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2F6B62" w:rsidTr="00390ACA">
        <w:tc>
          <w:tcPr>
            <w:tcW w:w="9356" w:type="dxa"/>
            <w:tcBorders>
              <w:top w:val="single" w:sz="4" w:space="0" w:color="auto"/>
              <w:left w:val="single" w:sz="4" w:space="0" w:color="auto"/>
              <w:bottom w:val="single" w:sz="4" w:space="0" w:color="auto"/>
              <w:right w:val="single" w:sz="4" w:space="0" w:color="auto"/>
            </w:tcBorders>
          </w:tcPr>
          <w:p w:rsidR="00917E06" w:rsidRPr="00892079" w:rsidRDefault="00917E06" w:rsidP="00390ACA">
            <w:pPr>
              <w:jc w:val="center"/>
              <w:rPr>
                <w:sz w:val="18"/>
              </w:rPr>
            </w:pPr>
            <w:r>
              <w:rPr>
                <w:b/>
              </w:rPr>
              <w:br w:type="page"/>
            </w:r>
            <w:r>
              <w:rPr>
                <w:b/>
              </w:rPr>
              <w:br w:type="page"/>
            </w:r>
            <w:r w:rsidRPr="00892079">
              <w:rPr>
                <w:noProof/>
                <w:sz w:val="18"/>
                <w:lang w:eastAsia="ru-RU"/>
              </w:rPr>
              <w:drawing>
                <wp:inline distT="0" distB="0" distL="0" distR="0" wp14:anchorId="7BF20E34" wp14:editId="1017E957">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892079" w:rsidRDefault="00917E06" w:rsidP="00390ACA">
            <w:pPr>
              <w:jc w:val="center"/>
              <w:rPr>
                <w:sz w:val="18"/>
              </w:rPr>
            </w:pPr>
          </w:p>
          <w:p w:rsidR="00917E06" w:rsidRPr="00563473" w:rsidRDefault="00917E06" w:rsidP="00390ACA">
            <w:pPr>
              <w:jc w:val="center"/>
              <w:rPr>
                <w:b/>
                <w:sz w:val="32"/>
                <w:szCs w:val="32"/>
                <w:lang w:val="en-US"/>
              </w:rPr>
            </w:pPr>
            <w:r w:rsidRPr="00892079">
              <w:rPr>
                <w:b/>
                <w:sz w:val="32"/>
                <w:szCs w:val="32"/>
              </w:rPr>
              <w:t>ООО «ПК ГЕО»</w:t>
            </w:r>
          </w:p>
          <w:p w:rsidR="00917E06" w:rsidRPr="002F6B62" w:rsidRDefault="00917E06" w:rsidP="00390ACA">
            <w:pPr>
              <w:spacing w:after="120"/>
              <w:ind w:left="566"/>
              <w:jc w:val="center"/>
              <w:rPr>
                <w:sz w:val="26"/>
                <w:szCs w:val="26"/>
                <w:highlight w:val="yellow"/>
                <w:lang w:eastAsia="ru-RU"/>
              </w:rPr>
            </w:pPr>
          </w:p>
        </w:tc>
      </w:tr>
      <w:tr w:rsidR="00917E06" w:rsidRPr="002F6B62"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2F6B62" w:rsidRDefault="00917E06" w:rsidP="00390ACA">
            <w:pPr>
              <w:jc w:val="right"/>
              <w:rPr>
                <w:b/>
                <w:i/>
                <w:highlight w:val="yellow"/>
              </w:rPr>
            </w:pPr>
          </w:p>
          <w:p w:rsidR="00917E06" w:rsidRPr="002F6B62" w:rsidRDefault="00917E06" w:rsidP="00390ACA">
            <w:pPr>
              <w:jc w:val="right"/>
              <w:rPr>
                <w:b/>
                <w:i/>
                <w:highlight w:val="yellow"/>
              </w:rPr>
            </w:pPr>
          </w:p>
          <w:p w:rsidR="00917E06" w:rsidRPr="002F6B62" w:rsidRDefault="00917E06" w:rsidP="00390ACA">
            <w:pPr>
              <w:jc w:val="right"/>
              <w:rPr>
                <w:b/>
                <w:i/>
                <w:highlight w:val="yellow"/>
              </w:rPr>
            </w:pPr>
          </w:p>
          <w:p w:rsidR="00917E06" w:rsidRPr="002F6B62" w:rsidRDefault="00917E06" w:rsidP="00390ACA">
            <w:pPr>
              <w:jc w:val="right"/>
              <w:rPr>
                <w:b/>
                <w:i/>
                <w:highlight w:val="yellow"/>
              </w:rPr>
            </w:pPr>
          </w:p>
          <w:p w:rsidR="00917E06" w:rsidRPr="002F6B62" w:rsidRDefault="00917E06" w:rsidP="00390ACA">
            <w:pPr>
              <w:jc w:val="right"/>
              <w:rPr>
                <w:b/>
                <w:i/>
                <w:highlight w:val="yellow"/>
              </w:rPr>
            </w:pPr>
          </w:p>
          <w:p w:rsidR="00917E06" w:rsidRPr="002F6B62" w:rsidRDefault="00917E06" w:rsidP="00390ACA">
            <w:pPr>
              <w:jc w:val="right"/>
              <w:rPr>
                <w:b/>
                <w:i/>
                <w:color w:val="FF0000"/>
                <w:highlight w:val="yellow"/>
              </w:rPr>
            </w:pPr>
          </w:p>
          <w:p w:rsidR="00917E06" w:rsidRPr="002F6B62" w:rsidRDefault="00917E06" w:rsidP="00390ACA">
            <w:pPr>
              <w:jc w:val="right"/>
              <w:rPr>
                <w:b/>
                <w:i/>
                <w:color w:val="FF0000"/>
                <w:highlight w:val="yellow"/>
              </w:rPr>
            </w:pPr>
          </w:p>
          <w:p w:rsidR="00563473" w:rsidRPr="00DC5C6E" w:rsidRDefault="00563473" w:rsidP="00563473">
            <w:pPr>
              <w:jc w:val="right"/>
              <w:rPr>
                <w:b/>
                <w:i/>
              </w:rPr>
            </w:pPr>
            <w:r w:rsidRPr="00DC5C6E">
              <w:rPr>
                <w:b/>
                <w:i/>
              </w:rPr>
              <w:t>Муниципальный контракт №8</w:t>
            </w:r>
          </w:p>
          <w:p w:rsidR="00563473" w:rsidRPr="00DC5C6E" w:rsidRDefault="00563473" w:rsidP="00563473">
            <w:pPr>
              <w:jc w:val="right"/>
              <w:rPr>
                <w:b/>
                <w:i/>
                <w:sz w:val="26"/>
                <w:szCs w:val="26"/>
                <w:lang w:eastAsia="ru-RU"/>
              </w:rPr>
            </w:pPr>
            <w:r w:rsidRPr="00DC5C6E">
              <w:rPr>
                <w:b/>
                <w:i/>
              </w:rPr>
              <w:t>от 24 апреля 2020 г.</w:t>
            </w:r>
          </w:p>
          <w:p w:rsidR="00917E06" w:rsidRPr="002F6B62" w:rsidRDefault="00917E06" w:rsidP="00390ACA">
            <w:pPr>
              <w:spacing w:after="120"/>
              <w:jc w:val="center"/>
              <w:rPr>
                <w:b/>
                <w:i/>
                <w:sz w:val="26"/>
                <w:szCs w:val="26"/>
                <w:highlight w:val="yellow"/>
                <w:lang w:eastAsia="ru-RU"/>
              </w:rPr>
            </w:pPr>
          </w:p>
          <w:p w:rsidR="00917E06" w:rsidRPr="002F6B62" w:rsidRDefault="00917E06" w:rsidP="00390ACA">
            <w:pPr>
              <w:pStyle w:val="200"/>
              <w:rPr>
                <w:i/>
                <w:highlight w:val="yellow"/>
              </w:rPr>
            </w:pPr>
          </w:p>
          <w:p w:rsidR="00563473" w:rsidRPr="00DC5C6E" w:rsidRDefault="00563473" w:rsidP="00563473">
            <w:pPr>
              <w:pStyle w:val="200"/>
              <w:rPr>
                <w:i/>
              </w:rPr>
            </w:pPr>
            <w:r w:rsidRPr="00DC5C6E">
              <w:rPr>
                <w:i/>
              </w:rPr>
              <w:t>Внесение изменений и дополнений                                      в генеральный план</w:t>
            </w:r>
          </w:p>
          <w:p w:rsidR="00563473" w:rsidRPr="00DC5C6E" w:rsidRDefault="00563473" w:rsidP="00563473">
            <w:pPr>
              <w:pStyle w:val="200"/>
              <w:rPr>
                <w:i/>
              </w:rPr>
            </w:pPr>
            <w:r w:rsidRPr="00DC5C6E">
              <w:rPr>
                <w:i/>
              </w:rPr>
              <w:t>муниципального образования</w:t>
            </w:r>
          </w:p>
          <w:p w:rsidR="00563473" w:rsidRPr="00DC5C6E" w:rsidRDefault="00563473" w:rsidP="00563473">
            <w:pPr>
              <w:pStyle w:val="ae"/>
              <w:spacing w:line="240" w:lineRule="auto"/>
              <w:jc w:val="center"/>
              <w:rPr>
                <w:b/>
                <w:i/>
                <w:sz w:val="40"/>
                <w:szCs w:val="40"/>
              </w:rPr>
            </w:pPr>
            <w:r w:rsidRPr="00DC5C6E">
              <w:rPr>
                <w:b/>
                <w:i/>
                <w:sz w:val="40"/>
                <w:szCs w:val="40"/>
              </w:rPr>
              <w:t>сельского поселения</w:t>
            </w:r>
            <w:r w:rsidRPr="00DC5C6E">
              <w:rPr>
                <w:i/>
                <w:sz w:val="28"/>
              </w:rPr>
              <w:t xml:space="preserve"> </w:t>
            </w:r>
            <w:r w:rsidRPr="00DC5C6E">
              <w:rPr>
                <w:b/>
                <w:i/>
                <w:sz w:val="40"/>
                <w:szCs w:val="40"/>
              </w:rPr>
              <w:t>«Деревня Барсуки»</w:t>
            </w:r>
          </w:p>
          <w:p w:rsidR="00563473" w:rsidRPr="00DC5C6E" w:rsidRDefault="00563473" w:rsidP="00563473">
            <w:pPr>
              <w:pStyle w:val="ae"/>
              <w:spacing w:line="240" w:lineRule="auto"/>
              <w:jc w:val="center"/>
              <w:rPr>
                <w:b/>
                <w:i/>
                <w:sz w:val="40"/>
                <w:szCs w:val="40"/>
              </w:rPr>
            </w:pPr>
            <w:r w:rsidRPr="00DC5C6E">
              <w:rPr>
                <w:b/>
                <w:i/>
                <w:sz w:val="40"/>
                <w:szCs w:val="40"/>
              </w:rPr>
              <w:t>Дзержинского  района</w:t>
            </w:r>
          </w:p>
          <w:p w:rsidR="00563473" w:rsidRPr="00DC5C6E" w:rsidRDefault="00563473" w:rsidP="00563473">
            <w:pPr>
              <w:pStyle w:val="200"/>
              <w:rPr>
                <w:i/>
              </w:rPr>
            </w:pPr>
            <w:r w:rsidRPr="00DC5C6E">
              <w:rPr>
                <w:i/>
              </w:rPr>
              <w:t xml:space="preserve"> Калужской области</w:t>
            </w:r>
          </w:p>
          <w:p w:rsidR="00917E06" w:rsidRPr="002F6B62" w:rsidRDefault="00917E06" w:rsidP="00390ACA">
            <w:pPr>
              <w:jc w:val="center"/>
              <w:rPr>
                <w:b/>
                <w:i/>
                <w:sz w:val="32"/>
                <w:szCs w:val="32"/>
                <w:highlight w:val="yellow"/>
              </w:rPr>
            </w:pPr>
          </w:p>
          <w:p w:rsidR="00917E06" w:rsidRPr="00563473" w:rsidRDefault="00917E06" w:rsidP="00390ACA">
            <w:pPr>
              <w:jc w:val="center"/>
              <w:rPr>
                <w:b/>
                <w:i/>
                <w:sz w:val="36"/>
                <w:szCs w:val="36"/>
              </w:rPr>
            </w:pPr>
            <w:r w:rsidRPr="00563473">
              <w:rPr>
                <w:b/>
                <w:i/>
                <w:sz w:val="36"/>
                <w:szCs w:val="36"/>
              </w:rPr>
              <w:t>Материалы по обоснованию</w:t>
            </w:r>
          </w:p>
          <w:p w:rsidR="00917E06" w:rsidRPr="00563473" w:rsidRDefault="00917E06" w:rsidP="00390ACA">
            <w:pPr>
              <w:spacing w:after="120"/>
              <w:rPr>
                <w:b/>
                <w:i/>
                <w:sz w:val="26"/>
                <w:szCs w:val="26"/>
                <w:lang w:eastAsia="ru-RU"/>
              </w:rPr>
            </w:pPr>
          </w:p>
          <w:p w:rsidR="00917E06" w:rsidRPr="00563473" w:rsidRDefault="00917E06" w:rsidP="00390ACA">
            <w:pPr>
              <w:spacing w:after="120"/>
              <w:rPr>
                <w:b/>
                <w:i/>
                <w:sz w:val="26"/>
                <w:szCs w:val="26"/>
                <w:lang w:eastAsia="ru-RU"/>
              </w:rPr>
            </w:pPr>
          </w:p>
          <w:p w:rsidR="00917E06" w:rsidRPr="00563473" w:rsidRDefault="00917E06" w:rsidP="00390ACA">
            <w:pPr>
              <w:pStyle w:val="ae"/>
              <w:spacing w:line="240" w:lineRule="auto"/>
              <w:rPr>
                <w:sz w:val="18"/>
              </w:rPr>
            </w:pPr>
          </w:p>
          <w:p w:rsidR="00917E06" w:rsidRPr="00563473" w:rsidRDefault="00917E06" w:rsidP="00390ACA">
            <w:pPr>
              <w:pStyle w:val="ae"/>
              <w:spacing w:line="240" w:lineRule="auto"/>
              <w:rPr>
                <w:sz w:val="18"/>
              </w:rPr>
            </w:pPr>
          </w:p>
          <w:p w:rsidR="00917E06" w:rsidRPr="00563473" w:rsidRDefault="00917E06" w:rsidP="00390ACA">
            <w:pPr>
              <w:pStyle w:val="ae"/>
              <w:spacing w:line="240" w:lineRule="auto"/>
              <w:rPr>
                <w:sz w:val="18"/>
              </w:rPr>
            </w:pPr>
          </w:p>
          <w:p w:rsidR="00917E06" w:rsidRPr="00563473" w:rsidRDefault="00917E06" w:rsidP="00390ACA">
            <w:pPr>
              <w:spacing w:after="120"/>
              <w:rPr>
                <w:sz w:val="26"/>
                <w:szCs w:val="26"/>
                <w:lang w:eastAsia="ru-RU"/>
              </w:rPr>
            </w:pPr>
          </w:p>
          <w:p w:rsidR="00917E06" w:rsidRPr="00563473" w:rsidRDefault="00917E06" w:rsidP="00390ACA">
            <w:pPr>
              <w:spacing w:after="120"/>
              <w:rPr>
                <w:sz w:val="26"/>
                <w:szCs w:val="26"/>
                <w:lang w:eastAsia="ru-RU"/>
              </w:rPr>
            </w:pPr>
          </w:p>
          <w:p w:rsidR="00917E06" w:rsidRPr="00563473" w:rsidRDefault="00917E06" w:rsidP="00390ACA">
            <w:pPr>
              <w:spacing w:after="120"/>
              <w:rPr>
                <w:sz w:val="26"/>
                <w:szCs w:val="26"/>
                <w:lang w:eastAsia="ru-RU"/>
              </w:rPr>
            </w:pPr>
          </w:p>
          <w:p w:rsidR="00917E06" w:rsidRDefault="00917E06" w:rsidP="00390ACA">
            <w:pPr>
              <w:spacing w:after="120"/>
              <w:rPr>
                <w:sz w:val="26"/>
                <w:szCs w:val="26"/>
                <w:lang w:eastAsia="ru-RU"/>
              </w:rPr>
            </w:pPr>
          </w:p>
          <w:p w:rsidR="00563473" w:rsidRDefault="00563473" w:rsidP="00390ACA">
            <w:pPr>
              <w:spacing w:after="120"/>
              <w:rPr>
                <w:sz w:val="26"/>
                <w:szCs w:val="26"/>
                <w:lang w:eastAsia="ru-RU"/>
              </w:rPr>
            </w:pPr>
          </w:p>
          <w:p w:rsidR="00563473" w:rsidRDefault="00563473" w:rsidP="00390ACA">
            <w:pPr>
              <w:spacing w:after="120"/>
              <w:rPr>
                <w:sz w:val="26"/>
                <w:szCs w:val="26"/>
                <w:lang w:eastAsia="ru-RU"/>
              </w:rPr>
            </w:pPr>
          </w:p>
          <w:p w:rsidR="00563473" w:rsidRDefault="00563473" w:rsidP="00390ACA">
            <w:pPr>
              <w:spacing w:after="120"/>
              <w:rPr>
                <w:sz w:val="26"/>
                <w:szCs w:val="26"/>
                <w:lang w:eastAsia="ru-RU"/>
              </w:rPr>
            </w:pPr>
          </w:p>
          <w:p w:rsidR="00563473" w:rsidRDefault="00563473" w:rsidP="00390ACA">
            <w:pPr>
              <w:spacing w:after="120"/>
              <w:rPr>
                <w:sz w:val="26"/>
                <w:szCs w:val="26"/>
                <w:lang w:eastAsia="ru-RU"/>
              </w:rPr>
            </w:pPr>
          </w:p>
          <w:p w:rsidR="00563473" w:rsidRPr="00563473" w:rsidRDefault="00563473" w:rsidP="00390ACA">
            <w:pPr>
              <w:spacing w:after="120"/>
              <w:rPr>
                <w:sz w:val="26"/>
                <w:szCs w:val="26"/>
                <w:lang w:eastAsia="ru-RU"/>
              </w:rPr>
            </w:pPr>
          </w:p>
          <w:p w:rsidR="00917E06" w:rsidRPr="00563473" w:rsidRDefault="00917E06" w:rsidP="00390ACA">
            <w:pPr>
              <w:spacing w:after="120"/>
              <w:jc w:val="center"/>
              <w:rPr>
                <w:b/>
                <w:i/>
                <w:sz w:val="26"/>
                <w:szCs w:val="26"/>
                <w:lang w:eastAsia="ru-RU"/>
              </w:rPr>
            </w:pPr>
            <w:r w:rsidRPr="00563473">
              <w:rPr>
                <w:b/>
                <w:i/>
                <w:sz w:val="26"/>
                <w:szCs w:val="26"/>
                <w:lang w:eastAsia="ru-RU"/>
              </w:rPr>
              <w:t xml:space="preserve">     </w:t>
            </w:r>
          </w:p>
          <w:p w:rsidR="00917E06" w:rsidRPr="00563473" w:rsidRDefault="00917E06" w:rsidP="00390ACA">
            <w:pPr>
              <w:spacing w:after="120"/>
              <w:jc w:val="center"/>
              <w:rPr>
                <w:b/>
                <w:i/>
                <w:sz w:val="26"/>
                <w:szCs w:val="26"/>
                <w:lang w:eastAsia="ru-RU"/>
              </w:rPr>
            </w:pPr>
            <w:r w:rsidRPr="00563473">
              <w:rPr>
                <w:b/>
                <w:i/>
                <w:sz w:val="26"/>
                <w:szCs w:val="26"/>
                <w:lang w:eastAsia="ru-RU"/>
              </w:rPr>
              <w:t xml:space="preserve">    Калуга</w:t>
            </w:r>
          </w:p>
          <w:p w:rsidR="00917E06" w:rsidRPr="00563473" w:rsidRDefault="00917E06" w:rsidP="00390ACA">
            <w:pPr>
              <w:ind w:left="318"/>
              <w:jc w:val="center"/>
              <w:rPr>
                <w:b/>
                <w:i/>
                <w:sz w:val="26"/>
                <w:szCs w:val="26"/>
                <w:lang w:eastAsia="ru-RU"/>
              </w:rPr>
            </w:pPr>
            <w:r w:rsidRPr="00563473">
              <w:rPr>
                <w:b/>
                <w:i/>
                <w:sz w:val="26"/>
                <w:szCs w:val="26"/>
                <w:lang w:eastAsia="ru-RU"/>
              </w:rPr>
              <w:t>2020 г.</w:t>
            </w:r>
            <w:r w:rsidR="005904FC" w:rsidRPr="00563473">
              <w:rPr>
                <w:b/>
                <w:i/>
                <w:sz w:val="26"/>
                <w:szCs w:val="26"/>
                <w:lang w:eastAsia="ru-RU"/>
              </w:rPr>
              <w:t xml:space="preserve"> </w:t>
            </w:r>
          </w:p>
          <w:p w:rsidR="00917E06" w:rsidRPr="002F6B62" w:rsidRDefault="00917E06" w:rsidP="00390ACA">
            <w:pPr>
              <w:ind w:left="318"/>
              <w:rPr>
                <w:b/>
                <w:sz w:val="26"/>
                <w:szCs w:val="26"/>
                <w:highlight w:val="yellow"/>
                <w:lang w:eastAsia="ru-RU"/>
              </w:rPr>
            </w:pPr>
          </w:p>
        </w:tc>
      </w:tr>
    </w:tbl>
    <w:p w:rsidR="00917E06" w:rsidRPr="002F6B62" w:rsidRDefault="00917E06">
      <w:pPr>
        <w:suppressAutoHyphens w:val="0"/>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4D1C10" w:rsidRPr="002F6B62" w:rsidRDefault="004D1C10" w:rsidP="004D1C10">
      <w:pPr>
        <w:pStyle w:val="ae"/>
        <w:spacing w:line="240" w:lineRule="auto"/>
        <w:jc w:val="center"/>
        <w:rPr>
          <w:b/>
          <w:highlight w:val="yellow"/>
        </w:rPr>
      </w:pPr>
    </w:p>
    <w:p w:rsidR="00563473" w:rsidRPr="007A477F" w:rsidRDefault="00563473" w:rsidP="00563473">
      <w:pPr>
        <w:pStyle w:val="ae"/>
        <w:spacing w:line="240" w:lineRule="auto"/>
        <w:jc w:val="center"/>
        <w:rPr>
          <w:b/>
          <w:i/>
          <w:sz w:val="40"/>
          <w:szCs w:val="40"/>
        </w:rPr>
      </w:pPr>
      <w:r w:rsidRPr="007A477F">
        <w:rPr>
          <w:b/>
          <w:i/>
          <w:sz w:val="40"/>
          <w:szCs w:val="40"/>
        </w:rPr>
        <w:t>ГЕНЕРАЛЬНЫЙ ПЛАН</w:t>
      </w:r>
    </w:p>
    <w:p w:rsidR="00563473" w:rsidRPr="007A477F" w:rsidRDefault="00563473" w:rsidP="00563473">
      <w:pPr>
        <w:pStyle w:val="ae"/>
        <w:spacing w:line="240" w:lineRule="auto"/>
        <w:jc w:val="center"/>
        <w:rPr>
          <w:b/>
          <w:i/>
          <w:sz w:val="40"/>
          <w:szCs w:val="40"/>
        </w:rPr>
      </w:pPr>
      <w:r w:rsidRPr="007A477F">
        <w:rPr>
          <w:b/>
          <w:i/>
          <w:sz w:val="40"/>
          <w:szCs w:val="40"/>
        </w:rPr>
        <w:t xml:space="preserve">муниципального образования сельского поселения  </w:t>
      </w:r>
    </w:p>
    <w:p w:rsidR="00563473" w:rsidRPr="007A477F" w:rsidRDefault="00563473" w:rsidP="00563473">
      <w:pPr>
        <w:pStyle w:val="ae"/>
        <w:spacing w:line="240" w:lineRule="auto"/>
        <w:jc w:val="center"/>
        <w:rPr>
          <w:b/>
          <w:i/>
          <w:sz w:val="40"/>
          <w:szCs w:val="40"/>
        </w:rPr>
      </w:pPr>
      <w:r w:rsidRPr="007A477F">
        <w:rPr>
          <w:b/>
          <w:i/>
          <w:sz w:val="40"/>
          <w:szCs w:val="40"/>
        </w:rPr>
        <w:t>«Деревня Барсуки»</w:t>
      </w:r>
    </w:p>
    <w:p w:rsidR="00563473" w:rsidRPr="007A477F" w:rsidRDefault="00563473" w:rsidP="00563473">
      <w:pPr>
        <w:pStyle w:val="ae"/>
        <w:spacing w:line="240" w:lineRule="auto"/>
        <w:jc w:val="center"/>
        <w:rPr>
          <w:b/>
          <w:i/>
          <w:sz w:val="40"/>
          <w:szCs w:val="40"/>
        </w:rPr>
      </w:pPr>
      <w:r w:rsidRPr="007A477F">
        <w:rPr>
          <w:b/>
          <w:i/>
          <w:sz w:val="40"/>
          <w:szCs w:val="40"/>
        </w:rPr>
        <w:t>Дзержинского  района</w:t>
      </w:r>
    </w:p>
    <w:p w:rsidR="00563473" w:rsidRPr="007A477F" w:rsidRDefault="00563473" w:rsidP="00563473">
      <w:pPr>
        <w:pStyle w:val="ae"/>
        <w:spacing w:line="240" w:lineRule="auto"/>
        <w:jc w:val="center"/>
        <w:rPr>
          <w:b/>
          <w:i/>
          <w:sz w:val="40"/>
          <w:szCs w:val="40"/>
        </w:rPr>
      </w:pPr>
      <w:r w:rsidRPr="007A477F">
        <w:rPr>
          <w:b/>
          <w:i/>
          <w:sz w:val="40"/>
          <w:szCs w:val="40"/>
        </w:rPr>
        <w:t>Калужской области</w:t>
      </w:r>
    </w:p>
    <w:p w:rsidR="004D1C10" w:rsidRPr="002F6B62" w:rsidRDefault="004D1C10" w:rsidP="004D1C10">
      <w:pPr>
        <w:pStyle w:val="ae"/>
        <w:spacing w:line="240" w:lineRule="auto"/>
        <w:jc w:val="center"/>
        <w:rPr>
          <w:b/>
          <w:i/>
          <w:sz w:val="40"/>
          <w:szCs w:val="40"/>
          <w:highlight w:val="yellow"/>
        </w:rPr>
      </w:pPr>
    </w:p>
    <w:p w:rsidR="004D1C10" w:rsidRPr="00563473" w:rsidRDefault="004D1C10" w:rsidP="004D1C10">
      <w:pPr>
        <w:jc w:val="center"/>
        <w:rPr>
          <w:b/>
          <w:i/>
          <w:sz w:val="36"/>
          <w:szCs w:val="36"/>
        </w:rPr>
      </w:pPr>
      <w:r w:rsidRPr="00563473">
        <w:rPr>
          <w:b/>
          <w:i/>
          <w:sz w:val="36"/>
          <w:szCs w:val="36"/>
        </w:rPr>
        <w:t>Материалы по обоснованию</w:t>
      </w:r>
    </w:p>
    <w:p w:rsidR="004D1C10" w:rsidRPr="002F6B62" w:rsidRDefault="004D1C10" w:rsidP="004D1C10">
      <w:pPr>
        <w:suppressAutoHyphens w:val="0"/>
        <w:rPr>
          <w:b/>
          <w:i/>
          <w:sz w:val="40"/>
          <w:szCs w:val="40"/>
          <w:highlight w:val="yellow"/>
        </w:rPr>
      </w:pPr>
    </w:p>
    <w:p w:rsidR="00563473" w:rsidRPr="007A477F" w:rsidRDefault="00563473" w:rsidP="00563473">
      <w:pPr>
        <w:suppressAutoHyphens w:val="0"/>
        <w:jc w:val="center"/>
        <w:rPr>
          <w:i/>
          <w:sz w:val="28"/>
          <w:szCs w:val="28"/>
        </w:rPr>
      </w:pPr>
      <w:r w:rsidRPr="007A477F">
        <w:rPr>
          <w:i/>
          <w:sz w:val="28"/>
          <w:szCs w:val="28"/>
        </w:rPr>
        <w:t>Утвержден Решением Сельской Думы от 04.10.2013 № 245</w:t>
      </w:r>
    </w:p>
    <w:p w:rsidR="00563473" w:rsidRPr="007A477F" w:rsidRDefault="000534F1" w:rsidP="00563473">
      <w:pPr>
        <w:suppressAutoHyphens w:val="0"/>
        <w:jc w:val="center"/>
        <w:rPr>
          <w:i/>
          <w:sz w:val="30"/>
          <w:szCs w:val="30"/>
        </w:rPr>
      </w:pPr>
      <w:hyperlink r:id="rId10" w:history="1">
        <w:r w:rsidR="00563473" w:rsidRPr="007A477F">
          <w:rPr>
            <w:i/>
            <w:sz w:val="30"/>
            <w:szCs w:val="30"/>
          </w:rPr>
          <w:t xml:space="preserve"> Утвержден Решением Районного Собрания от 19.09.2018 № 378</w:t>
        </w:r>
      </w:hyperlink>
    </w:p>
    <w:p w:rsidR="004D1C10" w:rsidRPr="007214C0" w:rsidRDefault="004D1C10">
      <w:pPr>
        <w:suppressAutoHyphens w:val="0"/>
        <w:rPr>
          <w:b/>
        </w:rPr>
      </w:pPr>
      <w:r w:rsidRPr="007214C0">
        <w:rPr>
          <w:b/>
        </w:rPr>
        <w:br w:type="page"/>
      </w:r>
    </w:p>
    <w:p w:rsidR="00312AB2" w:rsidRPr="007214C0" w:rsidRDefault="00312AB2" w:rsidP="009602B6">
      <w:pPr>
        <w:suppressAutoHyphens w:val="0"/>
        <w:ind w:right="386"/>
        <w:jc w:val="center"/>
        <w:rPr>
          <w:b/>
        </w:rPr>
      </w:pPr>
      <w:r w:rsidRPr="007214C0">
        <w:rPr>
          <w:b/>
        </w:rPr>
        <w:lastRenderedPageBreak/>
        <w:t>ОГЛАВЛЕНИЕ</w:t>
      </w:r>
    </w:p>
    <w:p w:rsidR="002B2261" w:rsidRDefault="00F720F2">
      <w:pPr>
        <w:pStyle w:val="24"/>
        <w:rPr>
          <w:rFonts w:asciiTheme="minorHAnsi" w:eastAsiaTheme="minorEastAsia" w:hAnsiTheme="minorHAnsi" w:cstheme="minorBidi"/>
          <w:smallCaps w:val="0"/>
          <w:noProof/>
          <w:sz w:val="22"/>
          <w:szCs w:val="22"/>
          <w:lang w:val="ru-RU"/>
        </w:rPr>
      </w:pPr>
      <w:r w:rsidRPr="007214C0">
        <w:rPr>
          <w:caps/>
          <w:sz w:val="22"/>
          <w:szCs w:val="22"/>
        </w:rPr>
        <w:fldChar w:fldCharType="begin"/>
      </w:r>
      <w:r w:rsidR="00312AB2" w:rsidRPr="007214C0">
        <w:rPr>
          <w:sz w:val="22"/>
          <w:szCs w:val="22"/>
          <w:lang w:val="ru-RU"/>
        </w:rPr>
        <w:instrText xml:space="preserve"> </w:instrText>
      </w:r>
      <w:r w:rsidR="00312AB2" w:rsidRPr="007214C0">
        <w:rPr>
          <w:sz w:val="22"/>
          <w:szCs w:val="22"/>
        </w:rPr>
        <w:instrText>TOC</w:instrText>
      </w:r>
      <w:r w:rsidR="00312AB2" w:rsidRPr="007214C0">
        <w:rPr>
          <w:sz w:val="22"/>
          <w:szCs w:val="22"/>
          <w:lang w:val="ru-RU"/>
        </w:rPr>
        <w:instrText xml:space="preserve"> </w:instrText>
      </w:r>
      <w:r w:rsidRPr="007214C0">
        <w:rPr>
          <w:caps/>
          <w:sz w:val="22"/>
          <w:szCs w:val="22"/>
        </w:rPr>
        <w:fldChar w:fldCharType="separate"/>
      </w:r>
      <w:r w:rsidR="002B2261" w:rsidRPr="002B2261">
        <w:rPr>
          <w:noProof/>
          <w:lang w:val="ru-RU"/>
        </w:rPr>
        <w:t>СОСТАВ ПРОЕКТА</w:t>
      </w:r>
      <w:r w:rsidR="002B2261" w:rsidRPr="002B2261">
        <w:rPr>
          <w:noProof/>
          <w:lang w:val="ru-RU"/>
        </w:rPr>
        <w:tab/>
      </w:r>
      <w:r w:rsidR="002B2261">
        <w:rPr>
          <w:noProof/>
        </w:rPr>
        <w:fldChar w:fldCharType="begin"/>
      </w:r>
      <w:r w:rsidR="002B2261" w:rsidRPr="002B2261">
        <w:rPr>
          <w:noProof/>
          <w:lang w:val="ru-RU"/>
        </w:rPr>
        <w:instrText xml:space="preserve"> </w:instrText>
      </w:r>
      <w:r w:rsidR="002B2261">
        <w:rPr>
          <w:noProof/>
        </w:rPr>
        <w:instrText>PAGEREF</w:instrText>
      </w:r>
      <w:r w:rsidR="002B2261" w:rsidRPr="002B2261">
        <w:rPr>
          <w:noProof/>
          <w:lang w:val="ru-RU"/>
        </w:rPr>
        <w:instrText xml:space="preserve"> _</w:instrText>
      </w:r>
      <w:r w:rsidR="002B2261">
        <w:rPr>
          <w:noProof/>
        </w:rPr>
        <w:instrText>Toc</w:instrText>
      </w:r>
      <w:r w:rsidR="002B2261" w:rsidRPr="002B2261">
        <w:rPr>
          <w:noProof/>
          <w:lang w:val="ru-RU"/>
        </w:rPr>
        <w:instrText>52545240 \</w:instrText>
      </w:r>
      <w:r w:rsidR="002B2261">
        <w:rPr>
          <w:noProof/>
        </w:rPr>
        <w:instrText>h</w:instrText>
      </w:r>
      <w:r w:rsidR="002B2261" w:rsidRPr="002B2261">
        <w:rPr>
          <w:noProof/>
          <w:lang w:val="ru-RU"/>
        </w:rPr>
        <w:instrText xml:space="preserve"> </w:instrText>
      </w:r>
      <w:r w:rsidR="002B2261">
        <w:rPr>
          <w:noProof/>
        </w:rPr>
      </w:r>
      <w:r w:rsidR="002B2261">
        <w:rPr>
          <w:noProof/>
        </w:rPr>
        <w:fldChar w:fldCharType="separate"/>
      </w:r>
      <w:r w:rsidR="002B2261" w:rsidRPr="002B2261">
        <w:rPr>
          <w:noProof/>
          <w:lang w:val="ru-RU"/>
        </w:rPr>
        <w:t>5</w:t>
      </w:r>
      <w:r w:rsidR="002B2261">
        <w:rPr>
          <w:noProof/>
        </w:rPr>
        <w:fldChar w:fldCharType="end"/>
      </w:r>
    </w:p>
    <w:p w:rsidR="002B2261" w:rsidRDefault="002B2261">
      <w:pPr>
        <w:pStyle w:val="15"/>
        <w:rPr>
          <w:rFonts w:asciiTheme="minorHAnsi" w:eastAsiaTheme="minorEastAsia" w:hAnsiTheme="minorHAnsi" w:cstheme="minorBidi"/>
          <w:b w:val="0"/>
          <w:caps w:val="0"/>
          <w:noProof/>
          <w:lang w:val="ru-RU"/>
        </w:rPr>
      </w:pPr>
      <w:r w:rsidRPr="002B2261">
        <w:rPr>
          <w:noProof/>
          <w:lang w:val="ru-RU"/>
        </w:rPr>
        <w:t>Введение</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52545241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6</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Pr>
          <w:noProof/>
        </w:rPr>
        <w:t>I</w:t>
      </w:r>
      <w:r w:rsidRPr="002B2261">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52545242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8</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sidRPr="009E0060">
        <w:rPr>
          <w:noProof/>
        </w:rPr>
        <w:t>II</w:t>
      </w:r>
      <w:r w:rsidRPr="002B2261">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52545243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10</w:t>
      </w:r>
      <w:r>
        <w:rPr>
          <w:noProof/>
        </w:rPr>
        <w:fldChar w:fldCharType="end"/>
      </w:r>
    </w:p>
    <w:p w:rsidR="002B2261" w:rsidRDefault="002B2261">
      <w:pPr>
        <w:pStyle w:val="24"/>
        <w:rPr>
          <w:rFonts w:asciiTheme="minorHAnsi" w:eastAsiaTheme="minorEastAsia" w:hAnsiTheme="minorHAnsi" w:cstheme="minorBidi"/>
          <w:smallCaps w:val="0"/>
          <w:noProof/>
          <w:sz w:val="22"/>
          <w:szCs w:val="22"/>
          <w:lang w:val="ru-RU"/>
        </w:rPr>
      </w:pPr>
      <w:r>
        <w:rPr>
          <w:noProof/>
        </w:rPr>
        <w:t>I</w:t>
      </w:r>
      <w:r w:rsidRPr="009E0060">
        <w:rPr>
          <w:noProof/>
        </w:rPr>
        <w:t>I</w:t>
      </w:r>
      <w:r w:rsidRPr="002B2261">
        <w:rPr>
          <w:noProof/>
          <w:lang w:val="ru-RU"/>
        </w:rPr>
        <w:t>.1 Общие сведения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52545244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10</w:t>
      </w:r>
      <w:r>
        <w:rPr>
          <w:noProof/>
        </w:rPr>
        <w:fldChar w:fldCharType="end"/>
      </w:r>
    </w:p>
    <w:p w:rsidR="002B2261" w:rsidRDefault="002B2261">
      <w:pPr>
        <w:pStyle w:val="24"/>
        <w:rPr>
          <w:rFonts w:asciiTheme="minorHAnsi" w:eastAsiaTheme="minorEastAsia" w:hAnsiTheme="minorHAnsi" w:cstheme="minorBidi"/>
          <w:smallCaps w:val="0"/>
          <w:noProof/>
          <w:sz w:val="22"/>
          <w:szCs w:val="22"/>
          <w:lang w:val="ru-RU"/>
        </w:rPr>
      </w:pPr>
      <w:r>
        <w:rPr>
          <w:noProof/>
        </w:rPr>
        <w:t>II</w:t>
      </w:r>
      <w:r w:rsidRPr="002B2261">
        <w:rPr>
          <w:noProof/>
          <w:lang w:val="ru-RU"/>
        </w:rPr>
        <w:t>.2 Природные условия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52545245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12</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.2.</w:t>
      </w:r>
      <w:r>
        <w:rPr>
          <w:noProof/>
        </w:rPr>
        <w:t>1 Климат</w:t>
      </w:r>
      <w:r>
        <w:rPr>
          <w:noProof/>
        </w:rPr>
        <w:tab/>
      </w:r>
      <w:r>
        <w:rPr>
          <w:noProof/>
        </w:rPr>
        <w:fldChar w:fldCharType="begin"/>
      </w:r>
      <w:r>
        <w:rPr>
          <w:noProof/>
        </w:rPr>
        <w:instrText xml:space="preserve"> PAGEREF _Toc52545246 \h </w:instrText>
      </w:r>
      <w:r>
        <w:rPr>
          <w:noProof/>
        </w:rPr>
      </w:r>
      <w:r>
        <w:rPr>
          <w:noProof/>
        </w:rPr>
        <w:fldChar w:fldCharType="separate"/>
      </w:r>
      <w:r>
        <w:rPr>
          <w:noProof/>
        </w:rPr>
        <w:t>12</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.2.2 Инженерно-геологические условия</w:t>
      </w:r>
      <w:r>
        <w:rPr>
          <w:noProof/>
        </w:rPr>
        <w:tab/>
      </w:r>
      <w:r>
        <w:rPr>
          <w:noProof/>
        </w:rPr>
        <w:fldChar w:fldCharType="begin"/>
      </w:r>
      <w:r>
        <w:rPr>
          <w:noProof/>
        </w:rPr>
        <w:instrText xml:space="preserve"> PAGEREF _Toc52545247 \h </w:instrText>
      </w:r>
      <w:r>
        <w:rPr>
          <w:noProof/>
        </w:rPr>
      </w:r>
      <w:r>
        <w:rPr>
          <w:noProof/>
        </w:rPr>
        <w:fldChar w:fldCharType="separate"/>
      </w:r>
      <w:r>
        <w:rPr>
          <w:noProof/>
        </w:rPr>
        <w:t>12</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II.2.3 Поверхностные воды</w:t>
      </w:r>
      <w:r>
        <w:rPr>
          <w:noProof/>
        </w:rPr>
        <w:tab/>
      </w:r>
      <w:r>
        <w:rPr>
          <w:noProof/>
        </w:rPr>
        <w:fldChar w:fldCharType="begin"/>
      </w:r>
      <w:r>
        <w:rPr>
          <w:noProof/>
        </w:rPr>
        <w:instrText xml:space="preserve"> PAGEREF _Toc52545248 \h </w:instrText>
      </w:r>
      <w:r>
        <w:rPr>
          <w:noProof/>
        </w:rPr>
      </w:r>
      <w:r>
        <w:rPr>
          <w:noProof/>
        </w:rPr>
        <w:fldChar w:fldCharType="separate"/>
      </w:r>
      <w:r>
        <w:rPr>
          <w:noProof/>
        </w:rPr>
        <w:t>15</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.2.4 Минерально-сырьевые ресурсы</w:t>
      </w:r>
      <w:r>
        <w:rPr>
          <w:noProof/>
        </w:rPr>
        <w:tab/>
      </w:r>
      <w:r>
        <w:rPr>
          <w:noProof/>
        </w:rPr>
        <w:fldChar w:fldCharType="begin"/>
      </w:r>
      <w:r>
        <w:rPr>
          <w:noProof/>
        </w:rPr>
        <w:instrText xml:space="preserve"> PAGEREF _Toc52545249 \h </w:instrText>
      </w:r>
      <w:r>
        <w:rPr>
          <w:noProof/>
        </w:rPr>
      </w:r>
      <w:r>
        <w:rPr>
          <w:noProof/>
        </w:rPr>
        <w:fldChar w:fldCharType="separate"/>
      </w:r>
      <w:r>
        <w:rPr>
          <w:noProof/>
        </w:rPr>
        <w:t>16</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 xml:space="preserve">II.2.5 </w:t>
      </w:r>
      <w:r w:rsidRPr="009E0060">
        <w:rPr>
          <w:noProof/>
        </w:rPr>
        <w:t>Лесные ресурсы</w:t>
      </w:r>
      <w:r>
        <w:rPr>
          <w:noProof/>
        </w:rPr>
        <w:tab/>
      </w:r>
      <w:r>
        <w:rPr>
          <w:noProof/>
        </w:rPr>
        <w:fldChar w:fldCharType="begin"/>
      </w:r>
      <w:r>
        <w:rPr>
          <w:noProof/>
        </w:rPr>
        <w:instrText xml:space="preserve"> PAGEREF _Toc52545250 \h </w:instrText>
      </w:r>
      <w:r>
        <w:rPr>
          <w:noProof/>
        </w:rPr>
      </w:r>
      <w:r>
        <w:rPr>
          <w:noProof/>
        </w:rPr>
        <w:fldChar w:fldCharType="separate"/>
      </w:r>
      <w:r>
        <w:rPr>
          <w:noProof/>
        </w:rPr>
        <w:t>16</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II.2.</w:t>
      </w:r>
      <w:r w:rsidRPr="009E0060">
        <w:rPr>
          <w:noProof/>
        </w:rPr>
        <w:t>6</w:t>
      </w:r>
      <w:r>
        <w:rPr>
          <w:noProof/>
        </w:rPr>
        <w:t xml:space="preserve"> </w:t>
      </w:r>
      <w:r w:rsidRPr="009E0060">
        <w:rPr>
          <w:noProof/>
        </w:rPr>
        <w:t>Земельные ресурсы</w:t>
      </w:r>
      <w:r>
        <w:rPr>
          <w:noProof/>
        </w:rPr>
        <w:tab/>
      </w:r>
      <w:r>
        <w:rPr>
          <w:noProof/>
        </w:rPr>
        <w:fldChar w:fldCharType="begin"/>
      </w:r>
      <w:r>
        <w:rPr>
          <w:noProof/>
        </w:rPr>
        <w:instrText xml:space="preserve"> PAGEREF _Toc52545251 \h </w:instrText>
      </w:r>
      <w:r>
        <w:rPr>
          <w:noProof/>
        </w:rPr>
      </w:r>
      <w:r>
        <w:rPr>
          <w:noProof/>
        </w:rPr>
        <w:fldChar w:fldCharType="separate"/>
      </w:r>
      <w:r>
        <w:rPr>
          <w:noProof/>
        </w:rPr>
        <w:t>17</w:t>
      </w:r>
      <w:r>
        <w:rPr>
          <w:noProof/>
        </w:rPr>
        <w:fldChar w:fldCharType="end"/>
      </w:r>
    </w:p>
    <w:p w:rsidR="002B2261" w:rsidRDefault="002B2261">
      <w:pPr>
        <w:pStyle w:val="24"/>
        <w:rPr>
          <w:rFonts w:asciiTheme="minorHAnsi" w:eastAsiaTheme="minorEastAsia" w:hAnsiTheme="minorHAnsi" w:cstheme="minorBidi"/>
          <w:smallCaps w:val="0"/>
          <w:noProof/>
          <w:sz w:val="22"/>
          <w:szCs w:val="22"/>
          <w:lang w:val="ru-RU"/>
        </w:rPr>
      </w:pPr>
      <w:r w:rsidRPr="009E0060">
        <w:rPr>
          <w:noProof/>
        </w:rPr>
        <w:t>I</w:t>
      </w:r>
      <w:r>
        <w:rPr>
          <w:noProof/>
        </w:rPr>
        <w:t>I</w:t>
      </w:r>
      <w:r w:rsidRPr="002B2261">
        <w:rPr>
          <w:noProof/>
          <w:lang w:val="ru-RU"/>
        </w:rPr>
        <w:t>.3 Комплексная оценка территории по планировочным ограничениям</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52545252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3</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II.3.1 Планировочные природоохранные ограничения</w:t>
      </w:r>
      <w:r>
        <w:rPr>
          <w:noProof/>
        </w:rPr>
        <w:tab/>
      </w:r>
      <w:r>
        <w:rPr>
          <w:noProof/>
        </w:rPr>
        <w:fldChar w:fldCharType="begin"/>
      </w:r>
      <w:r>
        <w:rPr>
          <w:noProof/>
        </w:rPr>
        <w:instrText xml:space="preserve"> PAGEREF _Toc52545253 \h </w:instrText>
      </w:r>
      <w:r>
        <w:rPr>
          <w:noProof/>
        </w:rPr>
      </w:r>
      <w:r>
        <w:rPr>
          <w:noProof/>
        </w:rPr>
        <w:fldChar w:fldCharType="separate"/>
      </w:r>
      <w:r>
        <w:rPr>
          <w:noProof/>
        </w:rPr>
        <w:t>3</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.3.2 Водоохранные зоны и прибрежные полосы водных объектов</w:t>
      </w:r>
      <w:r>
        <w:rPr>
          <w:noProof/>
        </w:rPr>
        <w:tab/>
      </w:r>
      <w:r>
        <w:rPr>
          <w:noProof/>
        </w:rPr>
        <w:fldChar w:fldCharType="begin"/>
      </w:r>
      <w:r>
        <w:rPr>
          <w:noProof/>
        </w:rPr>
        <w:instrText xml:space="preserve"> PAGEREF _Toc52545254 \h </w:instrText>
      </w:r>
      <w:r>
        <w:rPr>
          <w:noProof/>
        </w:rPr>
      </w:r>
      <w:r>
        <w:rPr>
          <w:noProof/>
        </w:rPr>
        <w:fldChar w:fldCharType="separate"/>
      </w:r>
      <w:r>
        <w:rPr>
          <w:noProof/>
        </w:rPr>
        <w:t>4</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_Toc52545255 \h </w:instrText>
      </w:r>
      <w:r>
        <w:rPr>
          <w:noProof/>
        </w:rPr>
      </w:r>
      <w:r>
        <w:rPr>
          <w:noProof/>
        </w:rPr>
        <w:fldChar w:fldCharType="separate"/>
      </w:r>
      <w:r>
        <w:rPr>
          <w:noProof/>
        </w:rPr>
        <w:t>7</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.3.4 Оценка территории по санитарно-гигиеническим ограничениям</w:t>
      </w:r>
      <w:r>
        <w:rPr>
          <w:noProof/>
        </w:rPr>
        <w:tab/>
      </w:r>
      <w:r>
        <w:rPr>
          <w:noProof/>
        </w:rPr>
        <w:fldChar w:fldCharType="begin"/>
      </w:r>
      <w:r>
        <w:rPr>
          <w:noProof/>
        </w:rPr>
        <w:instrText xml:space="preserve"> PAGEREF _Toc52545256 \h </w:instrText>
      </w:r>
      <w:r>
        <w:rPr>
          <w:noProof/>
        </w:rPr>
      </w:r>
      <w:r>
        <w:rPr>
          <w:noProof/>
        </w:rPr>
        <w:fldChar w:fldCharType="separate"/>
      </w:r>
      <w:r>
        <w:rPr>
          <w:noProof/>
        </w:rPr>
        <w:t>8</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II.3.5 Охранные коридоры коммуникаций</w:t>
      </w:r>
      <w:r>
        <w:rPr>
          <w:noProof/>
        </w:rPr>
        <w:tab/>
      </w:r>
      <w:r>
        <w:rPr>
          <w:noProof/>
        </w:rPr>
        <w:fldChar w:fldCharType="begin"/>
      </w:r>
      <w:r>
        <w:rPr>
          <w:noProof/>
        </w:rPr>
        <w:instrText xml:space="preserve"> PAGEREF _Toc52545257 \h </w:instrText>
      </w:r>
      <w:r>
        <w:rPr>
          <w:noProof/>
        </w:rPr>
      </w:r>
      <w:r>
        <w:rPr>
          <w:noProof/>
        </w:rPr>
        <w:fldChar w:fldCharType="separate"/>
      </w:r>
      <w:r>
        <w:rPr>
          <w:noProof/>
        </w:rPr>
        <w:t>14</w:t>
      </w:r>
      <w:r>
        <w:rPr>
          <w:noProof/>
        </w:rPr>
        <w:fldChar w:fldCharType="end"/>
      </w:r>
    </w:p>
    <w:p w:rsidR="002B2261" w:rsidRDefault="002B2261">
      <w:pPr>
        <w:pStyle w:val="24"/>
        <w:rPr>
          <w:rFonts w:asciiTheme="minorHAnsi" w:eastAsiaTheme="minorEastAsia" w:hAnsiTheme="minorHAnsi" w:cstheme="minorBidi"/>
          <w:smallCaps w:val="0"/>
          <w:noProof/>
          <w:sz w:val="22"/>
          <w:szCs w:val="22"/>
          <w:lang w:val="ru-RU"/>
        </w:rPr>
      </w:pPr>
      <w:r w:rsidRPr="009E0060">
        <w:rPr>
          <w:noProof/>
        </w:rPr>
        <w:t>I</w:t>
      </w:r>
      <w:r>
        <w:rPr>
          <w:noProof/>
        </w:rPr>
        <w:t>I</w:t>
      </w:r>
      <w:r w:rsidRPr="002B2261">
        <w:rPr>
          <w:noProof/>
          <w:lang w:val="ru-RU"/>
        </w:rPr>
        <w:t>.4 Современное использование территории сельского поселения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52545258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16</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.4.1  Целевое назначение земель сельского поселения</w:t>
      </w:r>
      <w:r>
        <w:rPr>
          <w:noProof/>
        </w:rPr>
        <w:tab/>
      </w:r>
      <w:r>
        <w:rPr>
          <w:noProof/>
        </w:rPr>
        <w:fldChar w:fldCharType="begin"/>
      </w:r>
      <w:r>
        <w:rPr>
          <w:noProof/>
        </w:rPr>
        <w:instrText xml:space="preserve"> PAGEREF _Toc52545259 \h </w:instrText>
      </w:r>
      <w:r>
        <w:rPr>
          <w:noProof/>
        </w:rPr>
      </w:r>
      <w:r>
        <w:rPr>
          <w:noProof/>
        </w:rPr>
        <w:fldChar w:fldCharType="separate"/>
      </w:r>
      <w:r>
        <w:rPr>
          <w:noProof/>
        </w:rPr>
        <w:t>16</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_Toc52545260 \h </w:instrText>
      </w:r>
      <w:r>
        <w:rPr>
          <w:noProof/>
        </w:rPr>
      </w:r>
      <w:r>
        <w:rPr>
          <w:noProof/>
        </w:rPr>
        <w:fldChar w:fldCharType="separate"/>
      </w:r>
      <w:r>
        <w:rPr>
          <w:noProof/>
        </w:rPr>
        <w:t>17</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w:t>
      </w:r>
      <w:r>
        <w:rPr>
          <w:noProof/>
        </w:rPr>
        <w:t>4.3 Жилищный фонд</w:t>
      </w:r>
      <w:r>
        <w:rPr>
          <w:noProof/>
        </w:rPr>
        <w:tab/>
      </w:r>
      <w:r>
        <w:rPr>
          <w:noProof/>
        </w:rPr>
        <w:fldChar w:fldCharType="begin"/>
      </w:r>
      <w:r>
        <w:rPr>
          <w:noProof/>
        </w:rPr>
        <w:instrText xml:space="preserve"> PAGEREF _Toc52545261 \h </w:instrText>
      </w:r>
      <w:r>
        <w:rPr>
          <w:noProof/>
        </w:rPr>
      </w:r>
      <w:r>
        <w:rPr>
          <w:noProof/>
        </w:rPr>
        <w:fldChar w:fldCharType="separate"/>
      </w:r>
      <w:r>
        <w:rPr>
          <w:noProof/>
        </w:rPr>
        <w:t>17</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II.4</w:t>
      </w:r>
      <w:r w:rsidRPr="009E0060">
        <w:rPr>
          <w:noProof/>
        </w:rPr>
        <w:t>.</w:t>
      </w:r>
      <w:r>
        <w:rPr>
          <w:noProof/>
        </w:rPr>
        <w:t>4 Культурно-бытовое обслуживание</w:t>
      </w:r>
      <w:r>
        <w:rPr>
          <w:noProof/>
        </w:rPr>
        <w:tab/>
      </w:r>
      <w:r>
        <w:rPr>
          <w:noProof/>
        </w:rPr>
        <w:fldChar w:fldCharType="begin"/>
      </w:r>
      <w:r>
        <w:rPr>
          <w:noProof/>
        </w:rPr>
        <w:instrText xml:space="preserve"> PAGEREF _Toc52545262 \h </w:instrText>
      </w:r>
      <w:r>
        <w:rPr>
          <w:noProof/>
        </w:rPr>
      </w:r>
      <w:r>
        <w:rPr>
          <w:noProof/>
        </w:rPr>
        <w:fldChar w:fldCharType="separate"/>
      </w:r>
      <w:r>
        <w:rPr>
          <w:noProof/>
        </w:rPr>
        <w:t>18</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.4.5 Анализ транспортного обслуживания территории</w:t>
      </w:r>
      <w:r>
        <w:rPr>
          <w:noProof/>
        </w:rPr>
        <w:tab/>
      </w:r>
      <w:r>
        <w:rPr>
          <w:noProof/>
        </w:rPr>
        <w:fldChar w:fldCharType="begin"/>
      </w:r>
      <w:r>
        <w:rPr>
          <w:noProof/>
        </w:rPr>
        <w:instrText xml:space="preserve"> PAGEREF _Toc52545263 \h </w:instrText>
      </w:r>
      <w:r>
        <w:rPr>
          <w:noProof/>
        </w:rPr>
      </w:r>
      <w:r>
        <w:rPr>
          <w:noProof/>
        </w:rPr>
        <w:fldChar w:fldCharType="separate"/>
      </w:r>
      <w:r>
        <w:rPr>
          <w:noProof/>
        </w:rPr>
        <w:t>21</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.4.6 Мероприятия по развитию объектов массового отдыха, благоустройства и озеленения территории</w:t>
      </w:r>
      <w:r>
        <w:rPr>
          <w:noProof/>
        </w:rPr>
        <w:tab/>
      </w:r>
      <w:r>
        <w:rPr>
          <w:noProof/>
        </w:rPr>
        <w:fldChar w:fldCharType="begin"/>
      </w:r>
      <w:r>
        <w:rPr>
          <w:noProof/>
        </w:rPr>
        <w:instrText xml:space="preserve"> PAGEREF _Toc52545264 \h </w:instrText>
      </w:r>
      <w:r>
        <w:rPr>
          <w:noProof/>
        </w:rPr>
      </w:r>
      <w:r>
        <w:rPr>
          <w:noProof/>
        </w:rPr>
        <w:fldChar w:fldCharType="separate"/>
      </w:r>
      <w:r>
        <w:rPr>
          <w:noProof/>
        </w:rPr>
        <w:t>23</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.4.7 Мероприятия по обеспечению территории сельского поселения местами захоронения</w:t>
      </w:r>
      <w:r>
        <w:rPr>
          <w:noProof/>
        </w:rPr>
        <w:tab/>
      </w:r>
      <w:r>
        <w:rPr>
          <w:noProof/>
        </w:rPr>
        <w:fldChar w:fldCharType="begin"/>
      </w:r>
      <w:r>
        <w:rPr>
          <w:noProof/>
        </w:rPr>
        <w:instrText xml:space="preserve"> PAGEREF _Toc52545265 \h </w:instrText>
      </w:r>
      <w:r>
        <w:rPr>
          <w:noProof/>
        </w:rPr>
      </w:r>
      <w:r>
        <w:rPr>
          <w:noProof/>
        </w:rPr>
        <w:fldChar w:fldCharType="separate"/>
      </w:r>
      <w:r>
        <w:rPr>
          <w:noProof/>
        </w:rPr>
        <w:t>24</w:t>
      </w:r>
      <w:r>
        <w:rPr>
          <w:noProof/>
        </w:rPr>
        <w:fldChar w:fldCharType="end"/>
      </w:r>
    </w:p>
    <w:p w:rsidR="002B2261" w:rsidRDefault="002B2261">
      <w:pPr>
        <w:pStyle w:val="24"/>
        <w:rPr>
          <w:rFonts w:asciiTheme="minorHAnsi" w:eastAsiaTheme="minorEastAsia" w:hAnsiTheme="minorHAnsi" w:cstheme="minorBidi"/>
          <w:smallCaps w:val="0"/>
          <w:noProof/>
          <w:sz w:val="22"/>
          <w:szCs w:val="22"/>
          <w:lang w:val="ru-RU"/>
        </w:rPr>
      </w:pPr>
      <w:r w:rsidRPr="009E0060">
        <w:rPr>
          <w:noProof/>
        </w:rPr>
        <w:t>II</w:t>
      </w:r>
      <w:r w:rsidRPr="002B2261">
        <w:rPr>
          <w:noProof/>
          <w:lang w:val="ru-RU"/>
        </w:rPr>
        <w:t>.5 Социально-экономическая характеристика сельского поселения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52545266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24</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.5.1  Население, демография и трудовые ресурсы</w:t>
      </w:r>
      <w:r>
        <w:rPr>
          <w:noProof/>
        </w:rPr>
        <w:tab/>
      </w:r>
      <w:r>
        <w:rPr>
          <w:noProof/>
        </w:rPr>
        <w:fldChar w:fldCharType="begin"/>
      </w:r>
      <w:r>
        <w:rPr>
          <w:noProof/>
        </w:rPr>
        <w:instrText xml:space="preserve"> PAGEREF _Toc52545267 \h </w:instrText>
      </w:r>
      <w:r>
        <w:rPr>
          <w:noProof/>
        </w:rPr>
      </w:r>
      <w:r>
        <w:rPr>
          <w:noProof/>
        </w:rPr>
        <w:fldChar w:fldCharType="separate"/>
      </w:r>
      <w:r>
        <w:rPr>
          <w:noProof/>
        </w:rPr>
        <w:t>24</w:t>
      </w:r>
      <w:r>
        <w:rPr>
          <w:noProof/>
        </w:rPr>
        <w:fldChar w:fldCharType="end"/>
      </w:r>
    </w:p>
    <w:p w:rsidR="002B2261" w:rsidRDefault="002B2261">
      <w:pPr>
        <w:pStyle w:val="24"/>
        <w:rPr>
          <w:rFonts w:asciiTheme="minorHAnsi" w:eastAsiaTheme="minorEastAsia" w:hAnsiTheme="minorHAnsi" w:cstheme="minorBidi"/>
          <w:smallCaps w:val="0"/>
          <w:noProof/>
          <w:sz w:val="22"/>
          <w:szCs w:val="22"/>
          <w:lang w:val="ru-RU"/>
        </w:rPr>
      </w:pPr>
      <w:r w:rsidRPr="009E0060">
        <w:rPr>
          <w:noProof/>
        </w:rPr>
        <w:t>II</w:t>
      </w:r>
      <w:r w:rsidRPr="002B2261">
        <w:rPr>
          <w:noProof/>
          <w:lang w:val="ru-RU"/>
        </w:rPr>
        <w:t>.6  Экономическая база</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52545268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26</w:t>
      </w:r>
      <w:r>
        <w:rPr>
          <w:noProof/>
        </w:rPr>
        <w:fldChar w:fldCharType="end"/>
      </w:r>
    </w:p>
    <w:p w:rsidR="002B2261" w:rsidRDefault="002B2261">
      <w:pPr>
        <w:pStyle w:val="24"/>
        <w:rPr>
          <w:rFonts w:asciiTheme="minorHAnsi" w:eastAsiaTheme="minorEastAsia" w:hAnsiTheme="minorHAnsi" w:cstheme="minorBidi"/>
          <w:smallCaps w:val="0"/>
          <w:noProof/>
          <w:sz w:val="22"/>
          <w:szCs w:val="22"/>
          <w:lang w:val="ru-RU"/>
        </w:rPr>
      </w:pPr>
      <w:r w:rsidRPr="009E0060">
        <w:rPr>
          <w:noProof/>
        </w:rPr>
        <w:t>II</w:t>
      </w:r>
      <w:r w:rsidRPr="002B2261">
        <w:rPr>
          <w:noProof/>
          <w:lang w:val="ru-RU"/>
        </w:rPr>
        <w:t>.7  Инженерно-техническая база</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52545269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26</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7</w:t>
      </w:r>
      <w:r>
        <w:rPr>
          <w:noProof/>
        </w:rPr>
        <w:t>.1 Водоснабжение и водоотведение</w:t>
      </w:r>
      <w:r>
        <w:rPr>
          <w:noProof/>
        </w:rPr>
        <w:tab/>
      </w:r>
      <w:r>
        <w:rPr>
          <w:noProof/>
        </w:rPr>
        <w:fldChar w:fldCharType="begin"/>
      </w:r>
      <w:r>
        <w:rPr>
          <w:noProof/>
        </w:rPr>
        <w:instrText xml:space="preserve"> PAGEREF _Toc52545270 \h </w:instrText>
      </w:r>
      <w:r>
        <w:rPr>
          <w:noProof/>
        </w:rPr>
      </w:r>
      <w:r>
        <w:rPr>
          <w:noProof/>
        </w:rPr>
        <w:fldChar w:fldCharType="separate"/>
      </w:r>
      <w:r>
        <w:rPr>
          <w:noProof/>
        </w:rPr>
        <w:t>26</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7</w:t>
      </w:r>
      <w:r>
        <w:rPr>
          <w:noProof/>
        </w:rPr>
        <w:t>.2 Газоснабжение и теплоснабжение</w:t>
      </w:r>
      <w:r>
        <w:rPr>
          <w:noProof/>
        </w:rPr>
        <w:tab/>
      </w:r>
      <w:r>
        <w:rPr>
          <w:noProof/>
        </w:rPr>
        <w:fldChar w:fldCharType="begin"/>
      </w:r>
      <w:r>
        <w:rPr>
          <w:noProof/>
        </w:rPr>
        <w:instrText xml:space="preserve"> PAGEREF _Toc52545271 \h </w:instrText>
      </w:r>
      <w:r>
        <w:rPr>
          <w:noProof/>
        </w:rPr>
      </w:r>
      <w:r>
        <w:rPr>
          <w:noProof/>
        </w:rPr>
        <w:fldChar w:fldCharType="separate"/>
      </w:r>
      <w:r>
        <w:rPr>
          <w:noProof/>
        </w:rPr>
        <w:t>27</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II</w:t>
      </w:r>
      <w:r w:rsidRPr="009E0060">
        <w:rPr>
          <w:noProof/>
        </w:rPr>
        <w:t>.7.3 Электроснабжение и связь</w:t>
      </w:r>
      <w:r>
        <w:rPr>
          <w:noProof/>
        </w:rPr>
        <w:tab/>
      </w:r>
      <w:r>
        <w:rPr>
          <w:noProof/>
        </w:rPr>
        <w:fldChar w:fldCharType="begin"/>
      </w:r>
      <w:r>
        <w:rPr>
          <w:noProof/>
        </w:rPr>
        <w:instrText xml:space="preserve"> PAGEREF _Toc52545272 \h </w:instrText>
      </w:r>
      <w:r>
        <w:rPr>
          <w:noProof/>
        </w:rPr>
      </w:r>
      <w:r>
        <w:rPr>
          <w:noProof/>
        </w:rPr>
        <w:fldChar w:fldCharType="separate"/>
      </w:r>
      <w:r>
        <w:rPr>
          <w:noProof/>
        </w:rPr>
        <w:t>27</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Pr>
          <w:noProof/>
        </w:rPr>
        <w:t>III</w:t>
      </w:r>
      <w:r w:rsidRPr="002B2261">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52545273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29</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Pr>
          <w:noProof/>
        </w:rPr>
        <w:lastRenderedPageBreak/>
        <w:t>I</w:t>
      </w:r>
      <w:r w:rsidRPr="009E0060">
        <w:rPr>
          <w:noProof/>
        </w:rPr>
        <w:t>V</w:t>
      </w:r>
      <w:r w:rsidRPr="002B2261">
        <w:rPr>
          <w:noProof/>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52545274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30</w:t>
      </w:r>
      <w:r>
        <w:rPr>
          <w:noProof/>
        </w:rPr>
        <w:fldChar w:fldCharType="end"/>
      </w:r>
    </w:p>
    <w:p w:rsidR="002B2261" w:rsidRDefault="002B2261">
      <w:pPr>
        <w:pStyle w:val="41"/>
        <w:tabs>
          <w:tab w:val="right" w:leader="dot" w:pos="9732"/>
        </w:tabs>
        <w:rPr>
          <w:rFonts w:asciiTheme="minorHAnsi" w:eastAsiaTheme="minorEastAsia" w:hAnsiTheme="minorHAnsi" w:cstheme="minorBidi"/>
          <w:noProof/>
          <w:sz w:val="22"/>
          <w:szCs w:val="22"/>
          <w:lang w:eastAsia="ru-RU"/>
        </w:rPr>
      </w:pPr>
      <w:r w:rsidRPr="009E0060">
        <w:rPr>
          <w:rFonts w:eastAsia="Calibri"/>
          <w:noProof/>
          <w:lang w:eastAsia="en-US"/>
        </w:rPr>
        <w:t>Инвестиционная площадка</w:t>
      </w:r>
      <w:r>
        <w:rPr>
          <w:noProof/>
        </w:rPr>
        <w:tab/>
      </w:r>
      <w:r>
        <w:rPr>
          <w:noProof/>
        </w:rPr>
        <w:fldChar w:fldCharType="begin"/>
      </w:r>
      <w:r>
        <w:rPr>
          <w:noProof/>
        </w:rPr>
        <w:instrText xml:space="preserve"> PAGEREF _Toc52545275 \h </w:instrText>
      </w:r>
      <w:r>
        <w:rPr>
          <w:noProof/>
        </w:rPr>
      </w:r>
      <w:r>
        <w:rPr>
          <w:noProof/>
        </w:rPr>
        <w:fldChar w:fldCharType="separate"/>
      </w:r>
      <w:r>
        <w:rPr>
          <w:noProof/>
        </w:rPr>
        <w:t>31</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sidRPr="009E0060">
        <w:rPr>
          <w:noProof/>
        </w:rPr>
        <w:t>V</w:t>
      </w:r>
      <w:r w:rsidRPr="002B2261">
        <w:rPr>
          <w:noProof/>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52545276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31</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sidRPr="009E0060">
        <w:rPr>
          <w:noProof/>
        </w:rPr>
        <w:t>VI</w:t>
      </w:r>
      <w:r w:rsidRPr="002B2261">
        <w:rPr>
          <w:noProof/>
          <w:lang w:val="ru-RU"/>
        </w:rPr>
        <w:t>.  Перечень и характеристика основных факторов риска возникновения чрезвычайных ситуаций природного и техногенного характера</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52545277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31</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VI</w:t>
      </w:r>
      <w:r w:rsidRPr="009E0060">
        <w:rPr>
          <w:noProof/>
        </w:rPr>
        <w:t>.</w:t>
      </w:r>
      <w:r>
        <w:rPr>
          <w:noProof/>
        </w:rPr>
        <w:t>I</w:t>
      </w:r>
      <w:r w:rsidRPr="009E0060">
        <w:rPr>
          <w:noProof/>
        </w:rPr>
        <w:t xml:space="preserve">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_Toc52545278 \h </w:instrText>
      </w:r>
      <w:r>
        <w:rPr>
          <w:noProof/>
        </w:rPr>
      </w:r>
      <w:r>
        <w:rPr>
          <w:noProof/>
        </w:rPr>
        <w:fldChar w:fldCharType="separate"/>
      </w:r>
      <w:r>
        <w:rPr>
          <w:noProof/>
        </w:rPr>
        <w:t>31</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VI</w:t>
      </w:r>
      <w:r w:rsidRPr="009E0060">
        <w:rPr>
          <w:noProof/>
        </w:rPr>
        <w:t>.</w:t>
      </w:r>
      <w:r>
        <w:rPr>
          <w:noProof/>
        </w:rPr>
        <w:t>II</w:t>
      </w:r>
      <w:r w:rsidRPr="009E0060">
        <w:rPr>
          <w:noProof/>
        </w:rPr>
        <w:t xml:space="preserve">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_Toc52545279 \h </w:instrText>
      </w:r>
      <w:r>
        <w:rPr>
          <w:noProof/>
        </w:rPr>
      </w:r>
      <w:r>
        <w:rPr>
          <w:noProof/>
        </w:rPr>
        <w:fldChar w:fldCharType="separate"/>
      </w:r>
      <w:r>
        <w:rPr>
          <w:noProof/>
        </w:rPr>
        <w:t>33</w:t>
      </w:r>
      <w:r>
        <w:rPr>
          <w:noProof/>
        </w:rPr>
        <w:fldChar w:fldCharType="end"/>
      </w:r>
    </w:p>
    <w:p w:rsidR="002B2261" w:rsidRDefault="002B2261">
      <w:pPr>
        <w:pStyle w:val="30"/>
        <w:rPr>
          <w:rFonts w:asciiTheme="minorHAnsi" w:eastAsiaTheme="minorEastAsia" w:hAnsiTheme="minorHAnsi" w:cstheme="minorBidi"/>
          <w:i w:val="0"/>
          <w:noProof/>
          <w:sz w:val="22"/>
          <w:szCs w:val="22"/>
        </w:rPr>
      </w:pPr>
      <w:r>
        <w:rPr>
          <w:noProof/>
        </w:rPr>
        <w:t>VI</w:t>
      </w:r>
      <w:r w:rsidRPr="009E0060">
        <w:rPr>
          <w:noProof/>
        </w:rPr>
        <w:t>.</w:t>
      </w:r>
      <w:r>
        <w:rPr>
          <w:noProof/>
        </w:rPr>
        <w:t>III</w:t>
      </w:r>
      <w:r w:rsidRPr="009E0060">
        <w:rPr>
          <w:noProof/>
        </w:rPr>
        <w:t xml:space="preserve"> Перечень мероприятий по обеспечению пожарной безопасности</w:t>
      </w:r>
      <w:r>
        <w:rPr>
          <w:noProof/>
        </w:rPr>
        <w:tab/>
      </w:r>
      <w:r>
        <w:rPr>
          <w:noProof/>
        </w:rPr>
        <w:fldChar w:fldCharType="begin"/>
      </w:r>
      <w:r>
        <w:rPr>
          <w:noProof/>
        </w:rPr>
        <w:instrText xml:space="preserve"> PAGEREF _Toc52545280 \h </w:instrText>
      </w:r>
      <w:r>
        <w:rPr>
          <w:noProof/>
        </w:rPr>
      </w:r>
      <w:r>
        <w:rPr>
          <w:noProof/>
        </w:rPr>
        <w:fldChar w:fldCharType="separate"/>
      </w:r>
      <w:r>
        <w:rPr>
          <w:noProof/>
        </w:rPr>
        <w:t>42</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sidRPr="009E0060">
        <w:rPr>
          <w:noProof/>
        </w:rPr>
        <w:t>VII</w:t>
      </w:r>
      <w:r w:rsidRPr="002B2261">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52545281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53</w:t>
      </w:r>
      <w:r>
        <w:rPr>
          <w:noProof/>
        </w:rPr>
        <w:fldChar w:fldCharType="end"/>
      </w:r>
    </w:p>
    <w:p w:rsidR="002B2261" w:rsidRDefault="002B2261">
      <w:pPr>
        <w:pStyle w:val="15"/>
        <w:rPr>
          <w:rFonts w:asciiTheme="minorHAnsi" w:eastAsiaTheme="minorEastAsia" w:hAnsiTheme="minorHAnsi" w:cstheme="minorBidi"/>
          <w:b w:val="0"/>
          <w:caps w:val="0"/>
          <w:noProof/>
          <w:lang w:val="ru-RU"/>
        </w:rPr>
      </w:pPr>
      <w:r w:rsidRPr="009E0060">
        <w:rPr>
          <w:noProof/>
        </w:rPr>
        <w:t>VIII</w:t>
      </w:r>
      <w:r w:rsidRPr="002B2261">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B2261">
        <w:rPr>
          <w:noProof/>
          <w:lang w:val="ru-RU"/>
        </w:rPr>
        <w:tab/>
      </w:r>
      <w:r>
        <w:rPr>
          <w:noProof/>
        </w:rPr>
        <w:fldChar w:fldCharType="begin"/>
      </w:r>
      <w:r w:rsidRPr="002B2261">
        <w:rPr>
          <w:noProof/>
          <w:lang w:val="ru-RU"/>
        </w:rPr>
        <w:instrText xml:space="preserve"> </w:instrText>
      </w:r>
      <w:r>
        <w:rPr>
          <w:noProof/>
        </w:rPr>
        <w:instrText>PAGEREF</w:instrText>
      </w:r>
      <w:r w:rsidRPr="002B2261">
        <w:rPr>
          <w:noProof/>
          <w:lang w:val="ru-RU"/>
        </w:rPr>
        <w:instrText xml:space="preserve"> _</w:instrText>
      </w:r>
      <w:r>
        <w:rPr>
          <w:noProof/>
        </w:rPr>
        <w:instrText>Toc</w:instrText>
      </w:r>
      <w:r w:rsidRPr="002B2261">
        <w:rPr>
          <w:noProof/>
          <w:lang w:val="ru-RU"/>
        </w:rPr>
        <w:instrText>52545282 \</w:instrText>
      </w:r>
      <w:r>
        <w:rPr>
          <w:noProof/>
        </w:rPr>
        <w:instrText>h</w:instrText>
      </w:r>
      <w:r w:rsidRPr="002B2261">
        <w:rPr>
          <w:noProof/>
          <w:lang w:val="ru-RU"/>
        </w:rPr>
        <w:instrText xml:space="preserve"> </w:instrText>
      </w:r>
      <w:r>
        <w:rPr>
          <w:noProof/>
        </w:rPr>
      </w:r>
      <w:r>
        <w:rPr>
          <w:noProof/>
        </w:rPr>
        <w:fldChar w:fldCharType="separate"/>
      </w:r>
      <w:r w:rsidRPr="002B2261">
        <w:rPr>
          <w:noProof/>
          <w:lang w:val="ru-RU"/>
        </w:rPr>
        <w:t>53</w:t>
      </w:r>
      <w:r>
        <w:rPr>
          <w:noProof/>
        </w:rPr>
        <w:fldChar w:fldCharType="end"/>
      </w:r>
    </w:p>
    <w:p w:rsidR="001411A6" w:rsidRPr="00C14E20" w:rsidRDefault="00F720F2" w:rsidP="00C14E20">
      <w:pPr>
        <w:pStyle w:val="15"/>
        <w:rPr>
          <w:rFonts w:asciiTheme="minorHAnsi" w:eastAsiaTheme="minorEastAsia" w:hAnsiTheme="minorHAnsi" w:cstheme="minorBidi"/>
          <w:b w:val="0"/>
          <w:caps w:val="0"/>
          <w:noProof/>
          <w:lang w:val="ru-RU"/>
        </w:rPr>
      </w:pPr>
      <w:r w:rsidRPr="007214C0">
        <w:rPr>
          <w:b w:val="0"/>
        </w:rPr>
        <w:fldChar w:fldCharType="end"/>
      </w:r>
      <w:bookmarkStart w:id="0" w:name="_Toc45270967"/>
      <w:bookmarkStart w:id="1" w:name="_Toc38612845"/>
      <w:bookmarkStart w:id="2" w:name="_Toc441835334"/>
      <w:bookmarkStart w:id="3" w:name="_Toc442083097"/>
      <w:r w:rsidR="001411A6" w:rsidRPr="00E4595F">
        <w:rPr>
          <w:b w:val="0"/>
          <w:lang w:val="ru-RU"/>
        </w:rPr>
        <w:br w:type="page"/>
      </w:r>
    </w:p>
    <w:p w:rsidR="00964AAD" w:rsidRPr="00A20EBB" w:rsidRDefault="00964AAD" w:rsidP="00CB5FC4">
      <w:pPr>
        <w:pStyle w:val="2"/>
        <w:numPr>
          <w:ilvl w:val="0"/>
          <w:numId w:val="0"/>
        </w:numPr>
        <w:tabs>
          <w:tab w:val="right" w:leader="dot" w:pos="9639"/>
        </w:tabs>
        <w:spacing w:line="240" w:lineRule="auto"/>
        <w:rPr>
          <w:sz w:val="28"/>
          <w:szCs w:val="28"/>
        </w:rPr>
      </w:pPr>
      <w:bookmarkStart w:id="4" w:name="_Toc52545240"/>
      <w:r w:rsidRPr="00A20EBB">
        <w:rPr>
          <w:sz w:val="28"/>
          <w:szCs w:val="28"/>
        </w:rPr>
        <w:lastRenderedPageBreak/>
        <w:t>СОСТАВ ПРОЕКТА</w:t>
      </w:r>
      <w:bookmarkEnd w:id="0"/>
      <w:bookmarkEnd w:id="1"/>
      <w:bookmarkEnd w:id="4"/>
    </w:p>
    <w:p w:rsidR="00CB5902" w:rsidRPr="00A20EBB" w:rsidRDefault="00CB5902" w:rsidP="00CB5902"/>
    <w:p w:rsidR="00964AAD" w:rsidRPr="00A20EBB" w:rsidRDefault="00964AAD" w:rsidP="00964AAD">
      <w:pPr>
        <w:pStyle w:val="aff"/>
      </w:pPr>
      <w:r w:rsidRPr="00A20EBB">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A20EBB"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A20EBB" w:rsidRDefault="00964AAD">
            <w:pPr>
              <w:jc w:val="center"/>
              <w:rPr>
                <w:b/>
              </w:rPr>
            </w:pPr>
          </w:p>
          <w:p w:rsidR="00964AAD" w:rsidRPr="00A20EBB" w:rsidRDefault="00964AAD">
            <w:pPr>
              <w:jc w:val="center"/>
              <w:rPr>
                <w:b/>
              </w:rPr>
            </w:pPr>
          </w:p>
          <w:p w:rsidR="00964AAD" w:rsidRPr="00A20EBB" w:rsidRDefault="00964AAD">
            <w:pPr>
              <w:jc w:val="center"/>
              <w:rPr>
                <w:b/>
              </w:rPr>
            </w:pPr>
            <w:r w:rsidRPr="00A20EBB">
              <w:rPr>
                <w:b/>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Наименование материалов</w:t>
            </w:r>
          </w:p>
        </w:tc>
      </w:tr>
      <w:tr w:rsidR="00964AAD" w:rsidRPr="00A20EBB"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pPr>
            <w:r w:rsidRPr="00A20EBB">
              <w:t>Положение о территориальном планировании</w:t>
            </w:r>
          </w:p>
        </w:tc>
      </w:tr>
      <w:tr w:rsidR="00964AAD" w:rsidRPr="00A20EBB"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pPr>
            <w:r w:rsidRPr="00A20EBB">
              <w:t>Материалы по обоснованию</w:t>
            </w:r>
          </w:p>
        </w:tc>
      </w:tr>
    </w:tbl>
    <w:p w:rsidR="00964AAD" w:rsidRPr="00A20EBB" w:rsidRDefault="00964AAD" w:rsidP="00964AAD">
      <w:pPr>
        <w:rPr>
          <w:color w:val="FF0000"/>
        </w:rPr>
      </w:pPr>
    </w:p>
    <w:p w:rsidR="00964AAD" w:rsidRPr="002F6B62" w:rsidRDefault="00964AAD" w:rsidP="00964AAD">
      <w:pPr>
        <w:rPr>
          <w:color w:val="FF0000"/>
          <w:highlight w:val="yellow"/>
        </w:rPr>
      </w:pPr>
    </w:p>
    <w:p w:rsidR="00964AAD" w:rsidRPr="002F6B62" w:rsidRDefault="00964AAD" w:rsidP="00964AAD">
      <w:pPr>
        <w:rPr>
          <w:highlight w:val="yellow"/>
        </w:rPr>
      </w:pPr>
    </w:p>
    <w:p w:rsidR="00964AAD" w:rsidRPr="00A20EBB" w:rsidRDefault="00964AAD" w:rsidP="00964AAD">
      <w:pPr>
        <w:pStyle w:val="aff"/>
      </w:pPr>
      <w:r w:rsidRPr="00A20EBB">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Масштаб</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i/>
              </w:rPr>
            </w:pPr>
            <w:r w:rsidRPr="00A20EBB">
              <w:rPr>
                <w:b/>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i/>
              </w:rPr>
            </w:pPr>
            <w:r w:rsidRPr="00A20EBB">
              <w:rPr>
                <w:b/>
              </w:rPr>
              <w:t>Положение о территориальном планировании</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pPr>
            <w:r w:rsidRPr="00A20EBB">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 w:rsidRPr="00A20EBB">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sidP="00A20EBB">
            <w:pPr>
              <w:jc w:val="center"/>
            </w:pPr>
            <w:r w:rsidRPr="00A20EBB">
              <w:t>1:</w:t>
            </w:r>
            <w:r w:rsidR="00A20EBB" w:rsidRPr="00A20EBB">
              <w:t>1</w:t>
            </w:r>
            <w:r w:rsidRPr="00A20EBB">
              <w:rPr>
                <w:lang w:val="en-US"/>
              </w:rPr>
              <w:t>5</w:t>
            </w:r>
            <w:r w:rsidRPr="00A20EBB">
              <w:t>000</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pPr>
            <w:r w:rsidRPr="00A20EBB">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 w:rsidRPr="00A20EBB">
              <w:t>Карта функциональных зон</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sidP="00A20EBB">
            <w:pPr>
              <w:jc w:val="center"/>
            </w:pPr>
            <w:r w:rsidRPr="00A20EBB">
              <w:t>1:</w:t>
            </w:r>
            <w:r w:rsidR="00A20EBB" w:rsidRPr="00A20EBB">
              <w:t>1</w:t>
            </w:r>
            <w:r w:rsidRPr="00A20EBB">
              <w:rPr>
                <w:lang w:val="en-US"/>
              </w:rPr>
              <w:t>5</w:t>
            </w:r>
            <w:r w:rsidRPr="00A20EBB">
              <w:t>000</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pPr>
            <w:r w:rsidRPr="00A20EBB">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 w:rsidRPr="00A20EBB">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sidP="00A20EBB">
            <w:pPr>
              <w:jc w:val="center"/>
            </w:pPr>
            <w:r w:rsidRPr="00A20EBB">
              <w:t>1:</w:t>
            </w:r>
            <w:r w:rsidR="00A20EBB" w:rsidRPr="00A20EBB">
              <w:t>1</w:t>
            </w:r>
            <w:r w:rsidRPr="00A20EBB">
              <w:rPr>
                <w:lang w:val="en-US"/>
              </w:rPr>
              <w:t>5</w:t>
            </w:r>
            <w:r w:rsidRPr="00A20EBB">
              <w:t>000</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b/>
              </w:rPr>
            </w:pPr>
            <w:r w:rsidRPr="00A20EBB">
              <w:rPr>
                <w:b/>
              </w:rPr>
              <w:t>Материалы по обоснованию</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rPr>
                <w:lang w:val="en-US"/>
              </w:rPr>
            </w:pPr>
            <w:r w:rsidRPr="00A20EBB">
              <w:t>2.</w:t>
            </w:r>
            <w:r w:rsidRPr="00A20EBB">
              <w:rPr>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 w:rsidRPr="00A20EBB">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sidP="00A20EBB">
            <w:pPr>
              <w:jc w:val="center"/>
            </w:pPr>
            <w:r w:rsidRPr="00A20EBB">
              <w:t>1:</w:t>
            </w:r>
            <w:r w:rsidR="00A20EBB" w:rsidRPr="00A20EBB">
              <w:t>1</w:t>
            </w:r>
            <w:r w:rsidRPr="00A20EBB">
              <w:rPr>
                <w:lang w:val="en-US"/>
              </w:rPr>
              <w:t>5</w:t>
            </w:r>
            <w:r w:rsidRPr="00A20EBB">
              <w:t>000</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pPr>
            <w:r w:rsidRPr="00A20EBB">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 w:rsidRPr="00A20EBB">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sidP="00A20EBB">
            <w:pPr>
              <w:jc w:val="center"/>
            </w:pPr>
            <w:r w:rsidRPr="00A20EBB">
              <w:t>1:</w:t>
            </w:r>
            <w:r w:rsidR="00A20EBB" w:rsidRPr="00A20EBB">
              <w:t>1</w:t>
            </w:r>
            <w:r w:rsidRPr="00A20EBB">
              <w:rPr>
                <w:lang w:val="en-US"/>
              </w:rPr>
              <w:t>5</w:t>
            </w:r>
            <w:r w:rsidRPr="00A20EBB">
              <w:t>000</w:t>
            </w:r>
          </w:p>
        </w:tc>
      </w:tr>
      <w:tr w:rsidR="00964AAD" w:rsidRPr="00A20EBB"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pPr>
              <w:jc w:val="center"/>
            </w:pPr>
            <w:r w:rsidRPr="00A20EBB">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4C20F7" w:rsidP="004A7A2D">
            <w:r w:rsidRPr="00910F86">
              <w:t>Местоположение существующих и строящихся  объектов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A20EBB" w:rsidRDefault="00964AAD" w:rsidP="00A20EBB">
            <w:pPr>
              <w:jc w:val="center"/>
            </w:pPr>
            <w:r w:rsidRPr="00A20EBB">
              <w:t>1:</w:t>
            </w:r>
            <w:r w:rsidR="00A20EBB" w:rsidRPr="00A20EBB">
              <w:t>1</w:t>
            </w:r>
            <w:r w:rsidRPr="00A20EBB">
              <w:rPr>
                <w:lang w:val="en-US"/>
              </w:rPr>
              <w:t>5</w:t>
            </w:r>
            <w:r w:rsidRPr="00A20EBB">
              <w:t>000</w:t>
            </w:r>
          </w:p>
        </w:tc>
      </w:tr>
    </w:tbl>
    <w:p w:rsidR="00964AAD" w:rsidRPr="00A20EBB" w:rsidRDefault="00964AAD">
      <w:pPr>
        <w:suppressAutoHyphens w:val="0"/>
        <w:rPr>
          <w:b/>
          <w:bCs/>
          <w:sz w:val="28"/>
          <w:szCs w:val="28"/>
        </w:rPr>
      </w:pPr>
      <w:r w:rsidRPr="00A20EBB">
        <w:rPr>
          <w:sz w:val="28"/>
          <w:szCs w:val="28"/>
        </w:rPr>
        <w:br w:type="page"/>
      </w:r>
    </w:p>
    <w:p w:rsidR="00312AB2" w:rsidRPr="00A20EBB" w:rsidRDefault="00312AB2" w:rsidP="00964AAD">
      <w:pPr>
        <w:pStyle w:val="1"/>
        <w:rPr>
          <w:sz w:val="28"/>
          <w:szCs w:val="28"/>
        </w:rPr>
      </w:pPr>
      <w:bookmarkStart w:id="5" w:name="_Toc52545241"/>
      <w:r w:rsidRPr="00A20EBB">
        <w:rPr>
          <w:sz w:val="28"/>
          <w:szCs w:val="28"/>
        </w:rPr>
        <w:lastRenderedPageBreak/>
        <w:t>Введение</w:t>
      </w:r>
      <w:bookmarkEnd w:id="2"/>
      <w:bookmarkEnd w:id="3"/>
      <w:bookmarkEnd w:id="5"/>
    </w:p>
    <w:p w:rsidR="00FD6F99" w:rsidRPr="002444B3" w:rsidRDefault="00FD6F99" w:rsidP="00FD6F99">
      <w:pPr>
        <w:pStyle w:val="270"/>
        <w:suppressAutoHyphens/>
        <w:ind w:firstLine="709"/>
        <w:rPr>
          <w:szCs w:val="24"/>
        </w:rPr>
      </w:pPr>
      <w:r w:rsidRPr="002444B3">
        <w:rPr>
          <w:szCs w:val="24"/>
        </w:rPr>
        <w:t>Генеральный план муниципального образования сельско</w:t>
      </w:r>
      <w:r w:rsidR="00AB35B8">
        <w:rPr>
          <w:szCs w:val="24"/>
        </w:rPr>
        <w:t>го</w:t>
      </w:r>
      <w:r w:rsidRPr="002444B3">
        <w:rPr>
          <w:szCs w:val="24"/>
        </w:rPr>
        <w:t xml:space="preserve"> поселени</w:t>
      </w:r>
      <w:r w:rsidR="00AB35B8">
        <w:rPr>
          <w:szCs w:val="24"/>
        </w:rPr>
        <w:t>я</w:t>
      </w:r>
      <w:r w:rsidRPr="002444B3">
        <w:rPr>
          <w:szCs w:val="24"/>
        </w:rPr>
        <w:t xml:space="preserve"> </w:t>
      </w:r>
      <w:r w:rsidRPr="00AB35B8">
        <w:rPr>
          <w:sz w:val="26"/>
          <w:szCs w:val="26"/>
        </w:rPr>
        <w:t>«</w:t>
      </w:r>
      <w:r w:rsidR="00AB35B8" w:rsidRPr="00AB35B8">
        <w:rPr>
          <w:sz w:val="26"/>
          <w:szCs w:val="26"/>
        </w:rPr>
        <w:t>Деревня Барсуки</w:t>
      </w:r>
      <w:r w:rsidRPr="00AB35B8">
        <w:rPr>
          <w:sz w:val="26"/>
          <w:szCs w:val="26"/>
        </w:rPr>
        <w:t>» Дзержинского муниципального</w:t>
      </w:r>
      <w:r w:rsidRPr="002444B3">
        <w:rPr>
          <w:szCs w:val="24"/>
        </w:rPr>
        <w:t xml:space="preserve"> района (далее по тексту – генеральный план) разработан ИП </w:t>
      </w:r>
      <w:r w:rsidRPr="002444B3">
        <w:t xml:space="preserve">ЖИВОВ ЯКОВ </w:t>
      </w:r>
      <w:r w:rsidRPr="002444B3">
        <w:rPr>
          <w:szCs w:val="24"/>
        </w:rPr>
        <w:t>НИКОЛАЕВИЧ, утвержден Решением Сельской Думы от 0</w:t>
      </w:r>
      <w:r>
        <w:rPr>
          <w:szCs w:val="24"/>
        </w:rPr>
        <w:t>4</w:t>
      </w:r>
      <w:r w:rsidRPr="002444B3">
        <w:rPr>
          <w:szCs w:val="24"/>
        </w:rPr>
        <w:t>.</w:t>
      </w:r>
      <w:r>
        <w:rPr>
          <w:szCs w:val="24"/>
        </w:rPr>
        <w:t>10.2013 № 245</w:t>
      </w:r>
      <w:r w:rsidRPr="002444B3">
        <w:rPr>
          <w:szCs w:val="24"/>
        </w:rPr>
        <w:t>.</w:t>
      </w:r>
    </w:p>
    <w:p w:rsidR="00E52E01" w:rsidRDefault="00A20EBB" w:rsidP="00A20EBB">
      <w:pPr>
        <w:pStyle w:val="2100"/>
        <w:suppressAutoHyphens/>
        <w:ind w:firstLine="709"/>
        <w:rPr>
          <w:lang w:eastAsia="ar-SA"/>
        </w:rPr>
      </w:pPr>
      <w:r>
        <w:rPr>
          <w:szCs w:val="24"/>
        </w:rPr>
        <w:t>Внесение изменений</w:t>
      </w:r>
      <w:r w:rsidR="00BD79F5">
        <w:rPr>
          <w:szCs w:val="24"/>
        </w:rPr>
        <w:t xml:space="preserve"> и дополнений</w:t>
      </w:r>
      <w:r>
        <w:rPr>
          <w:szCs w:val="24"/>
        </w:rPr>
        <w:t xml:space="preserve"> в </w:t>
      </w:r>
      <w:r w:rsidRPr="00A20EBB">
        <w:rPr>
          <w:szCs w:val="24"/>
        </w:rPr>
        <w:t>Генеральный план муниципального образования сельское поселение «Деревня Барсуки» Дзержинского муниципального района (далее по тексту – генеральный план) выполняется по заказу  Администрации (исполнительно-распорядительного органа) сельск</w:t>
      </w:r>
      <w:r>
        <w:rPr>
          <w:szCs w:val="24"/>
        </w:rPr>
        <w:t xml:space="preserve">ого поселения «Деревня Барсуки», </w:t>
      </w:r>
      <w:r w:rsidR="00B80D66" w:rsidRPr="00A20EBB">
        <w:rPr>
          <w:lang w:eastAsia="ar-SA"/>
        </w:rPr>
        <w:t xml:space="preserve">в соответствии с Муниципальным контрактом № </w:t>
      </w:r>
      <w:r w:rsidRPr="00A20EBB">
        <w:rPr>
          <w:lang w:eastAsia="ar-SA"/>
        </w:rPr>
        <w:t>8</w:t>
      </w:r>
      <w:r w:rsidR="00B80D66" w:rsidRPr="00A20EBB">
        <w:rPr>
          <w:lang w:eastAsia="ar-SA"/>
        </w:rPr>
        <w:t xml:space="preserve"> от </w:t>
      </w:r>
      <w:r w:rsidRPr="00A20EBB">
        <w:rPr>
          <w:lang w:eastAsia="ar-SA"/>
        </w:rPr>
        <w:t>24</w:t>
      </w:r>
      <w:r w:rsidR="00B80D66" w:rsidRPr="00A20EBB">
        <w:rPr>
          <w:lang w:eastAsia="ar-SA"/>
        </w:rPr>
        <w:t xml:space="preserve"> </w:t>
      </w:r>
      <w:r w:rsidRPr="00A20EBB">
        <w:rPr>
          <w:lang w:eastAsia="ar-SA"/>
        </w:rPr>
        <w:t>апрел</w:t>
      </w:r>
      <w:r w:rsidR="00B80D66" w:rsidRPr="00A20EBB">
        <w:rPr>
          <w:lang w:eastAsia="ar-SA"/>
        </w:rPr>
        <w:t>я 20</w:t>
      </w:r>
      <w:r w:rsidRPr="00A20EBB">
        <w:rPr>
          <w:lang w:eastAsia="ar-SA"/>
        </w:rPr>
        <w:t>20</w:t>
      </w:r>
      <w:r w:rsidR="00B80D66" w:rsidRPr="00A20EBB">
        <w:rPr>
          <w:lang w:eastAsia="ar-SA"/>
        </w:rPr>
        <w:t xml:space="preserve"> г</w:t>
      </w:r>
      <w:r w:rsidR="00E52E01" w:rsidRPr="00A20EBB">
        <w:rPr>
          <w:lang w:eastAsia="ar-SA"/>
        </w:rPr>
        <w:t>.</w:t>
      </w:r>
    </w:p>
    <w:p w:rsidR="004C20F7" w:rsidRDefault="00A93A6D" w:rsidP="004C20F7">
      <w:pPr>
        <w:pStyle w:val="2100"/>
        <w:suppressAutoHyphens/>
        <w:ind w:firstLine="709"/>
        <w:rPr>
          <w:szCs w:val="24"/>
        </w:rPr>
      </w:pPr>
      <w:r>
        <w:rPr>
          <w:lang w:eastAsia="ar-SA"/>
        </w:rPr>
        <w:t xml:space="preserve">Необходимость </w:t>
      </w:r>
      <w:r>
        <w:rPr>
          <w:szCs w:val="24"/>
        </w:rPr>
        <w:t>внесени</w:t>
      </w:r>
      <w:r w:rsidR="003352B9">
        <w:rPr>
          <w:szCs w:val="24"/>
        </w:rPr>
        <w:t>я</w:t>
      </w:r>
      <w:r>
        <w:rPr>
          <w:szCs w:val="24"/>
        </w:rPr>
        <w:t xml:space="preserve"> изменений </w:t>
      </w:r>
      <w:r w:rsidR="00BD79F5">
        <w:rPr>
          <w:szCs w:val="24"/>
        </w:rPr>
        <w:t xml:space="preserve">и дополнений </w:t>
      </w:r>
      <w:r>
        <w:rPr>
          <w:szCs w:val="24"/>
        </w:rPr>
        <w:t xml:space="preserve">в </w:t>
      </w:r>
      <w:r w:rsidRPr="00A20EBB">
        <w:rPr>
          <w:szCs w:val="24"/>
        </w:rPr>
        <w:t>Генеральный план</w:t>
      </w:r>
      <w:r>
        <w:rPr>
          <w:szCs w:val="24"/>
        </w:rPr>
        <w:t xml:space="preserve"> была вызвана</w:t>
      </w:r>
    </w:p>
    <w:p w:rsidR="00A93A6D" w:rsidRDefault="00A93A6D" w:rsidP="004C4486">
      <w:pPr>
        <w:pStyle w:val="2100"/>
        <w:suppressAutoHyphens/>
        <w:ind w:firstLine="0"/>
        <w:rPr>
          <w:szCs w:val="24"/>
        </w:rPr>
      </w:pPr>
      <w:r>
        <w:rPr>
          <w:szCs w:val="24"/>
        </w:rPr>
        <w:t>приведением в соответствие с Приказом Минэкономразвития РФ №10 от 09.01.2018 г.</w:t>
      </w:r>
      <w:r w:rsidR="004C4486">
        <w:rPr>
          <w:szCs w:val="24"/>
        </w:rPr>
        <w:t>;</w:t>
      </w:r>
    </w:p>
    <w:p w:rsidR="00313FE2" w:rsidRDefault="00313FE2" w:rsidP="004C20F7">
      <w:pPr>
        <w:pStyle w:val="2100"/>
        <w:suppressAutoHyphens/>
        <w:ind w:firstLine="709"/>
        <w:rPr>
          <w:lang w:eastAsia="ar-SA"/>
        </w:rPr>
      </w:pPr>
      <w:proofErr w:type="gramStart"/>
      <w:r w:rsidRPr="008C39D6">
        <w:rPr>
          <w:lang w:eastAsia="ar-SA"/>
        </w:rPr>
        <w:t>Проект внесения изменений</w:t>
      </w:r>
      <w:r w:rsidR="00BD79F5">
        <w:rPr>
          <w:lang w:eastAsia="ar-SA"/>
        </w:rPr>
        <w:t xml:space="preserve"> и дополнений</w:t>
      </w:r>
      <w:r w:rsidRPr="008C39D6">
        <w:rPr>
          <w:lang w:eastAsia="ar-SA"/>
        </w:rPr>
        <w:t xml:space="preserve"> в Генеральный план  СП «</w:t>
      </w:r>
      <w:r w:rsidR="00CB5902" w:rsidRPr="008C39D6">
        <w:rPr>
          <w:lang w:eastAsia="ar-SA"/>
        </w:rPr>
        <w:t xml:space="preserve">Деревня </w:t>
      </w:r>
      <w:r w:rsidR="002B36D3" w:rsidRPr="008C39D6">
        <w:rPr>
          <w:lang w:eastAsia="ar-SA"/>
        </w:rPr>
        <w:t>Барсуки</w:t>
      </w:r>
      <w:r w:rsidRPr="008C39D6">
        <w:rPr>
          <w:lang w:eastAsia="ar-SA"/>
        </w:rPr>
        <w:t>»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8C39D6">
        <w:rPr>
          <w:lang w:eastAsia="ar-SA"/>
        </w:rPr>
        <w:t xml:space="preserve">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Pr>
          <w:lang w:eastAsia="ar-SA"/>
        </w:rPr>
        <w:t>07</w:t>
      </w:r>
      <w:r w:rsidRPr="008C39D6">
        <w:rPr>
          <w:lang w:eastAsia="ar-SA"/>
        </w:rPr>
        <w:t>.20</w:t>
      </w:r>
      <w:r w:rsidR="009C164E">
        <w:rPr>
          <w:lang w:eastAsia="ar-SA"/>
        </w:rPr>
        <w:t>20</w:t>
      </w:r>
      <w:r w:rsidRPr="008C39D6">
        <w:rPr>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2B36D3" w:rsidRPr="008C39D6">
        <w:rPr>
          <w:lang w:eastAsia="ar-SA"/>
        </w:rPr>
        <w:t>Дзержинский</w:t>
      </w:r>
      <w:r w:rsidRPr="008C39D6">
        <w:rPr>
          <w:lang w:eastAsia="ar-SA"/>
        </w:rPr>
        <w:t xml:space="preserve"> район» и иными законами и нормативными правовыми актами Российской Федерации и Калужской области. </w:t>
      </w:r>
    </w:p>
    <w:p w:rsidR="00E52E01" w:rsidRPr="002349FB" w:rsidRDefault="00E52E01" w:rsidP="00E52E01">
      <w:pPr>
        <w:shd w:val="clear" w:color="auto" w:fill="FFFFFF"/>
        <w:suppressAutoHyphens w:val="0"/>
        <w:ind w:firstLine="709"/>
        <w:jc w:val="both"/>
        <w:rPr>
          <w:lang w:eastAsia="ar-SA"/>
        </w:rPr>
      </w:pPr>
      <w:r w:rsidRPr="002349FB">
        <w:rPr>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FB6187" w:rsidRDefault="00FB6187" w:rsidP="00FB6187">
      <w:pPr>
        <w:autoSpaceDE w:val="0"/>
        <w:autoSpaceDN w:val="0"/>
        <w:adjustRightInd w:val="0"/>
        <w:ind w:firstLine="709"/>
        <w:jc w:val="both"/>
      </w:pPr>
      <w:r w:rsidRPr="00FB6187">
        <w:t xml:space="preserve">1) сведения об утвержденных документах стратегического планирования, указанных </w:t>
      </w:r>
      <w:r w:rsidRPr="00FB6187">
        <w:rPr>
          <w:color w:val="000000"/>
        </w:rPr>
        <w:t xml:space="preserve">в </w:t>
      </w:r>
      <w:hyperlink r:id="rId11" w:history="1">
        <w:r w:rsidRPr="00FB6187">
          <w:rPr>
            <w:color w:val="000000"/>
          </w:rPr>
          <w:t>части 5.2 статьи 9</w:t>
        </w:r>
      </w:hyperlink>
      <w:r w:rsidRPr="00FB6187">
        <w:rPr>
          <w:color w:val="000000"/>
        </w:rPr>
        <w:t xml:space="preserve"> настоящего</w:t>
      </w:r>
      <w:r w:rsidRPr="00FB6187">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349FB" w:rsidRDefault="009151E1" w:rsidP="00E52E01">
      <w:pPr>
        <w:shd w:val="clear" w:color="auto" w:fill="FFFFFF"/>
        <w:suppressAutoHyphens w:val="0"/>
        <w:ind w:firstLine="709"/>
        <w:jc w:val="both"/>
        <w:rPr>
          <w:lang w:eastAsia="ar-SA"/>
        </w:rPr>
      </w:pPr>
      <w:r w:rsidRPr="002349FB">
        <w:rPr>
          <w:lang w:eastAsia="ar-SA"/>
        </w:rPr>
        <w:t>2)</w:t>
      </w:r>
      <w:r w:rsidR="00E52E01" w:rsidRPr="002349FB">
        <w:rPr>
          <w:lang w:eastAsia="ar-SA"/>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2349FB" w:rsidRDefault="009151E1" w:rsidP="00E52E01">
      <w:pPr>
        <w:shd w:val="clear" w:color="auto" w:fill="FFFFFF"/>
        <w:suppressAutoHyphens w:val="0"/>
        <w:ind w:firstLine="709"/>
        <w:jc w:val="both"/>
        <w:rPr>
          <w:lang w:eastAsia="ar-SA"/>
        </w:rPr>
      </w:pPr>
      <w:r w:rsidRPr="002349FB">
        <w:rPr>
          <w:lang w:eastAsia="ar-SA"/>
        </w:rPr>
        <w:t>3)</w:t>
      </w:r>
      <w:r w:rsidR="00E52E01" w:rsidRPr="002349FB">
        <w:rPr>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2349FB" w:rsidRDefault="009151E1" w:rsidP="00E52E01">
      <w:pPr>
        <w:shd w:val="clear" w:color="auto" w:fill="FFFFFF"/>
        <w:suppressAutoHyphens w:val="0"/>
        <w:ind w:firstLine="709"/>
        <w:jc w:val="both"/>
        <w:rPr>
          <w:lang w:eastAsia="ar-SA"/>
        </w:rPr>
      </w:pPr>
      <w:r w:rsidRPr="002349FB">
        <w:rPr>
          <w:lang w:eastAsia="ar-SA"/>
        </w:rPr>
        <w:t>4)</w:t>
      </w:r>
      <w:r w:rsidR="00E52E01" w:rsidRPr="002349FB">
        <w:rPr>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rsidR="00E52E01" w:rsidRPr="002349FB">
        <w:rPr>
          <w:lang w:eastAsia="ar-SA"/>
        </w:rP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E52E01" w:rsidRPr="002349FB" w:rsidRDefault="00E52E01" w:rsidP="00E52E01">
      <w:pPr>
        <w:shd w:val="clear" w:color="auto" w:fill="FFFFFF"/>
        <w:suppressAutoHyphens w:val="0"/>
        <w:ind w:firstLine="709"/>
        <w:jc w:val="both"/>
        <w:rPr>
          <w:lang w:eastAsia="ar-SA"/>
        </w:rPr>
      </w:pPr>
      <w:r w:rsidRPr="002349FB">
        <w:rPr>
          <w:lang w:eastAsia="ar-SA"/>
        </w:rPr>
        <w:t>5)утвержденные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349FB" w:rsidRDefault="00E52E01" w:rsidP="00E52E01">
      <w:pPr>
        <w:shd w:val="clear" w:color="auto" w:fill="FFFFFF"/>
        <w:suppressAutoHyphens w:val="0"/>
        <w:ind w:firstLine="709"/>
        <w:jc w:val="both"/>
        <w:rPr>
          <w:lang w:eastAsia="ar-SA"/>
        </w:rPr>
      </w:pPr>
      <w:r w:rsidRPr="002349FB">
        <w:rPr>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2349FB" w:rsidRDefault="00E52E01" w:rsidP="00E52E01">
      <w:pPr>
        <w:shd w:val="clear" w:color="auto" w:fill="FFFFFF"/>
        <w:suppressAutoHyphens w:val="0"/>
        <w:ind w:firstLine="709"/>
        <w:jc w:val="both"/>
        <w:rPr>
          <w:lang w:eastAsia="ar-SA"/>
        </w:rPr>
      </w:pPr>
      <w:r w:rsidRPr="002349FB">
        <w:rPr>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2349FB" w:rsidRDefault="00E52E01" w:rsidP="00E52E01">
      <w:pPr>
        <w:shd w:val="clear" w:color="auto" w:fill="FFFFFF"/>
        <w:suppressAutoHyphens w:val="0"/>
        <w:ind w:firstLine="709"/>
        <w:jc w:val="both"/>
        <w:rPr>
          <w:lang w:eastAsia="ar-SA"/>
        </w:rPr>
      </w:pPr>
      <w:r w:rsidRPr="002349FB">
        <w:rPr>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349FB" w:rsidRDefault="00E52E01" w:rsidP="00E52E01">
      <w:pPr>
        <w:shd w:val="clear" w:color="auto" w:fill="FFFFFF"/>
        <w:suppressAutoHyphens w:val="0"/>
        <w:ind w:firstLine="709"/>
        <w:jc w:val="both"/>
        <w:rPr>
          <w:lang w:eastAsia="ar-SA"/>
        </w:rPr>
      </w:pPr>
      <w:r w:rsidRPr="002349FB">
        <w:rPr>
          <w:lang w:eastAsia="ar-SA"/>
        </w:rPr>
        <w:t>Материалы по обоснованию генерального плана в виде карт отображают:</w:t>
      </w:r>
    </w:p>
    <w:p w:rsidR="00E52E01" w:rsidRPr="002349FB" w:rsidRDefault="00E52E01" w:rsidP="00E52E01">
      <w:pPr>
        <w:shd w:val="clear" w:color="auto" w:fill="FFFFFF"/>
        <w:suppressAutoHyphens w:val="0"/>
        <w:ind w:firstLine="709"/>
        <w:jc w:val="both"/>
        <w:rPr>
          <w:lang w:eastAsia="ar-SA"/>
        </w:rPr>
      </w:pPr>
      <w:r w:rsidRPr="002349FB">
        <w:rPr>
          <w:lang w:eastAsia="ar-SA"/>
        </w:rPr>
        <w:t>1) границы поселения, городского округа;</w:t>
      </w:r>
    </w:p>
    <w:p w:rsidR="00E52E01" w:rsidRPr="002349FB" w:rsidRDefault="00E52E01" w:rsidP="00E52E01">
      <w:pPr>
        <w:shd w:val="clear" w:color="auto" w:fill="FFFFFF"/>
        <w:suppressAutoHyphens w:val="0"/>
        <w:ind w:firstLine="709"/>
        <w:jc w:val="both"/>
        <w:rPr>
          <w:lang w:eastAsia="ar-SA"/>
        </w:rPr>
      </w:pPr>
      <w:r w:rsidRPr="002349FB">
        <w:rPr>
          <w:lang w:eastAsia="ar-SA"/>
        </w:rPr>
        <w:t>2) границы существующих населенных пунктов, входящих в состав поселения, городского округа;</w:t>
      </w:r>
    </w:p>
    <w:p w:rsidR="00E52E01" w:rsidRPr="002349FB" w:rsidRDefault="00E52E01" w:rsidP="00E52E01">
      <w:pPr>
        <w:shd w:val="clear" w:color="auto" w:fill="FFFFFF"/>
        <w:suppressAutoHyphens w:val="0"/>
        <w:ind w:firstLine="709"/>
        <w:jc w:val="both"/>
        <w:rPr>
          <w:lang w:eastAsia="ar-SA"/>
        </w:rPr>
      </w:pPr>
      <w:r w:rsidRPr="002349FB">
        <w:rPr>
          <w:lang w:eastAsia="ar-SA"/>
        </w:rPr>
        <w:t>3) местоположение существующих и строящихся объектов местного значения поселения, городского округа;</w:t>
      </w:r>
    </w:p>
    <w:p w:rsidR="00E52E01" w:rsidRPr="002349FB" w:rsidRDefault="004C20F7" w:rsidP="00E52E01">
      <w:pPr>
        <w:shd w:val="clear" w:color="auto" w:fill="FFFFFF"/>
        <w:suppressAutoHyphens w:val="0"/>
        <w:ind w:firstLine="709"/>
        <w:jc w:val="both"/>
        <w:rPr>
          <w:lang w:eastAsia="ar-SA"/>
        </w:rPr>
      </w:pPr>
      <w:r>
        <w:rPr>
          <w:lang w:eastAsia="ar-SA"/>
        </w:rPr>
        <w:t>4) особые экономические зоны (</w:t>
      </w:r>
      <w:r w:rsidRPr="00AA47CE">
        <w:rPr>
          <w:b/>
          <w:i/>
          <w:lang w:eastAsia="ar-SA"/>
        </w:rPr>
        <w:t>на территории сельского поселения отсутствуют</w:t>
      </w:r>
      <w:r>
        <w:rPr>
          <w:lang w:eastAsia="ar-SA"/>
        </w:rPr>
        <w:t>).</w:t>
      </w:r>
    </w:p>
    <w:p w:rsidR="004C20F7" w:rsidRPr="002349FB" w:rsidRDefault="00E52E01" w:rsidP="004C20F7">
      <w:pPr>
        <w:shd w:val="clear" w:color="auto" w:fill="FFFFFF"/>
        <w:suppressAutoHyphens w:val="0"/>
        <w:ind w:firstLine="709"/>
        <w:jc w:val="both"/>
        <w:rPr>
          <w:lang w:eastAsia="ar-SA"/>
        </w:rPr>
      </w:pPr>
      <w:r w:rsidRPr="002349FB">
        <w:rPr>
          <w:lang w:eastAsia="ar-SA"/>
        </w:rPr>
        <w:t>5) особо охраняемые природные территории федерального, р</w:t>
      </w:r>
      <w:r w:rsidR="004C20F7">
        <w:rPr>
          <w:lang w:eastAsia="ar-SA"/>
        </w:rPr>
        <w:t>егионального, местного значения (</w:t>
      </w:r>
      <w:r w:rsidR="004C20F7" w:rsidRPr="00AA47CE">
        <w:rPr>
          <w:b/>
          <w:i/>
          <w:lang w:eastAsia="ar-SA"/>
        </w:rPr>
        <w:t>на территории сельского поселения отсутствуют</w:t>
      </w:r>
      <w:r w:rsidR="004C20F7">
        <w:rPr>
          <w:lang w:eastAsia="ar-SA"/>
        </w:rPr>
        <w:t>);</w:t>
      </w:r>
    </w:p>
    <w:p w:rsidR="004C20F7" w:rsidRPr="002349FB" w:rsidRDefault="00E52E01" w:rsidP="004C20F7">
      <w:pPr>
        <w:shd w:val="clear" w:color="auto" w:fill="FFFFFF"/>
        <w:suppressAutoHyphens w:val="0"/>
        <w:ind w:firstLine="709"/>
        <w:jc w:val="both"/>
        <w:rPr>
          <w:lang w:eastAsia="ar-SA"/>
        </w:rPr>
      </w:pPr>
      <w:r w:rsidRPr="002349FB">
        <w:rPr>
          <w:lang w:eastAsia="ar-SA"/>
        </w:rPr>
        <w:t>6) территори</w:t>
      </w:r>
      <w:r w:rsidR="004C20F7">
        <w:rPr>
          <w:lang w:eastAsia="ar-SA"/>
        </w:rPr>
        <w:t>и объектов культурного наследия;</w:t>
      </w:r>
    </w:p>
    <w:p w:rsidR="00E52E01" w:rsidRPr="002349FB" w:rsidRDefault="00E52E01" w:rsidP="004C20F7">
      <w:pPr>
        <w:shd w:val="clear" w:color="auto" w:fill="FFFFFF"/>
        <w:suppressAutoHyphens w:val="0"/>
        <w:ind w:firstLine="709"/>
        <w:jc w:val="both"/>
        <w:rPr>
          <w:lang w:eastAsia="ar-SA"/>
        </w:rPr>
      </w:pPr>
      <w:r w:rsidRPr="002349FB">
        <w:rPr>
          <w:lang w:eastAsia="ar-SA"/>
        </w:rPr>
        <w:t xml:space="preserve">6.1)территории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2349FB">
          <w:rPr>
            <w:lang w:eastAsia="ar-SA"/>
          </w:rPr>
          <w:t>статьей 59</w:t>
        </w:r>
      </w:hyperlink>
      <w:r w:rsidRPr="002349FB">
        <w:rPr>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roofErr w:type="gramStart"/>
      <w:r w:rsidRPr="002349FB">
        <w:rPr>
          <w:lang w:eastAsia="ar-SA"/>
        </w:rPr>
        <w:t>"</w:t>
      </w:r>
      <w:r w:rsidR="004C20F7">
        <w:rPr>
          <w:lang w:eastAsia="ar-SA"/>
        </w:rPr>
        <w:t>(</w:t>
      </w:r>
      <w:proofErr w:type="gramEnd"/>
      <w:r w:rsidR="004C20F7" w:rsidRPr="00AA47CE">
        <w:rPr>
          <w:b/>
          <w:i/>
          <w:lang w:eastAsia="ar-SA"/>
        </w:rPr>
        <w:t>на территории сельского поселения отсутствуют</w:t>
      </w:r>
      <w:r w:rsidR="004C20F7">
        <w:rPr>
          <w:lang w:eastAsia="ar-SA"/>
        </w:rPr>
        <w:t>)</w:t>
      </w:r>
      <w:r w:rsidRPr="002349FB">
        <w:rPr>
          <w:lang w:eastAsia="ar-SA"/>
        </w:rPr>
        <w:t>;</w:t>
      </w:r>
    </w:p>
    <w:p w:rsidR="00E52E01" w:rsidRPr="002349FB" w:rsidRDefault="00E52E01" w:rsidP="00E52E01">
      <w:pPr>
        <w:shd w:val="clear" w:color="auto" w:fill="FFFFFF"/>
        <w:suppressAutoHyphens w:val="0"/>
        <w:ind w:firstLine="709"/>
        <w:jc w:val="both"/>
        <w:rPr>
          <w:lang w:eastAsia="ar-SA"/>
        </w:rPr>
      </w:pPr>
      <w:r w:rsidRPr="002349FB">
        <w:rPr>
          <w:lang w:eastAsia="ar-SA"/>
        </w:rPr>
        <w:t>7) зоны с особыми условиями использования территорий;</w:t>
      </w:r>
    </w:p>
    <w:p w:rsidR="00E52E01" w:rsidRPr="002349FB" w:rsidRDefault="00E52E01" w:rsidP="00E52E01">
      <w:pPr>
        <w:shd w:val="clear" w:color="auto" w:fill="FFFFFF"/>
        <w:suppressAutoHyphens w:val="0"/>
        <w:ind w:firstLine="709"/>
        <w:jc w:val="both"/>
        <w:rPr>
          <w:lang w:eastAsia="ar-SA"/>
        </w:rPr>
      </w:pPr>
      <w:r w:rsidRPr="002349FB">
        <w:rPr>
          <w:lang w:eastAsia="ar-SA"/>
        </w:rPr>
        <w:t>8)территории, подверженные риску возникновения чрезвычайных ситуаций природного и техногенного характера;</w:t>
      </w:r>
    </w:p>
    <w:p w:rsidR="00E52E01" w:rsidRPr="002349FB" w:rsidRDefault="00E52E01" w:rsidP="00E52E01">
      <w:pPr>
        <w:shd w:val="clear" w:color="auto" w:fill="FFFFFF"/>
        <w:suppressAutoHyphens w:val="0"/>
        <w:ind w:firstLine="709"/>
        <w:jc w:val="both"/>
        <w:rPr>
          <w:lang w:eastAsia="ar-SA"/>
        </w:rPr>
      </w:pPr>
      <w:r w:rsidRPr="002349FB">
        <w:rPr>
          <w:lang w:eastAsia="ar-SA"/>
        </w:rPr>
        <w:t>8.1) границы лесничеств;</w:t>
      </w:r>
    </w:p>
    <w:p w:rsidR="00E52E01" w:rsidRPr="002349FB" w:rsidRDefault="00E52E01" w:rsidP="00E52E01">
      <w:pPr>
        <w:shd w:val="clear" w:color="auto" w:fill="FFFFFF"/>
        <w:suppressAutoHyphens w:val="0"/>
        <w:ind w:firstLine="709"/>
        <w:jc w:val="both"/>
        <w:rPr>
          <w:lang w:eastAsia="ar-SA"/>
        </w:rPr>
      </w:pPr>
      <w:r w:rsidRPr="002349FB">
        <w:rPr>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349FB" w:rsidRDefault="00E52E01" w:rsidP="00E52E01">
      <w:pPr>
        <w:shd w:val="clear" w:color="auto" w:fill="FFFFFF"/>
        <w:suppressAutoHyphens w:val="0"/>
        <w:ind w:firstLine="709"/>
        <w:jc w:val="both"/>
        <w:rPr>
          <w:lang w:eastAsia="ar-SA"/>
        </w:rPr>
      </w:pPr>
      <w:r w:rsidRPr="002349FB">
        <w:rPr>
          <w:lang w:eastAsia="ar-SA"/>
        </w:rPr>
        <w:t>Карты в составе материалов по обоснованию проекта генерального плана представляются в составе:</w:t>
      </w:r>
    </w:p>
    <w:p w:rsidR="00E52E01" w:rsidRPr="002349FB" w:rsidRDefault="00E52E01" w:rsidP="00E52E01">
      <w:pPr>
        <w:shd w:val="clear" w:color="auto" w:fill="FFFFFF"/>
        <w:suppressAutoHyphens w:val="0"/>
        <w:ind w:firstLine="709"/>
        <w:jc w:val="both"/>
        <w:rPr>
          <w:lang w:eastAsia="ar-SA"/>
        </w:rPr>
      </w:pPr>
      <w:r w:rsidRPr="002349FB">
        <w:rPr>
          <w:lang w:eastAsia="ar-SA"/>
        </w:rPr>
        <w:t>- Карта границ зон с особыми условиями использования территории;</w:t>
      </w:r>
    </w:p>
    <w:p w:rsidR="00E52E01" w:rsidRPr="002349FB" w:rsidRDefault="00E52E01" w:rsidP="00E52E01">
      <w:pPr>
        <w:shd w:val="clear" w:color="auto" w:fill="FFFFFF"/>
        <w:suppressAutoHyphens w:val="0"/>
        <w:ind w:firstLine="709"/>
        <w:jc w:val="both"/>
        <w:rPr>
          <w:lang w:eastAsia="ar-SA"/>
        </w:rPr>
      </w:pPr>
      <w:r w:rsidRPr="002349FB">
        <w:rPr>
          <w:lang w:eastAsia="ar-SA"/>
        </w:rPr>
        <w:t>-Территории, подверженные риску возникновения чрезвычайных ситуаций природного и техногенного характера;</w:t>
      </w:r>
    </w:p>
    <w:p w:rsidR="00E52E01" w:rsidRPr="002349FB" w:rsidRDefault="00E52E01" w:rsidP="00E52E01">
      <w:pPr>
        <w:shd w:val="clear" w:color="auto" w:fill="FFFFFF"/>
        <w:suppressAutoHyphens w:val="0"/>
        <w:ind w:firstLine="709"/>
        <w:jc w:val="both"/>
        <w:rPr>
          <w:lang w:eastAsia="ar-SA"/>
        </w:rPr>
      </w:pPr>
      <w:r w:rsidRPr="002349FB">
        <w:rPr>
          <w:lang w:eastAsia="ar-SA"/>
        </w:rPr>
        <w:t>-</w:t>
      </w:r>
      <w:r w:rsidR="009924FD" w:rsidRPr="009924FD">
        <w:t xml:space="preserve"> </w:t>
      </w:r>
      <w:r w:rsidR="009924FD" w:rsidRPr="00910F86">
        <w:t>Местоположение существующих и строящихся  объектов регионального и местного значения поселения</w:t>
      </w:r>
      <w:r w:rsidRPr="002349FB">
        <w:rPr>
          <w:lang w:eastAsia="ar-SA"/>
        </w:rPr>
        <w:t>.</w:t>
      </w:r>
    </w:p>
    <w:p w:rsidR="00E52E01" w:rsidRPr="002349FB" w:rsidRDefault="00E52E01" w:rsidP="00E52E01">
      <w:pPr>
        <w:pStyle w:val="ae"/>
        <w:ind w:firstLine="720"/>
        <w:rPr>
          <w:sz w:val="26"/>
          <w:szCs w:val="26"/>
        </w:rPr>
      </w:pPr>
    </w:p>
    <w:p w:rsidR="002349FB" w:rsidRPr="0018548B" w:rsidRDefault="002349FB">
      <w:pPr>
        <w:suppressAutoHyphens w:val="0"/>
        <w:rPr>
          <w:b/>
          <w:bCs/>
          <w:highlight w:val="yellow"/>
        </w:rPr>
      </w:pPr>
      <w:bookmarkStart w:id="6" w:name="_Toc38612847"/>
      <w:r w:rsidRPr="0018548B">
        <w:rPr>
          <w:highlight w:val="yellow"/>
        </w:rPr>
        <w:br w:type="page"/>
      </w:r>
    </w:p>
    <w:p w:rsidR="00677EBC" w:rsidRPr="00677EBC" w:rsidRDefault="00CC0709" w:rsidP="00677EBC">
      <w:pPr>
        <w:pStyle w:val="1"/>
        <w:spacing w:line="240" w:lineRule="auto"/>
        <w:ind w:left="431" w:hanging="431"/>
        <w:rPr>
          <w:sz w:val="26"/>
          <w:szCs w:val="26"/>
        </w:rPr>
      </w:pPr>
      <w:bookmarkStart w:id="7" w:name="_Toc52545242"/>
      <w:r w:rsidRPr="00677EBC">
        <w:rPr>
          <w:sz w:val="26"/>
          <w:szCs w:val="26"/>
        </w:rPr>
        <w:lastRenderedPageBreak/>
        <w:t xml:space="preserve">I. </w:t>
      </w:r>
      <w:bookmarkStart w:id="8" w:name="_Toc49348078"/>
      <w:bookmarkEnd w:id="6"/>
      <w:r w:rsidR="00677EBC" w:rsidRPr="00677EBC">
        <w:rPr>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Стратегия пространственного развития Российской Федерации на период до 2025 года, утвержденная распоряжением Правительства Российской Федерации от 13.02.2019 N 207-р;  </w:t>
      </w:r>
    </w:p>
    <w:p w:rsidR="00AB002A" w:rsidRPr="009405B5" w:rsidRDefault="00AB002A" w:rsidP="00AB002A">
      <w:pPr>
        <w:autoSpaceDE w:val="0"/>
        <w:autoSpaceDN w:val="0"/>
        <w:adjustRightInd w:val="0"/>
        <w:ind w:right="113" w:firstLine="709"/>
        <w:contextualSpacing/>
        <w:jc w:val="both"/>
        <w:rPr>
          <w:rFonts w:ascii="Calibri" w:eastAsia="Calibri" w:hAnsi="Calibri"/>
          <w:sz w:val="22"/>
          <w:szCs w:val="22"/>
          <w:lang w:eastAsia="en-US"/>
        </w:rPr>
      </w:pPr>
      <w:r w:rsidRPr="009405B5">
        <w:rPr>
          <w:rFonts w:eastAsia="Calibri"/>
          <w:lang w:eastAsia="en-US"/>
        </w:rPr>
        <w:t>-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N 717 (с последующими изменениями);</w:t>
      </w:r>
      <w:r w:rsidRPr="009405B5">
        <w:rPr>
          <w:rFonts w:ascii="Calibri" w:eastAsia="Calibri" w:hAnsi="Calibri"/>
          <w:sz w:val="22"/>
          <w:szCs w:val="22"/>
          <w:lang w:eastAsia="en-US"/>
        </w:rPr>
        <w:t xml:space="preserve"> </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17.12.2010 N 1050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Государственная программа Российской Федерации «Развитие образования», утвержденная постановлением Правительства Российской Федерации от 26.12.2017 N 1642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Государственная программа Российской Федерации «Развитие здравоохранения», утвержденная постановлением Правительства Российской Федерации от 26.12.2017 N 1640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N 302 (с изменениями и дополнениями);</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Стратегия социально-экономического развития Калужской области до 2030 года (с изменениями на 29 января 2020 года), утвержденная Постановлением Правительства Калужской области от 29 июня 2009 года N 250 (с последующими изменениями); </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13" w:history="1">
        <w:r w:rsidRPr="009405B5">
          <w:rPr>
            <w:rFonts w:eastAsia="Calibri"/>
            <w:lang w:eastAsia="en-US"/>
          </w:rPr>
          <w:t>программа</w:t>
        </w:r>
      </w:hyperlink>
      <w:r w:rsidRPr="009405B5">
        <w:rPr>
          <w:rFonts w:eastAsia="Calibri"/>
          <w:lang w:eastAsia="en-US"/>
        </w:rPr>
        <w:t xml:space="preserve"> Калужской области «Развитие предпринимательства и инноваций в Калужской области», утвержденная постановлением Правительства Калужской области от 08.02.2019 N 89 (с последующими изменениями); </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14" w:history="1">
        <w:r w:rsidRPr="009405B5">
          <w:rPr>
            <w:rFonts w:eastAsia="Calibri"/>
            <w:lang w:eastAsia="en-US"/>
          </w:rPr>
          <w:t>программа</w:t>
        </w:r>
      </w:hyperlink>
      <w:r w:rsidRPr="009405B5">
        <w:rPr>
          <w:rFonts w:eastAsia="Calibri"/>
          <w:lang w:eastAsia="en-US"/>
        </w:rPr>
        <w:t xml:space="preserve"> Калужской области «Развитие общего и дополнительного образования в Калужской области», утвержденная постановлением Правительства Калужской области от 29.01.2019 N 38 (с последующими изменениями); </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15" w:history="1">
        <w:r w:rsidRPr="009405B5">
          <w:rPr>
            <w:rFonts w:eastAsia="Calibri"/>
            <w:lang w:eastAsia="en-US"/>
          </w:rPr>
          <w:t>программа</w:t>
        </w:r>
      </w:hyperlink>
      <w:r w:rsidRPr="009405B5">
        <w:rPr>
          <w:rFonts w:eastAsia="Calibri"/>
          <w:lang w:eastAsia="en-US"/>
        </w:rPr>
        <w:t xml:space="preserve"> Калужской области «Развитие здравоохранения в Калужской области», утвержденная постановлением Правительства Калужской области от 31.01.2019 N 44 (с последующими изменениями); </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16" w:history="1">
        <w:r w:rsidRPr="009405B5">
          <w:rPr>
            <w:rFonts w:eastAsia="Calibri"/>
            <w:lang w:eastAsia="en-US"/>
          </w:rPr>
          <w:t>программа</w:t>
        </w:r>
      </w:hyperlink>
      <w:r w:rsidRPr="009405B5">
        <w:rPr>
          <w:rFonts w:eastAsia="Calibri"/>
          <w:lang w:eastAsia="en-US"/>
        </w:rPr>
        <w:t xml:space="preserve"> Калужской области «Семья и дети в Калужской области», утвержденная постановлением Правительства Калужской области от 31.01.2019 N 51 (с последующими изменениями); </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17" w:history="1">
        <w:r w:rsidRPr="009405B5">
          <w:rPr>
            <w:rFonts w:eastAsia="Calibri"/>
            <w:lang w:eastAsia="en-US"/>
          </w:rPr>
          <w:t>программа</w:t>
        </w:r>
      </w:hyperlink>
      <w:r w:rsidRPr="009405B5">
        <w:rPr>
          <w:rFonts w:eastAsia="Calibri"/>
          <w:lang w:eastAsia="en-US"/>
        </w:rPr>
        <w:t xml:space="preserve"> Калужской области «Развитие культуры в Калужской области», утвержденная постановлением Правительства Калужской области от 31.01.2019 N 49 (с последующими изменениями); </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18" w:history="1">
        <w:r w:rsidRPr="009405B5">
          <w:rPr>
            <w:rFonts w:eastAsia="Calibri"/>
            <w:lang w:eastAsia="en-US"/>
          </w:rPr>
          <w:t>программа</w:t>
        </w:r>
      </w:hyperlink>
      <w:r w:rsidRPr="009405B5">
        <w:rPr>
          <w:rFonts w:eastAsia="Calibri"/>
          <w:lang w:eastAsia="en-US"/>
        </w:rPr>
        <w:t xml:space="preserve"> Калужской области «Развитие физической культуры и спорта в Калужской области», утвержденная постановлением Правительства Калужской области от 31.01.2019 N 53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19" w:history="1">
        <w:r w:rsidRPr="009405B5">
          <w:rPr>
            <w:rFonts w:eastAsia="Calibri"/>
            <w:lang w:eastAsia="en-US"/>
          </w:rPr>
          <w:t>программа</w:t>
        </w:r>
      </w:hyperlink>
      <w:r w:rsidRPr="009405B5">
        <w:rPr>
          <w:rFonts w:eastAsia="Calibri"/>
          <w:lang w:eastAsia="en-US"/>
        </w:rPr>
        <w:t xml:space="preserve"> Калужской области «Доступная среда в Калужской области», утвержденная постановлением Правительства Калужской области от 30.12.2013 N 744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0" w:history="1">
        <w:r w:rsidRPr="009405B5">
          <w:rPr>
            <w:rFonts w:eastAsia="Calibri"/>
            <w:lang w:eastAsia="en-US"/>
          </w:rPr>
          <w:t>программа</w:t>
        </w:r>
      </w:hyperlink>
      <w:r w:rsidRPr="009405B5">
        <w:rPr>
          <w:rFonts w:eastAsia="Calibri"/>
          <w:lang w:eastAsia="en-US"/>
        </w:rPr>
        <w:t xml:space="preserve"> Калужской области «Развитие туризма в Калужской области», утвержденная постановлением Правительства Калужской области от 26.02.2019 N 122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1" w:history="1">
        <w:r w:rsidRPr="009405B5">
          <w:rPr>
            <w:rFonts w:eastAsia="Calibri"/>
            <w:lang w:eastAsia="en-US"/>
          </w:rPr>
          <w:t>программа</w:t>
        </w:r>
      </w:hyperlink>
      <w:r w:rsidRPr="009405B5">
        <w:rPr>
          <w:rFonts w:eastAsia="Calibri"/>
          <w:lang w:eastAsia="en-US"/>
        </w:rPr>
        <w:t xml:space="preserve"> Калужской области «Обеспечение доступным и комфортным жильем и коммунальными услугами населения Калужской области», </w:t>
      </w:r>
      <w:r w:rsidRPr="009405B5">
        <w:rPr>
          <w:rFonts w:eastAsia="Calibri"/>
          <w:lang w:eastAsia="en-US"/>
        </w:rPr>
        <w:lastRenderedPageBreak/>
        <w:t>утвержденная постановлением Правительства Калужской области от 31.01.2019 N 52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2" w:history="1">
        <w:r w:rsidRPr="009405B5">
          <w:rPr>
            <w:rFonts w:eastAsia="Calibri"/>
            <w:lang w:eastAsia="en-US"/>
          </w:rPr>
          <w:t>программа</w:t>
        </w:r>
      </w:hyperlink>
      <w:r w:rsidRPr="009405B5">
        <w:rPr>
          <w:rFonts w:eastAsia="Calibri"/>
          <w:lang w:eastAsia="en-US"/>
        </w:rPr>
        <w:t xml:space="preserve"> Калужской области «Безопасность жизнедеятельности на территории Калужской области», утвержденная постановлением Правительства Калужской области от 28.03.2019 N 201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3" w:history="1">
        <w:r w:rsidRPr="009405B5">
          <w:rPr>
            <w:rFonts w:eastAsia="Calibri"/>
            <w:lang w:eastAsia="en-US"/>
          </w:rPr>
          <w:t>программа</w:t>
        </w:r>
      </w:hyperlink>
      <w:r w:rsidRPr="009405B5">
        <w:rPr>
          <w:rFonts w:eastAsia="Calibri"/>
          <w:lang w:eastAsia="en-US"/>
        </w:rPr>
        <w:t xml:space="preserve"> Калужской области «Охрана окружающей среды в Калужской области», утвержденная постановлением Правительства Калужской области от 12.02.2019 N 98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24" w:history="1">
        <w:r w:rsidRPr="009405B5">
          <w:rPr>
            <w:rFonts w:eastAsia="Calibri"/>
            <w:lang w:eastAsia="en-US"/>
          </w:rPr>
          <w:t>программа</w:t>
        </w:r>
      </w:hyperlink>
      <w:r w:rsidRPr="009405B5">
        <w:rPr>
          <w:rFonts w:eastAsia="Calibri"/>
          <w:lang w:eastAsia="en-US"/>
        </w:rPr>
        <w:t xml:space="preserve"> Калужской области «Формирование современной городской среды в Калужской области», утвержденная постановлением Правительства Калужской области от 31.01.2019  N 50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5" w:history="1">
        <w:r w:rsidRPr="009405B5">
          <w:rPr>
            <w:rFonts w:eastAsia="Calibri"/>
            <w:lang w:eastAsia="en-US"/>
          </w:rPr>
          <w:t>программа</w:t>
        </w:r>
      </w:hyperlink>
      <w:r w:rsidRPr="009405B5">
        <w:rPr>
          <w:rFonts w:eastAsia="Calibri"/>
          <w:lang w:eastAsia="en-US"/>
        </w:rPr>
        <w:t xml:space="preserve"> Калужской области «Комплексное развитие сельских территорий», утвержденная постановлением Правительства Калужской области от 31.01.2019  N 63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6" w:history="1">
        <w:r w:rsidRPr="009405B5">
          <w:rPr>
            <w:rFonts w:eastAsia="Calibri"/>
            <w:lang w:eastAsia="en-US"/>
          </w:rPr>
          <w:t>программа</w:t>
        </w:r>
      </w:hyperlink>
      <w:r w:rsidRPr="009405B5">
        <w:rPr>
          <w:rFonts w:eastAsia="Calibri"/>
          <w:lang w:eastAsia="en-US"/>
        </w:rPr>
        <w:t xml:space="preserve"> Калужской области «Экономическое развитие в Калужской области», утвержденная постановлением Правительства Калужской области от 25.03.2019  N 171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7" w:history="1">
        <w:r w:rsidRPr="009405B5">
          <w:rPr>
            <w:rFonts w:eastAsia="Calibri"/>
            <w:lang w:eastAsia="en-US"/>
          </w:rPr>
          <w:t>программа</w:t>
        </w:r>
      </w:hyperlink>
      <w:r w:rsidRPr="009405B5">
        <w:rPr>
          <w:rFonts w:eastAsia="Calibri"/>
          <w:lang w:eastAsia="en-US"/>
        </w:rPr>
        <w:t xml:space="preserve"> Калужской области «Развитие дорожного хозяйства Калужской области», утвержденная постановлением Правительства Калужской области от 02.06.2020 N 430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8" w:history="1">
        <w:r w:rsidRPr="009405B5">
          <w:rPr>
            <w:rFonts w:eastAsia="Calibri"/>
            <w:lang w:eastAsia="en-US"/>
          </w:rPr>
          <w:t>программа</w:t>
        </w:r>
      </w:hyperlink>
      <w:r w:rsidRPr="009405B5">
        <w:rPr>
          <w:rFonts w:eastAsia="Calibri"/>
          <w:lang w:eastAsia="en-US"/>
        </w:rPr>
        <w:t xml:space="preserve">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N 48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29" w:history="1">
        <w:r w:rsidRPr="009405B5">
          <w:rPr>
            <w:rFonts w:eastAsia="Calibri"/>
            <w:lang w:eastAsia="en-US"/>
          </w:rPr>
          <w:t>программа</w:t>
        </w:r>
      </w:hyperlink>
      <w:r w:rsidRPr="009405B5">
        <w:rPr>
          <w:rFonts w:eastAsia="Calibri"/>
          <w:lang w:eastAsia="en-US"/>
        </w:rPr>
        <w:t xml:space="preserve"> Калужской области «Развитие лесного хозяйства в Калужской области», утвержденная постановлением Правительства Калужской области от 12.02.2019  N 97 (с последующими изменениями);</w:t>
      </w:r>
    </w:p>
    <w:p w:rsidR="00AB002A" w:rsidRPr="009405B5" w:rsidRDefault="00AB002A" w:rsidP="00AB002A">
      <w:pPr>
        <w:autoSpaceDE w:val="0"/>
        <w:autoSpaceDN w:val="0"/>
        <w:adjustRightInd w:val="0"/>
        <w:ind w:right="113" w:firstLine="709"/>
        <w:contextualSpacing/>
        <w:jc w:val="both"/>
        <w:rPr>
          <w:rFonts w:eastAsia="Calibri"/>
          <w:highlight w:val="yellow"/>
          <w:lang w:eastAsia="en-US"/>
        </w:rPr>
      </w:pPr>
      <w:r w:rsidRPr="009405B5">
        <w:rPr>
          <w:rFonts w:eastAsia="Calibri"/>
          <w:lang w:eastAsia="en-US"/>
        </w:rPr>
        <w:t xml:space="preserve">- Государственная </w:t>
      </w:r>
      <w:hyperlink r:id="rId30" w:history="1">
        <w:r w:rsidRPr="009405B5">
          <w:rPr>
            <w:rFonts w:eastAsia="Calibri"/>
            <w:lang w:eastAsia="en-US"/>
          </w:rPr>
          <w:t>программа</w:t>
        </w:r>
      </w:hyperlink>
      <w:r w:rsidRPr="009405B5">
        <w:rPr>
          <w:rFonts w:eastAsia="Calibri"/>
          <w:lang w:eastAsia="en-US"/>
        </w:rPr>
        <w:t xml:space="preserve"> Калужской области «Энергосбережение и повышение </w:t>
      </w:r>
      <w:proofErr w:type="spellStart"/>
      <w:r w:rsidRPr="009405B5">
        <w:rPr>
          <w:rFonts w:eastAsia="Calibri"/>
          <w:lang w:eastAsia="en-US"/>
        </w:rPr>
        <w:t>энергоэффективности</w:t>
      </w:r>
      <w:proofErr w:type="spellEnd"/>
      <w:r w:rsidRPr="009405B5">
        <w:rPr>
          <w:rFonts w:eastAsia="Calibri"/>
          <w:lang w:eastAsia="en-US"/>
        </w:rPr>
        <w:t xml:space="preserve"> в Калужской области», утвержденная постановлением Правительства Калужской области от 26.03.2019  N 175 (с последующими изменениями);</w:t>
      </w:r>
    </w:p>
    <w:p w:rsidR="00AB002A" w:rsidRDefault="00AB002A" w:rsidP="00AB002A">
      <w:pPr>
        <w:autoSpaceDE w:val="0"/>
        <w:autoSpaceDN w:val="0"/>
        <w:adjustRightInd w:val="0"/>
        <w:ind w:right="113" w:firstLine="709"/>
        <w:contextualSpacing/>
        <w:jc w:val="both"/>
        <w:rPr>
          <w:rFonts w:eastAsia="Calibri"/>
          <w:lang w:eastAsia="en-US"/>
        </w:rPr>
      </w:pPr>
      <w:r w:rsidRPr="009405B5">
        <w:rPr>
          <w:rFonts w:eastAsia="Calibri"/>
          <w:lang w:eastAsia="en-US"/>
        </w:rPr>
        <w:t xml:space="preserve">- Государственная </w:t>
      </w:r>
      <w:hyperlink r:id="rId31" w:history="1">
        <w:r w:rsidRPr="009405B5">
          <w:rPr>
            <w:rFonts w:eastAsia="Calibri"/>
            <w:lang w:eastAsia="en-US"/>
          </w:rPr>
          <w:t>программа</w:t>
        </w:r>
      </w:hyperlink>
      <w:r w:rsidRPr="009405B5">
        <w:rPr>
          <w:rFonts w:eastAsia="Calibri"/>
          <w:lang w:eastAsia="en-US"/>
        </w:rPr>
        <w:t xml:space="preserve"> Калужской области «Воспроизводство и использование природных ресурсов в Калужской области», утвержденная постановлением Правительства Калужской области от 12.02.2019 N 96 (с последующими изменениями);</w:t>
      </w:r>
    </w:p>
    <w:p w:rsidR="00AB002A" w:rsidRPr="00225AFE" w:rsidRDefault="00AB002A" w:rsidP="00AB002A">
      <w:pPr>
        <w:autoSpaceDE w:val="0"/>
        <w:autoSpaceDN w:val="0"/>
        <w:adjustRightInd w:val="0"/>
        <w:ind w:right="113" w:firstLine="709"/>
        <w:contextualSpacing/>
        <w:jc w:val="both"/>
        <w:rPr>
          <w:rFonts w:eastAsia="Calibri"/>
          <w:lang w:eastAsia="en-US"/>
        </w:rPr>
      </w:pPr>
      <w:r w:rsidRPr="00225AFE">
        <w:rPr>
          <w:rFonts w:eastAsia="Calibri"/>
          <w:lang w:eastAsia="en-US"/>
        </w:rPr>
        <w:t xml:space="preserve">- Муниципальная программа «Развитие дорожного хозяйства Дзержинского района в 2017-2021 годах», </w:t>
      </w:r>
      <w:r w:rsidRPr="009405B5">
        <w:rPr>
          <w:rFonts w:eastAsia="Calibri"/>
          <w:lang w:eastAsia="en-US"/>
        </w:rPr>
        <w:t xml:space="preserve">утвержденная постановлением </w:t>
      </w:r>
      <w:r w:rsidRPr="00225AFE">
        <w:rPr>
          <w:rFonts w:eastAsia="Calibri"/>
          <w:lang w:eastAsia="en-US"/>
        </w:rPr>
        <w:t>администрации МР «Дзержинский район» 30.12.2016 N 1199</w:t>
      </w:r>
      <w:r>
        <w:rPr>
          <w:rFonts w:eastAsia="Calibri"/>
          <w:lang w:eastAsia="en-US"/>
        </w:rPr>
        <w:t xml:space="preserve"> </w:t>
      </w:r>
      <w:r w:rsidRPr="00957FA7">
        <w:rPr>
          <w:rFonts w:eastAsia="Calibri"/>
          <w:lang w:eastAsia="en-US"/>
        </w:rPr>
        <w:t>(</w:t>
      </w:r>
      <w:r w:rsidRPr="009405B5">
        <w:rPr>
          <w:rFonts w:eastAsia="Calibri"/>
          <w:lang w:eastAsia="en-US"/>
        </w:rPr>
        <w:t>с последующими изменениями</w:t>
      </w:r>
      <w:r>
        <w:rPr>
          <w:rFonts w:eastAsia="Calibri"/>
          <w:lang w:eastAsia="en-US"/>
        </w:rPr>
        <w:t>)</w:t>
      </w:r>
      <w:r w:rsidRPr="00225AFE">
        <w:rPr>
          <w:rFonts w:eastAsia="Calibri"/>
          <w:lang w:eastAsia="en-US"/>
        </w:rPr>
        <w:t>;</w:t>
      </w:r>
    </w:p>
    <w:p w:rsidR="00AB002A" w:rsidRPr="00744433" w:rsidRDefault="00AB002A" w:rsidP="00AB002A">
      <w:pPr>
        <w:autoSpaceDE w:val="0"/>
        <w:autoSpaceDN w:val="0"/>
        <w:adjustRightInd w:val="0"/>
        <w:ind w:right="113" w:firstLine="709"/>
        <w:contextualSpacing/>
        <w:jc w:val="both"/>
        <w:rPr>
          <w:rFonts w:eastAsia="Calibri"/>
          <w:lang w:eastAsia="en-US"/>
        </w:rPr>
      </w:pPr>
      <w:r w:rsidRPr="00744433">
        <w:rPr>
          <w:rFonts w:eastAsia="Calibri"/>
          <w:lang w:eastAsia="en-US"/>
        </w:rPr>
        <w:t xml:space="preserve">- Муниципальная программа  «Развитие </w:t>
      </w:r>
      <w:proofErr w:type="spellStart"/>
      <w:r w:rsidRPr="00744433">
        <w:rPr>
          <w:rFonts w:eastAsia="Calibri"/>
          <w:lang w:eastAsia="en-US"/>
        </w:rPr>
        <w:t>жилищно</w:t>
      </w:r>
      <w:proofErr w:type="spellEnd"/>
      <w:r w:rsidRPr="00744433">
        <w:rPr>
          <w:rFonts w:eastAsia="Calibri"/>
          <w:lang w:eastAsia="en-US"/>
        </w:rPr>
        <w:t xml:space="preserve"> - коммунального и строительного комплекса Дзержинского района на 2017-2021 годы»</w:t>
      </w:r>
      <w:r w:rsidRPr="00744433">
        <w:rPr>
          <w:rFonts w:eastAsia="Calibri"/>
          <w:lang w:eastAsia="en-US"/>
        </w:rPr>
        <w:tab/>
        <w:t>, утвержденная постановлением администрации МР «Дзержинский район» от 30.12.2016 N 1187</w:t>
      </w:r>
      <w:r w:rsidRPr="009634EA">
        <w:rPr>
          <w:rFonts w:eastAsia="Calibri"/>
          <w:lang w:eastAsia="en-US"/>
        </w:rPr>
        <w:t>(с последующими изменениями)</w:t>
      </w:r>
      <w:proofErr w:type="gramStart"/>
      <w:r>
        <w:rPr>
          <w:rFonts w:eastAsia="Calibri"/>
          <w:lang w:eastAsia="en-US"/>
        </w:rPr>
        <w:t xml:space="preserve"> </w:t>
      </w:r>
      <w:r w:rsidRPr="00744433">
        <w:rPr>
          <w:rFonts w:eastAsia="Calibri"/>
          <w:lang w:eastAsia="en-US"/>
        </w:rPr>
        <w:t>;</w:t>
      </w:r>
      <w:proofErr w:type="gramEnd"/>
    </w:p>
    <w:p w:rsidR="00AB002A" w:rsidRPr="00957FA7" w:rsidRDefault="00AB002A" w:rsidP="00AB002A">
      <w:pPr>
        <w:autoSpaceDE w:val="0"/>
        <w:autoSpaceDN w:val="0"/>
        <w:adjustRightInd w:val="0"/>
        <w:ind w:right="113" w:firstLine="709"/>
        <w:contextualSpacing/>
        <w:jc w:val="both"/>
        <w:rPr>
          <w:rFonts w:eastAsia="Calibri"/>
          <w:lang w:eastAsia="en-US"/>
        </w:rPr>
      </w:pPr>
      <w:r w:rsidRPr="00957FA7">
        <w:rPr>
          <w:rFonts w:eastAsia="Calibri"/>
          <w:lang w:eastAsia="en-US"/>
        </w:rPr>
        <w:t>- Муниципальная программа «Развитие жилищно-коммунального и строительного комплекса Дзержинского района на 2017 - 2021 годы»</w:t>
      </w:r>
      <w:r w:rsidRPr="00957FA7">
        <w:rPr>
          <w:rFonts w:eastAsia="Calibri"/>
          <w:lang w:eastAsia="en-US"/>
        </w:rPr>
        <w:tab/>
        <w:t>, утвержденная постановлением администрации МР «Дзержинский район» от 30.12.2016 N 1187 (</w:t>
      </w:r>
      <w:r w:rsidRPr="009405B5">
        <w:rPr>
          <w:rFonts w:eastAsia="Calibri"/>
          <w:lang w:eastAsia="en-US"/>
        </w:rPr>
        <w:t>с последующими изменениями</w:t>
      </w:r>
      <w:r>
        <w:rPr>
          <w:rFonts w:eastAsia="Calibri"/>
          <w:lang w:eastAsia="en-US"/>
        </w:rPr>
        <w:t>);</w:t>
      </w:r>
    </w:p>
    <w:p w:rsidR="00AB002A" w:rsidRPr="006F7F38" w:rsidRDefault="00AB002A" w:rsidP="00AB002A">
      <w:pPr>
        <w:autoSpaceDE w:val="0"/>
        <w:autoSpaceDN w:val="0"/>
        <w:adjustRightInd w:val="0"/>
        <w:ind w:right="113" w:firstLine="709"/>
        <w:contextualSpacing/>
        <w:jc w:val="both"/>
        <w:rPr>
          <w:rFonts w:eastAsia="Calibri"/>
          <w:lang w:eastAsia="en-US"/>
        </w:rPr>
      </w:pPr>
      <w:r w:rsidRPr="006F7F38">
        <w:rPr>
          <w:rFonts w:eastAsia="Calibri"/>
          <w:lang w:eastAsia="en-US"/>
        </w:rPr>
        <w:t>- Муниципальная программа «Доступная среда в Дзержинском районе» (2017 – 2021 годы), утвержденная постановлением администрации МР «Дзержинский район» от 30.12.2016   № 1196</w:t>
      </w:r>
      <w:r>
        <w:rPr>
          <w:rFonts w:eastAsia="Calibri"/>
          <w:lang w:eastAsia="en-US"/>
        </w:rPr>
        <w:t xml:space="preserve"> </w:t>
      </w:r>
      <w:r w:rsidRPr="00957FA7">
        <w:rPr>
          <w:rFonts w:eastAsia="Calibri"/>
          <w:lang w:eastAsia="en-US"/>
        </w:rPr>
        <w:t>(</w:t>
      </w:r>
      <w:r w:rsidRPr="009405B5">
        <w:rPr>
          <w:rFonts w:eastAsia="Calibri"/>
          <w:lang w:eastAsia="en-US"/>
        </w:rPr>
        <w:t>с последующими изменениями</w:t>
      </w:r>
      <w:r>
        <w:rPr>
          <w:rFonts w:eastAsia="Calibri"/>
          <w:lang w:eastAsia="en-US"/>
        </w:rPr>
        <w:t>)</w:t>
      </w:r>
      <w:r w:rsidRPr="006F7F38">
        <w:rPr>
          <w:rFonts w:eastAsia="Calibri"/>
          <w:lang w:eastAsia="en-US"/>
        </w:rPr>
        <w:t xml:space="preserve">; </w:t>
      </w:r>
    </w:p>
    <w:p w:rsidR="00AB002A" w:rsidRPr="005436A7" w:rsidRDefault="00AB002A" w:rsidP="00AB002A">
      <w:pPr>
        <w:autoSpaceDE w:val="0"/>
        <w:autoSpaceDN w:val="0"/>
        <w:adjustRightInd w:val="0"/>
        <w:ind w:right="113" w:firstLine="709"/>
        <w:contextualSpacing/>
        <w:jc w:val="both"/>
        <w:rPr>
          <w:rFonts w:eastAsia="Calibri"/>
          <w:lang w:eastAsia="en-US"/>
        </w:rPr>
      </w:pPr>
      <w:r w:rsidRPr="005436A7">
        <w:rPr>
          <w:rFonts w:eastAsia="Calibri"/>
          <w:lang w:eastAsia="en-US"/>
        </w:rPr>
        <w:t xml:space="preserve">- Муниципальная программа «Развитие образования в Дзержинском районе Калужской области на 2017-2021 </w:t>
      </w:r>
      <w:proofErr w:type="spellStart"/>
      <w:r w:rsidRPr="005436A7">
        <w:rPr>
          <w:rFonts w:eastAsia="Calibri"/>
          <w:lang w:eastAsia="en-US"/>
        </w:rPr>
        <w:t>г</w:t>
      </w:r>
      <w:proofErr w:type="gramStart"/>
      <w:r w:rsidRPr="005436A7">
        <w:rPr>
          <w:rFonts w:eastAsia="Calibri"/>
          <w:lang w:eastAsia="en-US"/>
        </w:rPr>
        <w:t>.г</w:t>
      </w:r>
      <w:proofErr w:type="spellEnd"/>
      <w:proofErr w:type="gramEnd"/>
      <w:r w:rsidRPr="005436A7">
        <w:rPr>
          <w:rFonts w:eastAsia="Calibri"/>
          <w:lang w:eastAsia="en-US"/>
        </w:rPr>
        <w:t>», утвержденная постановлением администрации МР «Дзержинский район» от 30.12.2016 N 1208 (с последующими изменениями);</w:t>
      </w:r>
    </w:p>
    <w:p w:rsidR="00AB002A" w:rsidRDefault="00AB002A" w:rsidP="00AB002A">
      <w:pPr>
        <w:autoSpaceDE w:val="0"/>
        <w:autoSpaceDN w:val="0"/>
        <w:adjustRightInd w:val="0"/>
        <w:ind w:right="113" w:firstLine="709"/>
        <w:contextualSpacing/>
        <w:jc w:val="both"/>
        <w:rPr>
          <w:rFonts w:eastAsia="Calibri"/>
          <w:lang w:eastAsia="en-US"/>
        </w:rPr>
      </w:pPr>
      <w:r w:rsidRPr="00FF5B9E">
        <w:rPr>
          <w:rFonts w:eastAsia="Calibri"/>
          <w:lang w:eastAsia="en-US"/>
        </w:rPr>
        <w:t xml:space="preserve">- Муниципальная программа «Развитие культуры Дзержинского района на 2017-2021 </w:t>
      </w:r>
      <w:proofErr w:type="spellStart"/>
      <w:proofErr w:type="gramStart"/>
      <w:r w:rsidRPr="00FF5B9E">
        <w:rPr>
          <w:rFonts w:eastAsia="Calibri"/>
          <w:lang w:eastAsia="en-US"/>
        </w:rPr>
        <w:t>гг</w:t>
      </w:r>
      <w:proofErr w:type="spellEnd"/>
      <w:proofErr w:type="gramEnd"/>
      <w:r w:rsidRPr="00FF5B9E">
        <w:rPr>
          <w:rFonts w:eastAsia="Calibri"/>
          <w:lang w:eastAsia="en-US"/>
        </w:rPr>
        <w:t>», утвержденная постановлением администрации МР «Дзержинский район» от 30.12.2016 N 1184</w:t>
      </w:r>
      <w:r>
        <w:rPr>
          <w:rFonts w:eastAsia="Calibri"/>
          <w:lang w:eastAsia="en-US"/>
        </w:rPr>
        <w:t xml:space="preserve"> </w:t>
      </w:r>
      <w:r w:rsidRPr="00957FA7">
        <w:rPr>
          <w:rFonts w:eastAsia="Calibri"/>
          <w:lang w:eastAsia="en-US"/>
        </w:rPr>
        <w:t>(</w:t>
      </w:r>
      <w:r w:rsidRPr="009405B5">
        <w:rPr>
          <w:rFonts w:eastAsia="Calibri"/>
          <w:lang w:eastAsia="en-US"/>
        </w:rPr>
        <w:t>с последующими изменениями</w:t>
      </w:r>
      <w:r>
        <w:rPr>
          <w:rFonts w:eastAsia="Calibri"/>
          <w:lang w:eastAsia="en-US"/>
        </w:rPr>
        <w:t>)</w:t>
      </w:r>
      <w:r w:rsidRPr="00FF5B9E">
        <w:rPr>
          <w:rFonts w:eastAsia="Calibri"/>
          <w:lang w:eastAsia="en-US"/>
        </w:rPr>
        <w:t>;</w:t>
      </w:r>
    </w:p>
    <w:p w:rsidR="00AB002A" w:rsidRDefault="00AB002A" w:rsidP="00AB002A">
      <w:pPr>
        <w:autoSpaceDE w:val="0"/>
        <w:autoSpaceDN w:val="0"/>
        <w:adjustRightInd w:val="0"/>
        <w:ind w:right="113" w:firstLine="709"/>
        <w:contextualSpacing/>
        <w:jc w:val="both"/>
        <w:rPr>
          <w:rFonts w:eastAsia="Calibri"/>
          <w:lang w:eastAsia="en-US"/>
        </w:rPr>
      </w:pPr>
      <w:r w:rsidRPr="00FF5B9E">
        <w:rPr>
          <w:rFonts w:eastAsia="Calibri"/>
          <w:lang w:eastAsia="en-US"/>
        </w:rPr>
        <w:t xml:space="preserve">- Муниципальная программа </w:t>
      </w:r>
      <w:r>
        <w:rPr>
          <w:rFonts w:eastAsia="Calibri"/>
          <w:lang w:eastAsia="en-US"/>
        </w:rPr>
        <w:t>«</w:t>
      </w:r>
      <w:r w:rsidRPr="00CB11E8">
        <w:rPr>
          <w:rFonts w:eastAsia="Calibri"/>
          <w:lang w:eastAsia="en-US"/>
        </w:rPr>
        <w:t xml:space="preserve">Развитие сельского хозяйства регулирования рынков сельскохозяйственной продукции, сырья и продовольствия в муниципальном районе </w:t>
      </w:r>
      <w:r w:rsidRPr="00CB11E8">
        <w:rPr>
          <w:rFonts w:eastAsia="Calibri"/>
          <w:lang w:eastAsia="en-US"/>
        </w:rPr>
        <w:lastRenderedPageBreak/>
        <w:t>Дзержинский район</w:t>
      </w:r>
      <w:r>
        <w:rPr>
          <w:rFonts w:eastAsia="Calibri"/>
          <w:lang w:eastAsia="en-US"/>
        </w:rPr>
        <w:t>»,</w:t>
      </w:r>
      <w:r w:rsidRPr="00CB11E8">
        <w:rPr>
          <w:rFonts w:eastAsia="Calibri"/>
          <w:lang w:eastAsia="en-US"/>
        </w:rPr>
        <w:t xml:space="preserve"> </w:t>
      </w:r>
      <w:r w:rsidRPr="00FF5B9E">
        <w:rPr>
          <w:rFonts w:eastAsia="Calibri"/>
          <w:lang w:eastAsia="en-US"/>
        </w:rPr>
        <w:t>утвержденная постановлением администрации МР «Дзержинский район» от</w:t>
      </w:r>
      <w:r>
        <w:rPr>
          <w:rFonts w:eastAsia="Calibri"/>
          <w:lang w:eastAsia="en-US"/>
        </w:rPr>
        <w:t xml:space="preserve"> </w:t>
      </w:r>
      <w:r w:rsidRPr="00CB11E8">
        <w:rPr>
          <w:rFonts w:eastAsia="Calibri"/>
          <w:lang w:eastAsia="en-US"/>
        </w:rPr>
        <w:t>26.02.2020 N 217</w:t>
      </w:r>
      <w:r>
        <w:rPr>
          <w:rFonts w:eastAsia="Calibri"/>
          <w:lang w:eastAsia="en-US"/>
        </w:rPr>
        <w:t xml:space="preserve"> </w:t>
      </w:r>
      <w:r w:rsidRPr="00957FA7">
        <w:rPr>
          <w:rFonts w:eastAsia="Calibri"/>
          <w:lang w:eastAsia="en-US"/>
        </w:rPr>
        <w:t>(</w:t>
      </w:r>
      <w:r w:rsidRPr="009405B5">
        <w:rPr>
          <w:rFonts w:eastAsia="Calibri"/>
          <w:lang w:eastAsia="en-US"/>
        </w:rPr>
        <w:t>с последующими изменениями</w:t>
      </w:r>
      <w:r>
        <w:rPr>
          <w:rFonts w:eastAsia="Calibri"/>
          <w:lang w:eastAsia="en-US"/>
        </w:rPr>
        <w:t>).</w:t>
      </w:r>
    </w:p>
    <w:p w:rsidR="00AB002A" w:rsidRDefault="00AB002A" w:rsidP="00AB002A">
      <w:pPr>
        <w:autoSpaceDE w:val="0"/>
        <w:autoSpaceDN w:val="0"/>
        <w:adjustRightInd w:val="0"/>
        <w:ind w:right="113" w:firstLine="709"/>
        <w:contextualSpacing/>
        <w:jc w:val="both"/>
        <w:rPr>
          <w:rFonts w:eastAsia="Calibri"/>
          <w:lang w:eastAsia="en-US"/>
        </w:rPr>
      </w:pPr>
    </w:p>
    <w:p w:rsidR="00951034" w:rsidRPr="00AB002A" w:rsidRDefault="00951034" w:rsidP="00AB002A">
      <w:pPr>
        <w:pStyle w:val="1"/>
        <w:spacing w:line="240" w:lineRule="auto"/>
        <w:ind w:left="431" w:hanging="431"/>
        <w:rPr>
          <w:sz w:val="28"/>
          <w:szCs w:val="28"/>
        </w:rPr>
      </w:pPr>
      <w:bookmarkStart w:id="9" w:name="_Toc52545243"/>
      <w:r w:rsidRPr="00AB002A">
        <w:rPr>
          <w:sz w:val="28"/>
          <w:szCs w:val="28"/>
          <w:lang w:val="en-US"/>
        </w:rPr>
        <w:t>II</w:t>
      </w:r>
      <w:r w:rsidRPr="00AB002A">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Pr="00AB002A">
        <w:rPr>
          <w:sz w:val="28"/>
          <w:szCs w:val="28"/>
        </w:rPr>
        <w:t>направлений  развития</w:t>
      </w:r>
      <w:proofErr w:type="gramEnd"/>
      <w:r w:rsidRPr="00AB002A">
        <w:rPr>
          <w:sz w:val="28"/>
          <w:szCs w:val="28"/>
        </w:rPr>
        <w:t xml:space="preserve"> этих территорий и прогнозируемых ограничений их использования</w:t>
      </w:r>
      <w:bookmarkEnd w:id="9"/>
    </w:p>
    <w:p w:rsidR="00312AB2" w:rsidRPr="002349FB" w:rsidRDefault="00312AB2" w:rsidP="00A51092">
      <w:pPr>
        <w:pStyle w:val="2"/>
        <w:spacing w:before="120" w:after="120"/>
        <w:ind w:left="578" w:hanging="578"/>
      </w:pPr>
      <w:bookmarkStart w:id="10" w:name="__RefHeading__374_1612356966"/>
      <w:bookmarkStart w:id="11" w:name="__RefHeading__110_1539069001"/>
      <w:bookmarkStart w:id="12" w:name="__RefHeading__308_276625223"/>
      <w:bookmarkStart w:id="13" w:name="__RefHeading__472_670117999"/>
      <w:bookmarkStart w:id="14" w:name="__RefHeading__79_1212657833"/>
      <w:bookmarkStart w:id="15" w:name="__RefHeading__142_1585558239"/>
      <w:bookmarkStart w:id="16" w:name="__RefHeading__836_1612356966"/>
      <w:bookmarkStart w:id="17" w:name="_Toc52545244"/>
      <w:bookmarkEnd w:id="10"/>
      <w:bookmarkEnd w:id="11"/>
      <w:bookmarkEnd w:id="12"/>
      <w:bookmarkEnd w:id="13"/>
      <w:bookmarkEnd w:id="14"/>
      <w:bookmarkEnd w:id="15"/>
      <w:bookmarkEnd w:id="16"/>
      <w:r w:rsidRPr="002349FB">
        <w:t>I</w:t>
      </w:r>
      <w:r w:rsidR="00951034" w:rsidRPr="002349FB">
        <w:rPr>
          <w:lang w:val="en-US"/>
        </w:rPr>
        <w:t>I</w:t>
      </w:r>
      <w:r w:rsidR="00951034" w:rsidRPr="002349FB">
        <w:t>.</w:t>
      </w:r>
      <w:r w:rsidR="00951034" w:rsidRPr="002349FB">
        <w:rPr>
          <w:lang w:val="en-US"/>
        </w:rPr>
        <w:t>1</w:t>
      </w:r>
      <w:r w:rsidRPr="002349FB">
        <w:t xml:space="preserve"> Общие сведения</w:t>
      </w:r>
      <w:bookmarkEnd w:id="17"/>
    </w:p>
    <w:p w:rsidR="00196717" w:rsidRPr="00196717" w:rsidRDefault="00196717" w:rsidP="00196717">
      <w:pPr>
        <w:ind w:firstLine="720"/>
        <w:jc w:val="both"/>
      </w:pPr>
      <w:r w:rsidRPr="00196717">
        <w:rPr>
          <w:color w:val="000000"/>
        </w:rPr>
        <w:t>Сельское поселение «</w:t>
      </w:r>
      <w:r w:rsidRPr="00196717">
        <w:t>Деревня Барсуки</w:t>
      </w:r>
      <w:r w:rsidRPr="00196717">
        <w:rPr>
          <w:color w:val="000000"/>
        </w:rPr>
        <w:t>»</w:t>
      </w:r>
      <w:r w:rsidRPr="00196717">
        <w:rPr>
          <w:color w:val="FF0000"/>
        </w:rPr>
        <w:t xml:space="preserve"> </w:t>
      </w:r>
      <w:r w:rsidRPr="00196717">
        <w:rPr>
          <w:color w:val="000000"/>
        </w:rPr>
        <w:t xml:space="preserve">расположено </w:t>
      </w:r>
      <w:r w:rsidRPr="00196717">
        <w:t xml:space="preserve">северо-западной части </w:t>
      </w:r>
      <w:r w:rsidRPr="00196717">
        <w:rPr>
          <w:color w:val="000000"/>
        </w:rPr>
        <w:t>территории Дзержинского района Калужской области.</w:t>
      </w:r>
      <w:r w:rsidRPr="00196717">
        <w:rPr>
          <w:color w:val="FF0000"/>
        </w:rPr>
        <w:t xml:space="preserve"> </w:t>
      </w:r>
      <w:r w:rsidRPr="00196717">
        <w:rPr>
          <w:color w:val="000000"/>
        </w:rPr>
        <w:t xml:space="preserve">Центр сельского поселения – </w:t>
      </w:r>
      <w:r w:rsidRPr="00196717">
        <w:t>Деревня Барсуки</w:t>
      </w:r>
      <w:r w:rsidRPr="00196717">
        <w:rPr>
          <w:color w:val="000000"/>
        </w:rPr>
        <w:t xml:space="preserve"> находится в 28 км к востоку от г. Кондрово, и в 70 км от г. Калуга с которой связан региональной дорогой.</w:t>
      </w:r>
      <w:r w:rsidRPr="00196717">
        <w:rPr>
          <w:color w:val="FF0000"/>
        </w:rPr>
        <w:t xml:space="preserve"> </w:t>
      </w:r>
      <w:r w:rsidRPr="00196717">
        <w:rPr>
          <w:color w:val="000000"/>
        </w:rPr>
        <w:t>В состав сельского поселения «</w:t>
      </w:r>
      <w:r w:rsidRPr="00196717">
        <w:t>Деревня Барсуки»</w:t>
      </w:r>
      <w:r w:rsidRPr="00196717">
        <w:rPr>
          <w:color w:val="000000"/>
        </w:rPr>
        <w:t xml:space="preserve"> входят 8 следующих населенных пунктов:</w:t>
      </w:r>
      <w:r w:rsidRPr="00196717">
        <w:rPr>
          <w:color w:val="FF0000"/>
        </w:rPr>
        <w:t xml:space="preserve"> </w:t>
      </w:r>
      <w:r w:rsidRPr="00196717">
        <w:t xml:space="preserve">дер. Барсуки, дер. </w:t>
      </w:r>
      <w:proofErr w:type="spellStart"/>
      <w:r w:rsidRPr="00196717">
        <w:t>Беляйково</w:t>
      </w:r>
      <w:proofErr w:type="spellEnd"/>
      <w:r w:rsidRPr="00196717">
        <w:t xml:space="preserve">, дер. </w:t>
      </w:r>
      <w:proofErr w:type="spellStart"/>
      <w:r w:rsidRPr="00196717">
        <w:t>Бойково</w:t>
      </w:r>
      <w:proofErr w:type="spellEnd"/>
      <w:r w:rsidRPr="00196717">
        <w:t xml:space="preserve">, дер. </w:t>
      </w:r>
      <w:proofErr w:type="spellStart"/>
      <w:r w:rsidRPr="00196717">
        <w:t>Екимково</w:t>
      </w:r>
      <w:proofErr w:type="spellEnd"/>
      <w:r w:rsidRPr="00196717">
        <w:t xml:space="preserve">, дер. Мишнево, дер. Слобода, дер. Шестаково, дер. </w:t>
      </w:r>
      <w:proofErr w:type="spellStart"/>
      <w:r w:rsidRPr="00196717">
        <w:t>Юдино</w:t>
      </w:r>
      <w:proofErr w:type="spellEnd"/>
      <w:r w:rsidRPr="00196717">
        <w:rPr>
          <w:b/>
        </w:rPr>
        <w:t>.</w:t>
      </w:r>
    </w:p>
    <w:p w:rsidR="00312AB2" w:rsidRPr="00CE16A3" w:rsidRDefault="00312AB2" w:rsidP="00B75521">
      <w:pPr>
        <w:ind w:firstLine="720"/>
        <w:jc w:val="both"/>
      </w:pPr>
      <w:r w:rsidRPr="00A03310">
        <w:t xml:space="preserve">Площадь сельского поселения составляет </w:t>
      </w:r>
      <w:r w:rsidR="00A03310" w:rsidRPr="00A03310">
        <w:t>7166.1</w:t>
      </w:r>
      <w:r w:rsidR="007A769A" w:rsidRPr="007A769A">
        <w:t>5</w:t>
      </w:r>
      <w:r w:rsidR="00F81F48" w:rsidRPr="00A03310">
        <w:t xml:space="preserve"> </w:t>
      </w:r>
      <w:r w:rsidRPr="00A03310">
        <w:t xml:space="preserve"> га, </w:t>
      </w:r>
      <w:r w:rsidRPr="00CE16A3">
        <w:t xml:space="preserve">численность населения </w:t>
      </w:r>
      <w:r w:rsidR="00CE16A3" w:rsidRPr="00CE16A3">
        <w:t>289</w:t>
      </w:r>
      <w:r w:rsidRPr="00CE16A3">
        <w:t xml:space="preserve"> человека.</w:t>
      </w:r>
    </w:p>
    <w:p w:rsidR="00D20300" w:rsidRPr="006E6642" w:rsidRDefault="00D20300" w:rsidP="006E6642">
      <w:pPr>
        <w:ind w:firstLine="709"/>
        <w:jc w:val="both"/>
        <w:rPr>
          <w:b/>
          <w:i/>
        </w:rPr>
      </w:pPr>
      <w:r w:rsidRPr="006E6642">
        <w:rPr>
          <w:b/>
          <w:i/>
        </w:rPr>
        <w:t xml:space="preserve">Описание границы муниципального образования сельское поселение "Деревня </w:t>
      </w:r>
      <w:r w:rsidR="002B36D3" w:rsidRPr="006E6642">
        <w:rPr>
          <w:b/>
          <w:i/>
        </w:rPr>
        <w:t>Барсуки</w:t>
      </w:r>
      <w:r w:rsidRPr="006E6642">
        <w:rPr>
          <w:b/>
          <w:i/>
        </w:rPr>
        <w:t xml:space="preserve">" согласно Закону Калужской области от </w:t>
      </w:r>
      <w:r w:rsidR="006E6642" w:rsidRPr="006E6642">
        <w:rPr>
          <w:b/>
          <w:i/>
        </w:rPr>
        <w:t>28</w:t>
      </w:r>
      <w:r w:rsidRPr="006E6642">
        <w:rPr>
          <w:b/>
          <w:i/>
        </w:rPr>
        <w:t>.</w:t>
      </w:r>
      <w:r w:rsidR="006E6642" w:rsidRPr="006E6642">
        <w:rPr>
          <w:b/>
          <w:i/>
        </w:rPr>
        <w:t>12.</w:t>
      </w:r>
      <w:r w:rsidRPr="006E6642">
        <w:rPr>
          <w:b/>
          <w:i/>
        </w:rPr>
        <w:t>20</w:t>
      </w:r>
      <w:r w:rsidR="006E6642" w:rsidRPr="006E6642">
        <w:rPr>
          <w:b/>
          <w:i/>
        </w:rPr>
        <w:t>04</w:t>
      </w:r>
      <w:r w:rsidRPr="006E6642">
        <w:rPr>
          <w:b/>
          <w:i/>
        </w:rPr>
        <w:t xml:space="preserve"> г.  N </w:t>
      </w:r>
      <w:r w:rsidR="006E6642" w:rsidRPr="0018548B">
        <w:rPr>
          <w:b/>
          <w:i/>
        </w:rPr>
        <w:t>7</w:t>
      </w:r>
      <w:r w:rsidRPr="006E6642">
        <w:rPr>
          <w:b/>
          <w:i/>
        </w:rPr>
        <w:t>-ОЗ</w:t>
      </w:r>
    </w:p>
    <w:p w:rsidR="00D20300" w:rsidRPr="006E6642" w:rsidRDefault="00D20300" w:rsidP="006E6642">
      <w:pPr>
        <w:ind w:firstLine="709"/>
        <w:jc w:val="both"/>
        <w:rPr>
          <w:b/>
          <w:i/>
          <w:sz w:val="22"/>
          <w:szCs w:val="22"/>
        </w:rPr>
      </w:pPr>
      <w:r w:rsidRPr="006E6642">
        <w:rPr>
          <w:b/>
          <w:i/>
          <w:sz w:val="22"/>
          <w:szCs w:val="22"/>
        </w:rPr>
        <w:t xml:space="preserve">(в ред. </w:t>
      </w:r>
      <w:hyperlink r:id="rId32" w:history="1">
        <w:r w:rsidRPr="006E6642">
          <w:rPr>
            <w:rStyle w:val="a7"/>
            <w:b/>
            <w:i/>
            <w:sz w:val="22"/>
            <w:szCs w:val="22"/>
          </w:rPr>
          <w:t>Закона</w:t>
        </w:r>
      </w:hyperlink>
      <w:r w:rsidRPr="006E6642">
        <w:rPr>
          <w:b/>
          <w:i/>
          <w:sz w:val="22"/>
          <w:szCs w:val="22"/>
        </w:rPr>
        <w:t xml:space="preserve"> Калужской области от </w:t>
      </w:r>
      <w:r w:rsidR="006E6642" w:rsidRPr="0018548B">
        <w:rPr>
          <w:b/>
          <w:i/>
          <w:sz w:val="22"/>
          <w:szCs w:val="22"/>
        </w:rPr>
        <w:t>31</w:t>
      </w:r>
      <w:r w:rsidRPr="006E6642">
        <w:rPr>
          <w:b/>
          <w:i/>
          <w:sz w:val="22"/>
          <w:szCs w:val="22"/>
        </w:rPr>
        <w:t>.</w:t>
      </w:r>
      <w:r w:rsidR="006E6642" w:rsidRPr="0018548B">
        <w:rPr>
          <w:b/>
          <w:i/>
          <w:sz w:val="22"/>
          <w:szCs w:val="22"/>
        </w:rPr>
        <w:t>12</w:t>
      </w:r>
      <w:r w:rsidRPr="006E6642">
        <w:rPr>
          <w:b/>
          <w:i/>
          <w:sz w:val="22"/>
          <w:szCs w:val="22"/>
        </w:rPr>
        <w:t>.20</w:t>
      </w:r>
      <w:r w:rsidR="006E6642" w:rsidRPr="0018548B">
        <w:rPr>
          <w:b/>
          <w:i/>
          <w:sz w:val="22"/>
          <w:szCs w:val="22"/>
        </w:rPr>
        <w:t>19</w:t>
      </w:r>
      <w:r w:rsidRPr="006E6642">
        <w:rPr>
          <w:b/>
          <w:i/>
          <w:sz w:val="22"/>
          <w:szCs w:val="22"/>
        </w:rPr>
        <w:t xml:space="preserve"> г.)</w:t>
      </w:r>
    </w:p>
    <w:p w:rsidR="006E6642" w:rsidRPr="006E6642" w:rsidRDefault="006E6642" w:rsidP="006E6642">
      <w:pPr>
        <w:ind w:firstLine="709"/>
        <w:jc w:val="both"/>
      </w:pPr>
      <w:bookmarkStart w:id="18" w:name="__RefHeading__376_1612356966"/>
      <w:bookmarkStart w:id="19" w:name="__RefHeading__112_1539069001"/>
      <w:bookmarkStart w:id="20" w:name="__RefHeading__310_276625223"/>
      <w:bookmarkStart w:id="21" w:name="__RefHeading__474_670117999"/>
      <w:bookmarkStart w:id="22" w:name="__RefHeading__81_1212657833"/>
      <w:bookmarkStart w:id="23" w:name="__RefHeading__144_1585558239"/>
      <w:bookmarkStart w:id="24" w:name="__RefHeading__838_1612356966"/>
      <w:bookmarkEnd w:id="18"/>
      <w:bookmarkEnd w:id="19"/>
      <w:bookmarkEnd w:id="20"/>
      <w:bookmarkEnd w:id="21"/>
      <w:bookmarkEnd w:id="22"/>
      <w:bookmarkEnd w:id="23"/>
      <w:bookmarkEnd w:id="24"/>
      <w:r w:rsidRPr="006E6642">
        <w:t>Текстовое описание границы сельского поселения "Деревня Барсуки" произведено согласно цифровым обозначениям в направлении север - восток - юг - запад.</w:t>
      </w:r>
      <w:r w:rsidR="00971DA4" w:rsidRPr="00971DA4">
        <w:t xml:space="preserve"> </w:t>
      </w:r>
      <w:r w:rsidRPr="006E6642">
        <w:t>Граница сельского поселения "Деревня Барсуки" проходит следующим образом:</w:t>
      </w:r>
    </w:p>
    <w:p w:rsidR="006E6642" w:rsidRPr="006E6642" w:rsidRDefault="006E6642" w:rsidP="006E6642">
      <w:pPr>
        <w:ind w:firstLine="709"/>
        <w:jc w:val="both"/>
      </w:pPr>
      <w:r w:rsidRPr="006E6642">
        <w:t xml:space="preserve">1) от точки 1 на юго-восток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742 м, далее в юго-западном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381 м до точки 4;</w:t>
      </w:r>
    </w:p>
    <w:p w:rsidR="006E6642" w:rsidRPr="006E6642" w:rsidRDefault="006E6642" w:rsidP="006E6642">
      <w:pPr>
        <w:ind w:firstLine="709"/>
        <w:jc w:val="both"/>
      </w:pPr>
      <w:r w:rsidRPr="006E6642">
        <w:t xml:space="preserve">2) от точки 4 в юго-восточном направлении по карьеру 617 м, далее на восток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и по сельскохозяйственным угодьям 527 м до точки 9;</w:t>
      </w:r>
    </w:p>
    <w:p w:rsidR="006E6642" w:rsidRPr="006E6642" w:rsidRDefault="006E6642" w:rsidP="006E6642">
      <w:pPr>
        <w:ind w:firstLine="709"/>
        <w:jc w:val="both"/>
      </w:pPr>
      <w:r w:rsidRPr="006E6642">
        <w:t xml:space="preserve">3) от точки 9 в северном направлении, пересекая лесной массив по сельскохозяйственным угодьям на протяжении 259 м, далее в северо-восточном направлении по сельскохозяйственным угодьям и лесному массиву </w:t>
      </w:r>
      <w:proofErr w:type="spellStart"/>
      <w:r w:rsidRPr="006E6642">
        <w:t>Остроженского</w:t>
      </w:r>
      <w:proofErr w:type="spellEnd"/>
      <w:r w:rsidRPr="006E6642">
        <w:t xml:space="preserve"> участкового лесничества Дзержинского лесничества 1302 м до точки 16;</w:t>
      </w:r>
    </w:p>
    <w:p w:rsidR="006E6642" w:rsidRPr="006E6642" w:rsidRDefault="006E6642" w:rsidP="006E6642">
      <w:pPr>
        <w:ind w:firstLine="709"/>
        <w:jc w:val="both"/>
      </w:pPr>
      <w:r w:rsidRPr="006E6642">
        <w:t xml:space="preserve">4) от точки 16 на восток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1198 м до точки 22;</w:t>
      </w:r>
    </w:p>
    <w:p w:rsidR="006E6642" w:rsidRPr="006E6642" w:rsidRDefault="006E6642" w:rsidP="006E6642">
      <w:pPr>
        <w:ind w:firstLine="709"/>
        <w:jc w:val="both"/>
      </w:pPr>
      <w:r w:rsidRPr="006E6642">
        <w:t xml:space="preserve">5) от точки 22 на юго-восток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448 м, далее на юго-восток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и сельскохозяйственным угодьям на протяжении 1392 м до точки 29;</w:t>
      </w:r>
    </w:p>
    <w:p w:rsidR="006E6642" w:rsidRPr="006E6642" w:rsidRDefault="006E6642" w:rsidP="006E6642">
      <w:pPr>
        <w:ind w:firstLine="709"/>
        <w:jc w:val="both"/>
      </w:pPr>
      <w:r w:rsidRPr="006E6642">
        <w:t xml:space="preserve">6) от точки 29 в юго-восточном направлении по лесной полосе на протяжении 323 м, далее на юго-восток по лесному массиву и сельскохозяйственным угодьям, пересекая р. </w:t>
      </w:r>
      <w:proofErr w:type="spellStart"/>
      <w:r w:rsidRPr="006E6642">
        <w:t>Нерошку</w:t>
      </w:r>
      <w:proofErr w:type="spellEnd"/>
      <w:r w:rsidRPr="006E6642">
        <w:t xml:space="preserve"> на протяжении 1034 м до точки 34;</w:t>
      </w:r>
    </w:p>
    <w:p w:rsidR="006E6642" w:rsidRPr="006E6642" w:rsidRDefault="006E6642" w:rsidP="006E6642">
      <w:pPr>
        <w:ind w:firstLine="709"/>
        <w:jc w:val="both"/>
      </w:pPr>
      <w:r w:rsidRPr="006E6642">
        <w:t xml:space="preserve">7) от точки 34 в северо-восточном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пересекая ЛЭП на протяжении 2850 м до точки 48;</w:t>
      </w:r>
    </w:p>
    <w:p w:rsidR="006E6642" w:rsidRPr="006E6642" w:rsidRDefault="006E6642" w:rsidP="006E6642">
      <w:pPr>
        <w:ind w:firstLine="709"/>
        <w:jc w:val="both"/>
      </w:pPr>
      <w:r w:rsidRPr="006E6642">
        <w:t xml:space="preserve">8) от точки 48 в юго-восточном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1343 м до пересечения с границей муниципального образования "Угорское" (узловая точка 53);</w:t>
      </w:r>
    </w:p>
    <w:p w:rsidR="006E6642" w:rsidRPr="006E6642" w:rsidRDefault="006E6642" w:rsidP="006E6642">
      <w:pPr>
        <w:ind w:firstLine="709"/>
        <w:jc w:val="both"/>
      </w:pPr>
      <w:r w:rsidRPr="006E6642">
        <w:t xml:space="preserve">9) от узловой точки 53 в юго-западном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241 м, далее в общем юго-восточном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западнее дер. Костино на протяжении 2639 м до точки 73;</w:t>
      </w:r>
    </w:p>
    <w:p w:rsidR="006E6642" w:rsidRPr="006E6642" w:rsidRDefault="006E6642" w:rsidP="006E6642">
      <w:pPr>
        <w:ind w:firstLine="709"/>
        <w:jc w:val="both"/>
      </w:pPr>
      <w:r w:rsidRPr="006E6642">
        <w:lastRenderedPageBreak/>
        <w:t xml:space="preserve">10) от точки 73 в общем 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западнее дер. Косово на протяжении 625 м до точки 82;</w:t>
      </w:r>
    </w:p>
    <w:p w:rsidR="006E6642" w:rsidRPr="006E6642" w:rsidRDefault="006E6642" w:rsidP="006E6642">
      <w:pPr>
        <w:ind w:firstLine="709"/>
        <w:jc w:val="both"/>
      </w:pPr>
      <w:r w:rsidRPr="006E6642">
        <w:t xml:space="preserve">11) от точки 82 в юго-восточном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503 м, далее на юго-запад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севернее с. Острожного на протяжении 356 м до точки 86;</w:t>
      </w:r>
    </w:p>
    <w:p w:rsidR="006E6642" w:rsidRPr="006E6642" w:rsidRDefault="006E6642" w:rsidP="006E6642">
      <w:pPr>
        <w:ind w:firstLine="709"/>
        <w:jc w:val="both"/>
      </w:pPr>
      <w:r w:rsidRPr="006E6642">
        <w:t xml:space="preserve">12) от точки 86 в общем 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севернее с. Острожного на протяжении 774 м, далее в общем 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1809 м до точки 107;</w:t>
      </w:r>
    </w:p>
    <w:p w:rsidR="006E6642" w:rsidRPr="006E6642" w:rsidRDefault="006E6642" w:rsidP="006E6642">
      <w:pPr>
        <w:ind w:firstLine="709"/>
        <w:jc w:val="both"/>
      </w:pPr>
      <w:r w:rsidRPr="006E6642">
        <w:t xml:space="preserve">13) от точки 107 в юго-западном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пересекая р. </w:t>
      </w:r>
      <w:proofErr w:type="spellStart"/>
      <w:r w:rsidRPr="006E6642">
        <w:t>Грязенку</w:t>
      </w:r>
      <w:proofErr w:type="spellEnd"/>
      <w:r w:rsidRPr="006E6642">
        <w:t xml:space="preserve"> на протяжении 809 м, далее в юго-западном направлении, пересекая автомобильную дорогу Кондрово - Галкино - Острожное - Барсуки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1599 м, далее в юго-западном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пересекая проселочную дорогу Слобода - Богданово на протяжении 869 м, в юго-западном направлении по сельскохозяйственным угодьям, пересекая р. </w:t>
      </w:r>
      <w:proofErr w:type="spellStart"/>
      <w:r w:rsidRPr="006E6642">
        <w:t>Изверь</w:t>
      </w:r>
      <w:proofErr w:type="spellEnd"/>
      <w:r w:rsidRPr="006E6642">
        <w:t xml:space="preserve"> и сеть мелиоративных каналов на протяжении 1086 м до точки 124;</w:t>
      </w:r>
    </w:p>
    <w:p w:rsidR="006E6642" w:rsidRPr="006E6642" w:rsidRDefault="006E6642" w:rsidP="006E6642">
      <w:pPr>
        <w:ind w:firstLine="709"/>
        <w:jc w:val="both"/>
      </w:pPr>
      <w:r w:rsidRPr="006E6642">
        <w:t>14) от точки 124 в северо-западном направлении по лесной полосе на протяжении 1264 м до точки 132;</w:t>
      </w:r>
    </w:p>
    <w:p w:rsidR="006E6642" w:rsidRPr="006E6642" w:rsidRDefault="006E6642" w:rsidP="006E6642">
      <w:pPr>
        <w:ind w:firstLine="709"/>
        <w:jc w:val="both"/>
      </w:pPr>
      <w:r w:rsidRPr="006E6642">
        <w:t xml:space="preserve">15) от точки 132 на юго-запад по просеке 611 м, далее в общем 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южнее дер. </w:t>
      </w:r>
      <w:proofErr w:type="spellStart"/>
      <w:r w:rsidRPr="006E6642">
        <w:t>Беляйково</w:t>
      </w:r>
      <w:proofErr w:type="spellEnd"/>
      <w:r w:rsidRPr="006E6642">
        <w:t xml:space="preserve"> и дер. Шестаково, пересекая ЛЭП на протяжении 4738 м, далее в северо-западном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западнее дер. Шестаково, пересекая ЛЭП на протяжении 858 м до точки 159;</w:t>
      </w:r>
    </w:p>
    <w:p w:rsidR="006E6642" w:rsidRPr="006E6642" w:rsidRDefault="006E6642" w:rsidP="006E6642">
      <w:pPr>
        <w:ind w:firstLine="709"/>
        <w:jc w:val="both"/>
      </w:pPr>
      <w:r w:rsidRPr="006E6642">
        <w:t xml:space="preserve">16) от точки 159 в северо-восточном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до безымянного ручья на протяжении 2276 м (точка 168);</w:t>
      </w:r>
    </w:p>
    <w:p w:rsidR="006E6642" w:rsidRPr="006E6642" w:rsidRDefault="006E6642" w:rsidP="006E6642">
      <w:pPr>
        <w:ind w:firstLine="709"/>
        <w:jc w:val="both"/>
      </w:pPr>
      <w:r w:rsidRPr="006E6642">
        <w:t xml:space="preserve">17) от точки 168 в западном направлении против течения безымянного ручья на протяжении 274 м, далее на юго-запад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до пересечения с границей муниципального образования "Юхновский район" 2871 м (узловая точка 187);</w:t>
      </w:r>
    </w:p>
    <w:p w:rsidR="006E6642" w:rsidRPr="006E6642" w:rsidRDefault="006E6642" w:rsidP="006E6642">
      <w:pPr>
        <w:ind w:firstLine="709"/>
        <w:jc w:val="both"/>
      </w:pPr>
      <w:r w:rsidRPr="006E6642">
        <w:t xml:space="preserve">18) от узловой точки 187 в общем северо-западном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пересекая лесную дорогу и р. Свинцы до пересечения с границей муниципального образования "</w:t>
      </w:r>
      <w:proofErr w:type="spellStart"/>
      <w:r w:rsidRPr="006E6642">
        <w:t>Износковский</w:t>
      </w:r>
      <w:proofErr w:type="spellEnd"/>
      <w:r w:rsidRPr="006E6642">
        <w:t xml:space="preserve"> район" на протяжении 3098 м (узловая точка 201);</w:t>
      </w:r>
    </w:p>
    <w:p w:rsidR="006E6642" w:rsidRPr="006E6642" w:rsidRDefault="006E6642" w:rsidP="006E6642">
      <w:pPr>
        <w:ind w:firstLine="709"/>
        <w:jc w:val="both"/>
      </w:pPr>
      <w:r w:rsidRPr="006E6642">
        <w:t xml:space="preserve">19) от узловой точки 201 на север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101 м до точки 202;</w:t>
      </w:r>
    </w:p>
    <w:p w:rsidR="006E6642" w:rsidRPr="006E6642" w:rsidRDefault="006E6642" w:rsidP="006E6642">
      <w:pPr>
        <w:ind w:firstLine="709"/>
        <w:jc w:val="both"/>
      </w:pPr>
      <w:r w:rsidRPr="006E6642">
        <w:t xml:space="preserve">20) от точки 202 в северо-восточном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1481 м до точки 205;</w:t>
      </w:r>
    </w:p>
    <w:p w:rsidR="006E6642" w:rsidRPr="006E6642" w:rsidRDefault="006E6642" w:rsidP="006E6642">
      <w:pPr>
        <w:ind w:firstLine="709"/>
        <w:jc w:val="both"/>
      </w:pPr>
      <w:r w:rsidRPr="006E6642">
        <w:t xml:space="preserve">21) от точки 205 на север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и западной границе сельскохозяйственных угодий, пересекая проселочную дорогу </w:t>
      </w:r>
      <w:proofErr w:type="spellStart"/>
      <w:r w:rsidRPr="006E6642">
        <w:t>Дерново</w:t>
      </w:r>
      <w:proofErr w:type="spellEnd"/>
      <w:r w:rsidRPr="006E6642">
        <w:t xml:space="preserve"> - </w:t>
      </w:r>
      <w:proofErr w:type="spellStart"/>
      <w:r w:rsidRPr="006E6642">
        <w:t>Юдино</w:t>
      </w:r>
      <w:proofErr w:type="spellEnd"/>
      <w:r w:rsidRPr="006E6642">
        <w:t xml:space="preserve"> на протяжении 1975 м, далее на северо-восток по западной границе сельскохозяйственных угодий и лесному массиву </w:t>
      </w:r>
      <w:proofErr w:type="spellStart"/>
      <w:r w:rsidRPr="006E6642">
        <w:t>Остроженского</w:t>
      </w:r>
      <w:proofErr w:type="spellEnd"/>
      <w:r w:rsidRPr="006E6642">
        <w:t xml:space="preserve"> участкового лесничества Дзержинского лесничества западнее дер. </w:t>
      </w:r>
      <w:proofErr w:type="spellStart"/>
      <w:r w:rsidRPr="006E6642">
        <w:t>Юдино</w:t>
      </w:r>
      <w:proofErr w:type="spellEnd"/>
      <w:r w:rsidRPr="006E6642">
        <w:t xml:space="preserve"> до р. </w:t>
      </w:r>
      <w:proofErr w:type="spellStart"/>
      <w:r w:rsidRPr="006E6642">
        <w:t>Изверь</w:t>
      </w:r>
      <w:proofErr w:type="spellEnd"/>
      <w:r w:rsidRPr="006E6642">
        <w:t xml:space="preserve"> на протяжении 959 м (точка 217);</w:t>
      </w:r>
    </w:p>
    <w:p w:rsidR="006E6642" w:rsidRPr="006E6642" w:rsidRDefault="006E6642" w:rsidP="006E6642">
      <w:pPr>
        <w:ind w:firstLine="709"/>
        <w:jc w:val="both"/>
      </w:pPr>
      <w:r w:rsidRPr="006E6642">
        <w:t xml:space="preserve">22) от точки 217 в общем северо-западном направлении по р. </w:t>
      </w:r>
      <w:proofErr w:type="spellStart"/>
      <w:r w:rsidRPr="006E6642">
        <w:t>Изверь</w:t>
      </w:r>
      <w:proofErr w:type="spellEnd"/>
      <w:r w:rsidRPr="006E6642">
        <w:t xml:space="preserve"> против течения на протяжении 2031 м до точки 306;</w:t>
      </w:r>
    </w:p>
    <w:p w:rsidR="006E6642" w:rsidRPr="006E6642" w:rsidRDefault="006E6642" w:rsidP="006E6642">
      <w:pPr>
        <w:ind w:firstLine="709"/>
        <w:jc w:val="both"/>
      </w:pPr>
      <w:r w:rsidRPr="006E6642">
        <w:t xml:space="preserve">23) от точки 306 на северо-восток по сельскохозяйственным угодьям и лесному массиву </w:t>
      </w:r>
      <w:proofErr w:type="spellStart"/>
      <w:r w:rsidRPr="006E6642">
        <w:t>Остроженского</w:t>
      </w:r>
      <w:proofErr w:type="spellEnd"/>
      <w:r w:rsidRPr="006E6642">
        <w:t xml:space="preserve"> участкового лесничества Дзержинского лесничества южнее и восточнее дер. Воронки, пересекая автомобильную дорогу Москва - </w:t>
      </w:r>
      <w:proofErr w:type="spellStart"/>
      <w:r w:rsidRPr="006E6642">
        <w:t>Иванцевичи</w:t>
      </w:r>
      <w:proofErr w:type="spellEnd"/>
      <w:r w:rsidRPr="006E6642">
        <w:t xml:space="preserve"> - Барсуки, на протяжении 2436 м до точки 320;</w:t>
      </w:r>
    </w:p>
    <w:p w:rsidR="006E6642" w:rsidRPr="0018548B" w:rsidRDefault="006E6642" w:rsidP="006E6642">
      <w:pPr>
        <w:ind w:firstLine="709"/>
        <w:jc w:val="both"/>
      </w:pPr>
      <w:r w:rsidRPr="006E6642">
        <w:lastRenderedPageBreak/>
        <w:t xml:space="preserve">24) от точки 320 в северо-восточном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438 м, далее в юго-восточном направлении по лесному массиву </w:t>
      </w:r>
      <w:proofErr w:type="spellStart"/>
      <w:r w:rsidRPr="006E6642">
        <w:t>Остроженского</w:t>
      </w:r>
      <w:proofErr w:type="spellEnd"/>
      <w:r w:rsidRPr="006E6642">
        <w:t xml:space="preserve"> участкового лесничества Дзержинского лесничества на протяжении 381 м до узловой точки 1.</w:t>
      </w:r>
    </w:p>
    <w:p w:rsidR="005504FB" w:rsidRPr="0018548B" w:rsidRDefault="005504FB" w:rsidP="006E6642">
      <w:pPr>
        <w:ind w:firstLine="709"/>
        <w:jc w:val="both"/>
      </w:pPr>
    </w:p>
    <w:p w:rsidR="00312AB2" w:rsidRPr="005504FB" w:rsidRDefault="006E6642" w:rsidP="006E6642">
      <w:pPr>
        <w:pStyle w:val="2"/>
        <w:rPr>
          <w:sz w:val="26"/>
          <w:szCs w:val="26"/>
        </w:rPr>
      </w:pPr>
      <w:r w:rsidRPr="005504FB">
        <w:rPr>
          <w:sz w:val="26"/>
          <w:szCs w:val="26"/>
        </w:rPr>
        <w:t xml:space="preserve"> </w:t>
      </w:r>
      <w:bookmarkStart w:id="25" w:name="_Toc52545245"/>
      <w:r w:rsidR="00312AB2" w:rsidRPr="005504FB">
        <w:rPr>
          <w:sz w:val="26"/>
          <w:szCs w:val="26"/>
        </w:rPr>
        <w:t>II</w:t>
      </w:r>
      <w:r w:rsidR="002A63E4" w:rsidRPr="005504FB">
        <w:rPr>
          <w:sz w:val="26"/>
          <w:szCs w:val="26"/>
        </w:rPr>
        <w:t>.</w:t>
      </w:r>
      <w:r w:rsidR="002A63E4" w:rsidRPr="005504FB">
        <w:rPr>
          <w:sz w:val="26"/>
          <w:szCs w:val="26"/>
          <w:lang w:val="en-US"/>
        </w:rPr>
        <w:t>2</w:t>
      </w:r>
      <w:r w:rsidR="00312AB2" w:rsidRPr="005504FB">
        <w:rPr>
          <w:sz w:val="26"/>
          <w:szCs w:val="26"/>
        </w:rPr>
        <w:t xml:space="preserve"> Природные условия</w:t>
      </w:r>
      <w:bookmarkEnd w:id="25"/>
      <w:r w:rsidR="00312AB2" w:rsidRPr="005504FB">
        <w:rPr>
          <w:sz w:val="26"/>
          <w:szCs w:val="26"/>
        </w:rPr>
        <w:t xml:space="preserve"> </w:t>
      </w:r>
    </w:p>
    <w:p w:rsidR="00312AB2" w:rsidRPr="005504FB" w:rsidRDefault="002A63E4" w:rsidP="002A63E4">
      <w:pPr>
        <w:pStyle w:val="3"/>
        <w:jc w:val="center"/>
        <w:rPr>
          <w:sz w:val="26"/>
          <w:szCs w:val="26"/>
        </w:rPr>
      </w:pPr>
      <w:bookmarkStart w:id="26" w:name="__RefHeading__378_1612356966"/>
      <w:bookmarkStart w:id="27" w:name="__RefHeading__114_1539069001"/>
      <w:bookmarkStart w:id="28" w:name="__RefHeading__312_276625223"/>
      <w:bookmarkStart w:id="29" w:name="__RefHeading__476_670117999"/>
      <w:bookmarkStart w:id="30" w:name="__RefHeading__83_1212657833"/>
      <w:bookmarkStart w:id="31" w:name="__RefHeading__146_1585558239"/>
      <w:bookmarkStart w:id="32" w:name="__RefHeading__840_1612356966"/>
      <w:bookmarkStart w:id="33" w:name="_Toc52545246"/>
      <w:bookmarkEnd w:id="26"/>
      <w:bookmarkEnd w:id="27"/>
      <w:bookmarkEnd w:id="28"/>
      <w:bookmarkEnd w:id="29"/>
      <w:bookmarkEnd w:id="30"/>
      <w:bookmarkEnd w:id="31"/>
      <w:bookmarkEnd w:id="32"/>
      <w:r w:rsidRPr="005504FB">
        <w:rPr>
          <w:sz w:val="26"/>
          <w:szCs w:val="26"/>
        </w:rPr>
        <w:t>II</w:t>
      </w:r>
      <w:r w:rsidRPr="005504FB">
        <w:rPr>
          <w:sz w:val="26"/>
          <w:szCs w:val="26"/>
          <w:lang w:val="ru-RU"/>
        </w:rPr>
        <w:t>.2.</w:t>
      </w:r>
      <w:r w:rsidRPr="005504FB">
        <w:rPr>
          <w:sz w:val="26"/>
          <w:szCs w:val="26"/>
        </w:rPr>
        <w:t xml:space="preserve">1 </w:t>
      </w:r>
      <w:proofErr w:type="spellStart"/>
      <w:r w:rsidR="00312AB2" w:rsidRPr="005504FB">
        <w:rPr>
          <w:sz w:val="26"/>
          <w:szCs w:val="26"/>
        </w:rPr>
        <w:t>Климат</w:t>
      </w:r>
      <w:bookmarkEnd w:id="33"/>
      <w:proofErr w:type="spellEnd"/>
    </w:p>
    <w:p w:rsidR="005504FB" w:rsidRPr="005504FB" w:rsidRDefault="005504FB" w:rsidP="005504FB">
      <w:pPr>
        <w:pStyle w:val="Main0"/>
        <w:spacing w:line="240" w:lineRule="auto"/>
        <w:rPr>
          <w:rFonts w:cs="Times New Roman"/>
          <w:szCs w:val="24"/>
        </w:rPr>
      </w:pPr>
      <w:bookmarkStart w:id="34" w:name="__RefHeading__380_1612356966"/>
      <w:bookmarkStart w:id="35" w:name="__RefHeading__116_1539069001"/>
      <w:bookmarkStart w:id="36" w:name="__RefHeading__314_276625223"/>
      <w:bookmarkStart w:id="37" w:name="__RefHeading__478_670117999"/>
      <w:bookmarkStart w:id="38" w:name="__RefHeading__85_1212657833"/>
      <w:bookmarkStart w:id="39" w:name="__RefHeading__148_1585558239"/>
      <w:bookmarkStart w:id="40" w:name="__RefHeading__842_1612356966"/>
      <w:bookmarkEnd w:id="34"/>
      <w:bookmarkEnd w:id="35"/>
      <w:bookmarkEnd w:id="36"/>
      <w:bookmarkEnd w:id="37"/>
      <w:bookmarkEnd w:id="38"/>
      <w:bookmarkEnd w:id="39"/>
      <w:bookmarkEnd w:id="40"/>
      <w:r w:rsidRPr="005504FB">
        <w:rPr>
          <w:rFonts w:cs="Times New Roman"/>
          <w:szCs w:val="24"/>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5504FB" w:rsidRPr="005504FB" w:rsidRDefault="005504FB" w:rsidP="005504FB">
      <w:pPr>
        <w:pStyle w:val="Main0"/>
        <w:spacing w:line="240" w:lineRule="auto"/>
        <w:rPr>
          <w:rFonts w:cs="Times New Roman"/>
          <w:szCs w:val="24"/>
        </w:rPr>
      </w:pPr>
      <w:r w:rsidRPr="005504FB">
        <w:rPr>
          <w:rFonts w:cs="Times New Roman"/>
          <w:szCs w:val="24"/>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5504FB" w:rsidRPr="005504FB" w:rsidRDefault="005504FB" w:rsidP="005504FB">
      <w:pPr>
        <w:pStyle w:val="Main0"/>
        <w:spacing w:line="240" w:lineRule="auto"/>
        <w:rPr>
          <w:rFonts w:cs="Times New Roman"/>
          <w:szCs w:val="24"/>
        </w:rPr>
      </w:pPr>
      <w:r w:rsidRPr="005504FB">
        <w:rPr>
          <w:rFonts w:cs="Times New Roman"/>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5504FB" w:rsidRPr="005504FB" w:rsidRDefault="005504FB" w:rsidP="005504FB">
      <w:pPr>
        <w:pStyle w:val="Main0"/>
        <w:spacing w:line="240" w:lineRule="auto"/>
        <w:rPr>
          <w:rFonts w:cs="Times New Roman"/>
          <w:b/>
          <w:color w:val="808080"/>
          <w:szCs w:val="24"/>
        </w:rPr>
      </w:pPr>
      <w:r w:rsidRPr="005504FB">
        <w:rPr>
          <w:rFonts w:cs="Times New Roman"/>
          <w:szCs w:val="24"/>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5504FB" w:rsidRPr="005504FB" w:rsidRDefault="005504FB" w:rsidP="005504FB">
      <w:pPr>
        <w:pStyle w:val="Main0"/>
        <w:spacing w:line="240" w:lineRule="auto"/>
        <w:rPr>
          <w:rFonts w:cs="Times New Roman"/>
          <w:color w:val="000000"/>
          <w:szCs w:val="24"/>
        </w:rPr>
      </w:pPr>
      <w:r w:rsidRPr="005504FB">
        <w:rPr>
          <w:rFonts w:cs="Times New Roman"/>
          <w:color w:val="000000"/>
          <w:szCs w:val="24"/>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5504FB">
        <w:rPr>
          <w:rFonts w:cs="Times New Roman"/>
          <w:color w:val="000000"/>
          <w:szCs w:val="24"/>
          <w:lang w:val="en-US"/>
        </w:rPr>
        <w:t>C</w:t>
      </w:r>
      <w:r w:rsidRPr="005504FB">
        <w:rPr>
          <w:rFonts w:cs="Times New Roman"/>
          <w:color w:val="000000"/>
          <w:szCs w:val="24"/>
        </w:rPr>
        <w:t xml:space="preserve">. Самый теплый месяц года – июль, со средней температурой воздуха +17,8°С. Весной и осенью характерны заморозки. </w:t>
      </w:r>
    </w:p>
    <w:p w:rsidR="005504FB" w:rsidRPr="005504FB" w:rsidRDefault="005504FB" w:rsidP="005504FB">
      <w:pPr>
        <w:pStyle w:val="Main0"/>
        <w:spacing w:line="240" w:lineRule="auto"/>
        <w:rPr>
          <w:rFonts w:cs="Times New Roman"/>
          <w:szCs w:val="24"/>
        </w:rPr>
      </w:pPr>
      <w:r w:rsidRPr="005504FB">
        <w:rPr>
          <w:rFonts w:cs="Times New Roman"/>
          <w:szCs w:val="24"/>
        </w:rPr>
        <w:t xml:space="preserve">Продолжительность безморозного периода колеблется в пределах от 99 до 183 суток, в среднем  - 149 суток. </w:t>
      </w:r>
    </w:p>
    <w:p w:rsidR="005504FB" w:rsidRPr="005504FB" w:rsidRDefault="005504FB" w:rsidP="005504FB">
      <w:pPr>
        <w:pStyle w:val="Main0"/>
        <w:spacing w:line="240" w:lineRule="auto"/>
        <w:rPr>
          <w:rFonts w:cs="Times New Roman"/>
          <w:szCs w:val="24"/>
        </w:rPr>
      </w:pPr>
      <w:r w:rsidRPr="005504FB">
        <w:rPr>
          <w:rFonts w:cs="Times New Roman"/>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5504FB" w:rsidRPr="005504FB" w:rsidRDefault="005504FB" w:rsidP="005504FB">
      <w:pPr>
        <w:pStyle w:val="Main0"/>
        <w:spacing w:line="240" w:lineRule="auto"/>
        <w:rPr>
          <w:rFonts w:cs="Times New Roman"/>
          <w:szCs w:val="24"/>
        </w:rPr>
      </w:pPr>
      <w:r w:rsidRPr="005504FB">
        <w:rPr>
          <w:rFonts w:cs="Times New Roman"/>
          <w:szCs w:val="24"/>
        </w:rPr>
        <w:t>Многолетняя средняя продолжительность промерзания почвы составляет 150-180 дней.</w:t>
      </w:r>
    </w:p>
    <w:p w:rsidR="005504FB" w:rsidRPr="005504FB" w:rsidRDefault="005504FB" w:rsidP="005504FB">
      <w:pPr>
        <w:pStyle w:val="Main0"/>
        <w:spacing w:line="240" w:lineRule="auto"/>
        <w:rPr>
          <w:rFonts w:cs="Times New Roman"/>
          <w:szCs w:val="24"/>
        </w:rPr>
      </w:pPr>
      <w:r w:rsidRPr="005504FB">
        <w:rPr>
          <w:rFonts w:cs="Times New Roman"/>
          <w:iCs/>
          <w:szCs w:val="24"/>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5504FB">
        <w:rPr>
          <w:rFonts w:cs="Times New Roman"/>
          <w:szCs w:val="24"/>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5504FB" w:rsidRPr="005504FB" w:rsidRDefault="005504FB" w:rsidP="005504FB">
      <w:pPr>
        <w:ind w:firstLine="709"/>
        <w:jc w:val="both"/>
        <w:rPr>
          <w:iCs/>
        </w:rPr>
      </w:pPr>
      <w:r w:rsidRPr="005504FB">
        <w:rPr>
          <w:iCs/>
        </w:rPr>
        <w:t xml:space="preserve">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30-40 см. Период с устойчивым снежным покровом колеблется от 130 до 145 дней. </w:t>
      </w:r>
    </w:p>
    <w:p w:rsidR="005504FB" w:rsidRPr="0018548B" w:rsidRDefault="005504FB" w:rsidP="005504FB">
      <w:pPr>
        <w:ind w:firstLine="709"/>
        <w:jc w:val="both"/>
        <w:rPr>
          <w:iCs/>
        </w:rPr>
      </w:pPr>
      <w:r w:rsidRPr="005504FB">
        <w:rPr>
          <w:iCs/>
        </w:rPr>
        <w:t xml:space="preserve">В течение года преобладают ветры западного и юго-западного направлений. Средняя скорость ветра изменяется от 3,8 м/с летом до 4,9 м/с – зимой. </w:t>
      </w:r>
    </w:p>
    <w:p w:rsidR="005504FB" w:rsidRPr="0018548B" w:rsidRDefault="005504FB" w:rsidP="005504FB">
      <w:pPr>
        <w:ind w:firstLine="709"/>
        <w:jc w:val="both"/>
        <w:rPr>
          <w:iCs/>
        </w:rPr>
      </w:pPr>
    </w:p>
    <w:p w:rsidR="00312AB2" w:rsidRPr="005504FB" w:rsidRDefault="002A63E4" w:rsidP="002A63E4">
      <w:pPr>
        <w:pStyle w:val="3"/>
        <w:jc w:val="center"/>
        <w:rPr>
          <w:sz w:val="26"/>
          <w:szCs w:val="26"/>
          <w:lang w:val="ru-RU"/>
        </w:rPr>
      </w:pPr>
      <w:bookmarkStart w:id="41" w:name="_Toc52545247"/>
      <w:r w:rsidRPr="005504FB">
        <w:rPr>
          <w:sz w:val="26"/>
          <w:szCs w:val="26"/>
        </w:rPr>
        <w:t>II</w:t>
      </w:r>
      <w:r w:rsidRPr="005504FB">
        <w:rPr>
          <w:sz w:val="26"/>
          <w:szCs w:val="26"/>
          <w:lang w:val="ru-RU"/>
        </w:rPr>
        <w:t xml:space="preserve">.2.2 </w:t>
      </w:r>
      <w:r w:rsidR="005504FB" w:rsidRPr="005504FB">
        <w:rPr>
          <w:sz w:val="26"/>
          <w:szCs w:val="26"/>
          <w:lang w:val="ru-RU"/>
        </w:rPr>
        <w:t>Инженерно-геологические условия</w:t>
      </w:r>
      <w:bookmarkEnd w:id="41"/>
    </w:p>
    <w:p w:rsidR="005504FB" w:rsidRDefault="005504FB" w:rsidP="005504FB">
      <w:pPr>
        <w:pStyle w:val="af2"/>
        <w:spacing w:line="240" w:lineRule="auto"/>
      </w:pPr>
      <w:bookmarkStart w:id="42" w:name="__RefHeading__382_1612356966"/>
      <w:bookmarkStart w:id="43" w:name="__RefHeading__118_1539069001"/>
      <w:bookmarkStart w:id="44" w:name="__RefHeading__316_276625223"/>
      <w:bookmarkStart w:id="45" w:name="__RefHeading__480_670117999"/>
      <w:bookmarkStart w:id="46" w:name="__RefHeading__87_1212657833"/>
      <w:bookmarkStart w:id="47" w:name="__RefHeading__150_1585558239"/>
      <w:bookmarkStart w:id="48" w:name="__RefHeading__844_1612356966"/>
      <w:bookmarkEnd w:id="42"/>
      <w:bookmarkEnd w:id="43"/>
      <w:bookmarkEnd w:id="44"/>
      <w:bookmarkEnd w:id="45"/>
      <w:bookmarkEnd w:id="46"/>
      <w:bookmarkEnd w:id="47"/>
      <w:bookmarkEnd w:id="48"/>
      <w:r w:rsidRPr="005504FB">
        <w:rPr>
          <w:b/>
        </w:rPr>
        <w:t>Рельеф т</w:t>
      </w:r>
      <w:r w:rsidRPr="005504FB">
        <w:t xml:space="preserve">ерритории поселения представлен абсолютными отметками в пределах 135-189 м. Относительные перепады высот составляет 54 м. </w:t>
      </w:r>
    </w:p>
    <w:p w:rsidR="005504FB" w:rsidRPr="005504FB" w:rsidRDefault="005504FB" w:rsidP="005504FB">
      <w:pPr>
        <w:pStyle w:val="af2"/>
        <w:spacing w:line="240" w:lineRule="auto"/>
        <w:rPr>
          <w:color w:val="000000"/>
        </w:rPr>
      </w:pPr>
      <w:r w:rsidRPr="005504FB">
        <w:rPr>
          <w:color w:val="000000"/>
        </w:rPr>
        <w:t xml:space="preserve">В зависимости от геологического строения, рельефа, гидрологических и гидрогеологических условий можно выделить десять типов ландшафтов    </w:t>
      </w:r>
    </w:p>
    <w:p w:rsidR="005504FB" w:rsidRPr="005504FB" w:rsidRDefault="005504FB" w:rsidP="005504FB">
      <w:pPr>
        <w:ind w:firstLine="709"/>
        <w:jc w:val="both"/>
        <w:rPr>
          <w:color w:val="FF0000"/>
        </w:rPr>
      </w:pPr>
      <w:r w:rsidRPr="005504FB">
        <w:rPr>
          <w:b/>
          <w:i/>
          <w:color w:val="000000"/>
        </w:rPr>
        <w:t>Первый тип ландшафта.</w:t>
      </w:r>
      <w:r w:rsidRPr="005504FB">
        <w:rPr>
          <w:color w:val="FF0000"/>
        </w:rPr>
        <w:t xml:space="preserve"> </w:t>
      </w:r>
      <w:proofErr w:type="spellStart"/>
      <w:r w:rsidRPr="005504FB">
        <w:rPr>
          <w:color w:val="000000"/>
        </w:rPr>
        <w:t>Пологохолмистая</w:t>
      </w:r>
      <w:proofErr w:type="spellEnd"/>
      <w:r w:rsidRPr="005504FB">
        <w:rPr>
          <w:color w:val="000000"/>
        </w:rPr>
        <w:t xml:space="preserve"> </w:t>
      </w:r>
      <w:proofErr w:type="spellStart"/>
      <w:r w:rsidRPr="005504FB">
        <w:rPr>
          <w:color w:val="000000"/>
        </w:rPr>
        <w:t>водноледниково</w:t>
      </w:r>
      <w:proofErr w:type="spellEnd"/>
      <w:r w:rsidRPr="005504FB">
        <w:rPr>
          <w:color w:val="000000"/>
        </w:rPr>
        <w:t xml:space="preserve">-моренная равнина. Она занимает не большую площадь на юго-западе территории. В геологическом разрезе данного ландшафта сверху вниз присутствуют следующие литологические разности пород: покровные суглинки, мощностью 1,5-2,5 м; ниже залегает, крайне не выдержанный по мощности и простиранию, слой пылеватых тонкопесчаных суглинков; под ними наблюдаются моренные грубозернистые с валунами и гравийным материалом суглинки (морена московского ледника) </w:t>
      </w:r>
      <w:r w:rsidRPr="005504FB">
        <w:rPr>
          <w:color w:val="000000"/>
        </w:rPr>
        <w:lastRenderedPageBreak/>
        <w:t xml:space="preserve">мощностью до 10 м. Морены обычно подстилают песчаные породы с прослоями песчано-гравийного материала, мощность их сильно варьируется от первых метров до 10-15 м. Коренные породы представлены известняками окской толщи нижнего отдела каменноугольной системы. Грунтовые воды приурочены к пылеватым тонкопесчаным суглинкам, также обводнены и песчаные толщи в подошве четвертичных образований. Основные артезианские водоносные горизонты приурочены к известнякам окского </w:t>
      </w:r>
      <w:proofErr w:type="spellStart"/>
      <w:r w:rsidRPr="005504FB">
        <w:rPr>
          <w:color w:val="000000"/>
        </w:rPr>
        <w:t>надгоризонта</w:t>
      </w:r>
      <w:proofErr w:type="spellEnd"/>
      <w:r w:rsidRPr="005504FB">
        <w:rPr>
          <w:color w:val="000000"/>
        </w:rPr>
        <w:t>. Почвы светло-серые лесные на суглинистой основе.</w:t>
      </w:r>
    </w:p>
    <w:p w:rsidR="005504FB" w:rsidRPr="005504FB" w:rsidRDefault="005504FB" w:rsidP="005504FB">
      <w:pPr>
        <w:ind w:firstLine="709"/>
        <w:jc w:val="both"/>
        <w:rPr>
          <w:color w:val="000000"/>
        </w:rPr>
      </w:pPr>
      <w:r w:rsidRPr="005504FB">
        <w:rPr>
          <w:b/>
          <w:i/>
          <w:color w:val="000000"/>
        </w:rPr>
        <w:t>Второй тип ландшафтов.</w:t>
      </w:r>
      <w:r w:rsidRPr="005504FB">
        <w:rPr>
          <w:color w:val="000000"/>
        </w:rPr>
        <w:t xml:space="preserve"> Плоская, </w:t>
      </w:r>
      <w:proofErr w:type="spellStart"/>
      <w:r w:rsidRPr="005504FB">
        <w:rPr>
          <w:color w:val="000000"/>
        </w:rPr>
        <w:t>плосковолнистая</w:t>
      </w:r>
      <w:proofErr w:type="spellEnd"/>
      <w:r w:rsidRPr="005504FB">
        <w:rPr>
          <w:color w:val="000000"/>
        </w:rPr>
        <w:t xml:space="preserve"> слаборасчлененная </w:t>
      </w:r>
      <w:proofErr w:type="spellStart"/>
      <w:r w:rsidRPr="005504FB">
        <w:rPr>
          <w:color w:val="000000"/>
        </w:rPr>
        <w:t>водноледниковая</w:t>
      </w:r>
      <w:proofErr w:type="spellEnd"/>
      <w:r w:rsidRPr="005504FB">
        <w:rPr>
          <w:color w:val="000000"/>
        </w:rPr>
        <w:t xml:space="preserve"> равнина. В верхней части геологического разреза обычно присутствуют тонкопесчаные суглинки мощностью до 1,5-2,0 м., ниже их наблюдается толща </w:t>
      </w:r>
      <w:proofErr w:type="spellStart"/>
      <w:r w:rsidRPr="005504FB">
        <w:rPr>
          <w:color w:val="000000"/>
        </w:rPr>
        <w:t>переслаивания</w:t>
      </w:r>
      <w:proofErr w:type="spellEnd"/>
      <w:r w:rsidRPr="005504FB">
        <w:rPr>
          <w:color w:val="000000"/>
        </w:rPr>
        <w:t xml:space="preserve"> разнообразных песков обычно с примесью мелкого гравия и отдельных валунов с прослоями песчано-гравийного материала и </w:t>
      </w:r>
      <w:proofErr w:type="spellStart"/>
      <w:r w:rsidRPr="005504FB">
        <w:rPr>
          <w:color w:val="000000"/>
        </w:rPr>
        <w:t>водноледниковых</w:t>
      </w:r>
      <w:proofErr w:type="spellEnd"/>
      <w:r w:rsidRPr="005504FB">
        <w:rPr>
          <w:color w:val="000000"/>
        </w:rPr>
        <w:t xml:space="preserve"> суглинков. Общая площадь четвертичных образований составляет 25-30 м., достигая местами 50 м. Коренные породы представлены в основном песчано-глинистыми породами бурых углей тульского и </w:t>
      </w:r>
      <w:proofErr w:type="spellStart"/>
      <w:r w:rsidRPr="005504FB">
        <w:rPr>
          <w:color w:val="000000"/>
        </w:rPr>
        <w:t>бобриковского</w:t>
      </w:r>
      <w:proofErr w:type="spellEnd"/>
      <w:r w:rsidRPr="005504FB">
        <w:rPr>
          <w:color w:val="000000"/>
        </w:rPr>
        <w:t xml:space="preserve"> горизонтов нижнего отдела каменноугольной системы. Подземные воды развиты в подошве четвертичных отложений в виде спорадически распространенных водоносных горизонтов. Почвы серые и светло-серые лесные на суглинистой основе.    </w:t>
      </w:r>
    </w:p>
    <w:p w:rsidR="005504FB" w:rsidRPr="005504FB" w:rsidRDefault="005504FB" w:rsidP="005504FB">
      <w:pPr>
        <w:ind w:firstLine="709"/>
        <w:jc w:val="both"/>
        <w:rPr>
          <w:color w:val="FF0000"/>
        </w:rPr>
      </w:pPr>
      <w:r w:rsidRPr="005504FB">
        <w:rPr>
          <w:b/>
          <w:i/>
          <w:color w:val="000000"/>
        </w:rPr>
        <w:t>Третий тип ландшафта.</w:t>
      </w:r>
      <w:r w:rsidRPr="005504FB">
        <w:rPr>
          <w:color w:val="FF0000"/>
        </w:rPr>
        <w:t xml:space="preserve"> </w:t>
      </w:r>
      <w:r w:rsidRPr="005504FB">
        <w:rPr>
          <w:color w:val="000000"/>
        </w:rPr>
        <w:t xml:space="preserve">Плоская, </w:t>
      </w:r>
      <w:proofErr w:type="spellStart"/>
      <w:r w:rsidRPr="005504FB">
        <w:rPr>
          <w:color w:val="000000"/>
        </w:rPr>
        <w:t>плосковолнистая</w:t>
      </w:r>
      <w:proofErr w:type="spellEnd"/>
      <w:r w:rsidRPr="005504FB">
        <w:rPr>
          <w:color w:val="000000"/>
        </w:rPr>
        <w:t xml:space="preserve"> аллювиальная-</w:t>
      </w:r>
      <w:proofErr w:type="spellStart"/>
      <w:r w:rsidRPr="005504FB">
        <w:rPr>
          <w:color w:val="000000"/>
        </w:rPr>
        <w:t>водноледниковая</w:t>
      </w:r>
      <w:proofErr w:type="spellEnd"/>
      <w:r w:rsidRPr="005504FB">
        <w:rPr>
          <w:color w:val="000000"/>
        </w:rPr>
        <w:t xml:space="preserve"> средне сильно расчлененная равнина (вторая и третья надпойменная терраса). Стратиграфия четвертичных отложений аналогична второму типу ландшафта. Коренные породы представлены в основном глинистыми породами с прослоями бурых углей и известняками соответственно </w:t>
      </w:r>
      <w:proofErr w:type="spellStart"/>
      <w:r w:rsidRPr="005504FB">
        <w:rPr>
          <w:color w:val="000000"/>
        </w:rPr>
        <w:t>бобриковского</w:t>
      </w:r>
      <w:proofErr w:type="spellEnd"/>
      <w:r w:rsidRPr="005504FB">
        <w:rPr>
          <w:color w:val="000000"/>
        </w:rPr>
        <w:t xml:space="preserve"> и </w:t>
      </w:r>
      <w:proofErr w:type="spellStart"/>
      <w:r w:rsidRPr="005504FB">
        <w:rPr>
          <w:color w:val="000000"/>
        </w:rPr>
        <w:t>упинского</w:t>
      </w:r>
      <w:proofErr w:type="spellEnd"/>
      <w:r w:rsidRPr="005504FB">
        <w:rPr>
          <w:color w:val="000000"/>
        </w:rPr>
        <w:t xml:space="preserve"> горизонтов нижнего карбона. Подземные воды появляются на глубинах выше 10 м. Почвы светло-серые лесные частично смытые на супесчаной основе.</w:t>
      </w:r>
      <w:r w:rsidRPr="005504FB">
        <w:rPr>
          <w:color w:val="FF0000"/>
        </w:rPr>
        <w:t xml:space="preserve"> </w:t>
      </w:r>
    </w:p>
    <w:p w:rsidR="005504FB" w:rsidRPr="005504FB" w:rsidRDefault="005504FB" w:rsidP="005504FB">
      <w:pPr>
        <w:ind w:firstLine="709"/>
        <w:jc w:val="both"/>
        <w:rPr>
          <w:color w:val="000000"/>
        </w:rPr>
      </w:pPr>
      <w:r w:rsidRPr="005504FB">
        <w:rPr>
          <w:b/>
          <w:i/>
          <w:color w:val="000000"/>
        </w:rPr>
        <w:t xml:space="preserve">Четвертый тип ландшафта. </w:t>
      </w:r>
      <w:r w:rsidRPr="005504FB">
        <w:rPr>
          <w:color w:val="000000"/>
        </w:rPr>
        <w:t xml:space="preserve">Плоская, аллювиальная, слаборасчлененная равнина (третья надпойменная терраса). Четвертичные образования мощностью до 20-25 м аналогичны второму типу ландшафтов. Коренные породы представлены известняками </w:t>
      </w:r>
      <w:proofErr w:type="spellStart"/>
      <w:r w:rsidRPr="005504FB">
        <w:rPr>
          <w:color w:val="000000"/>
        </w:rPr>
        <w:t>упинского</w:t>
      </w:r>
      <w:proofErr w:type="spellEnd"/>
      <w:r w:rsidRPr="005504FB">
        <w:rPr>
          <w:color w:val="000000"/>
        </w:rPr>
        <w:t xml:space="preserve"> горизонта. Постоянный водоносный горизонт приурочен к известнякам </w:t>
      </w:r>
      <w:proofErr w:type="spellStart"/>
      <w:r w:rsidRPr="005504FB">
        <w:rPr>
          <w:color w:val="000000"/>
        </w:rPr>
        <w:t>упинского</w:t>
      </w:r>
      <w:proofErr w:type="spellEnd"/>
      <w:r w:rsidRPr="005504FB">
        <w:rPr>
          <w:color w:val="000000"/>
        </w:rPr>
        <w:t xml:space="preserve"> горизонта. Почвы светло-серые лесные на супесчаной основе.   </w:t>
      </w:r>
    </w:p>
    <w:p w:rsidR="005504FB" w:rsidRPr="005504FB" w:rsidRDefault="005504FB" w:rsidP="005504FB">
      <w:pPr>
        <w:ind w:firstLine="709"/>
        <w:jc w:val="both"/>
        <w:rPr>
          <w:color w:val="000000"/>
        </w:rPr>
      </w:pPr>
      <w:r w:rsidRPr="005504FB">
        <w:rPr>
          <w:b/>
          <w:i/>
          <w:color w:val="000000"/>
        </w:rPr>
        <w:t>Пятый тип ландшафта.</w:t>
      </w:r>
      <w:r w:rsidRPr="005504FB">
        <w:rPr>
          <w:color w:val="000000"/>
        </w:rPr>
        <w:t xml:space="preserve">  Плоская аллювиальная слаборасчлененная равнина (первая надпойменная терраса). Четвертичные образования представлены разнозернистыми песками с включениями прослоев галечника. Мощность отложений сильно варьируется от 20 м до 40 м. (43 м дер. </w:t>
      </w:r>
      <w:proofErr w:type="spellStart"/>
      <w:r w:rsidRPr="005504FB">
        <w:rPr>
          <w:color w:val="000000"/>
        </w:rPr>
        <w:t>Камельгино</w:t>
      </w:r>
      <w:proofErr w:type="spellEnd"/>
      <w:r w:rsidRPr="005504FB">
        <w:rPr>
          <w:color w:val="000000"/>
        </w:rPr>
        <w:t xml:space="preserve">). Коренные породы представлены </w:t>
      </w:r>
      <w:proofErr w:type="spellStart"/>
      <w:r w:rsidRPr="005504FB">
        <w:rPr>
          <w:color w:val="000000"/>
        </w:rPr>
        <w:t>известнякамиупинского</w:t>
      </w:r>
      <w:proofErr w:type="spellEnd"/>
      <w:r w:rsidRPr="005504FB">
        <w:rPr>
          <w:color w:val="000000"/>
        </w:rPr>
        <w:t xml:space="preserve"> горизонта и глинами </w:t>
      </w:r>
      <w:proofErr w:type="spellStart"/>
      <w:r w:rsidRPr="005504FB">
        <w:rPr>
          <w:color w:val="000000"/>
        </w:rPr>
        <w:t>малевского</w:t>
      </w:r>
      <w:proofErr w:type="spellEnd"/>
      <w:r w:rsidRPr="005504FB">
        <w:rPr>
          <w:color w:val="000000"/>
        </w:rPr>
        <w:t xml:space="preserve"> времени нижнего карбона. Грунтовые воды появляются на глубинах свыше 5 м. Почвы светло-серые лесные на супесчаной основе. </w:t>
      </w:r>
    </w:p>
    <w:p w:rsidR="005504FB" w:rsidRPr="005504FB" w:rsidRDefault="005504FB" w:rsidP="005504FB">
      <w:pPr>
        <w:ind w:firstLine="709"/>
        <w:jc w:val="both"/>
        <w:rPr>
          <w:color w:val="000000"/>
        </w:rPr>
      </w:pPr>
      <w:r w:rsidRPr="005504FB">
        <w:rPr>
          <w:b/>
          <w:i/>
          <w:color w:val="000000"/>
        </w:rPr>
        <w:t>Шестой тип ландшафта.</w:t>
      </w:r>
      <w:r w:rsidRPr="005504FB">
        <w:rPr>
          <w:color w:val="000000"/>
        </w:rPr>
        <w:t xml:space="preserve"> Плоская аллювиальная равнина (терраса высокой поймы реки Угры). Геологическое строение четвертичных отложений и коренных пород аналогично пятому типу ландшафта. Грунтовые воды залегают на глубине 1,5-3,0 м. Почвы луговые дерновые на супесчаной основе. Данный ландшафт в катастрофические весенние паводки затопляется.</w:t>
      </w:r>
    </w:p>
    <w:p w:rsidR="005504FB" w:rsidRPr="005504FB" w:rsidRDefault="005504FB" w:rsidP="005504FB">
      <w:pPr>
        <w:ind w:firstLine="709"/>
        <w:jc w:val="both"/>
        <w:rPr>
          <w:b/>
          <w:i/>
          <w:color w:val="FF0000"/>
        </w:rPr>
      </w:pPr>
      <w:r w:rsidRPr="005504FB">
        <w:rPr>
          <w:b/>
          <w:i/>
          <w:color w:val="000000"/>
        </w:rPr>
        <w:t>Седьмой тип ландшафта.</w:t>
      </w:r>
      <w:r w:rsidRPr="005504FB">
        <w:rPr>
          <w:b/>
          <w:i/>
          <w:color w:val="FF0000"/>
        </w:rPr>
        <w:t xml:space="preserve"> </w:t>
      </w:r>
      <w:r w:rsidRPr="005504FB">
        <w:rPr>
          <w:color w:val="000000"/>
        </w:rPr>
        <w:t>Плоская аллювиальная равнина (пойма рек). Аллювиальные отложения представлены песками, суглинками, торфами. Мощность отложений составляет 15-25 м. Коренные породы такие же, что в пятом типе ландшафта. Почвы луговые дерновые. Ландшафт постоянно подтоплен и в весенний паводок затопляется.</w:t>
      </w:r>
    </w:p>
    <w:p w:rsidR="005504FB" w:rsidRPr="005504FB" w:rsidRDefault="005504FB" w:rsidP="005504FB">
      <w:pPr>
        <w:ind w:firstLine="709"/>
        <w:jc w:val="both"/>
        <w:rPr>
          <w:b/>
          <w:i/>
          <w:color w:val="FF0000"/>
        </w:rPr>
      </w:pPr>
      <w:r w:rsidRPr="005504FB">
        <w:rPr>
          <w:b/>
          <w:i/>
          <w:color w:val="000000"/>
        </w:rPr>
        <w:t>Восьмой тип ландшафта.</w:t>
      </w:r>
      <w:r w:rsidRPr="005504FB">
        <w:rPr>
          <w:b/>
          <w:i/>
          <w:color w:val="FF0000"/>
        </w:rPr>
        <w:t xml:space="preserve"> </w:t>
      </w:r>
      <w:r w:rsidRPr="005504FB">
        <w:rPr>
          <w:color w:val="000000"/>
        </w:rPr>
        <w:t>Пологие склоны речных террас в рыхлых отложениях. Геологическое строение аналогично четвертому типу ландшафта. Почвы светло-серые лесные смытые на супесчаной основе.</w:t>
      </w:r>
      <w:r w:rsidRPr="005504FB">
        <w:rPr>
          <w:b/>
          <w:i/>
          <w:color w:val="FF0000"/>
        </w:rPr>
        <w:t xml:space="preserve"> </w:t>
      </w:r>
    </w:p>
    <w:p w:rsidR="005504FB" w:rsidRPr="005504FB" w:rsidRDefault="005504FB" w:rsidP="005504FB">
      <w:pPr>
        <w:ind w:firstLine="709"/>
        <w:jc w:val="both"/>
        <w:rPr>
          <w:b/>
          <w:i/>
          <w:color w:val="000000"/>
        </w:rPr>
      </w:pPr>
      <w:r w:rsidRPr="005504FB">
        <w:rPr>
          <w:b/>
          <w:i/>
          <w:color w:val="000000"/>
        </w:rPr>
        <w:t xml:space="preserve">Девятый тип ландшафта. </w:t>
      </w:r>
      <w:r w:rsidRPr="005504FB">
        <w:rPr>
          <w:color w:val="000000"/>
        </w:rPr>
        <w:t>Покатые, крутые склоны речных долин и овражно-балочной сети в рыхлых горных породах. Почвы делювиальные супесчаные.</w:t>
      </w:r>
    </w:p>
    <w:p w:rsidR="005504FB" w:rsidRDefault="005504FB" w:rsidP="005504FB">
      <w:pPr>
        <w:ind w:firstLine="709"/>
        <w:jc w:val="both"/>
        <w:rPr>
          <w:color w:val="000000"/>
        </w:rPr>
        <w:sectPr w:rsidR="005504FB" w:rsidSect="000F0475">
          <w:headerReference w:type="even" r:id="rId33"/>
          <w:headerReference w:type="default" r:id="rId34"/>
          <w:footerReference w:type="even" r:id="rId35"/>
          <w:footerReference w:type="default" r:id="rId36"/>
          <w:headerReference w:type="first" r:id="rId37"/>
          <w:footerReference w:type="first" r:id="rId38"/>
          <w:pgSz w:w="11906" w:h="16838"/>
          <w:pgMar w:top="672" w:right="566" w:bottom="776" w:left="1598" w:header="426" w:footer="225" w:gutter="0"/>
          <w:pgNumType w:start="1"/>
          <w:cols w:space="720"/>
          <w:docGrid w:linePitch="360"/>
        </w:sectPr>
      </w:pPr>
      <w:r w:rsidRPr="005504FB">
        <w:rPr>
          <w:b/>
          <w:i/>
          <w:color w:val="000000"/>
        </w:rPr>
        <w:t xml:space="preserve">Десятый тип ландшафта. </w:t>
      </w:r>
      <w:r w:rsidRPr="005504FB">
        <w:rPr>
          <w:color w:val="000000"/>
        </w:rPr>
        <w:t>Современные эрозионные врезы – линейная эрозия.</w:t>
      </w:r>
    </w:p>
    <w:p w:rsidR="005504FB" w:rsidRPr="005504FB" w:rsidRDefault="005504FB" w:rsidP="005504FB">
      <w:pPr>
        <w:jc w:val="center"/>
        <w:rPr>
          <w:u w:val="single"/>
        </w:rPr>
      </w:pPr>
      <w:r w:rsidRPr="005504FB">
        <w:rPr>
          <w:u w:val="single"/>
        </w:rPr>
        <w:lastRenderedPageBreak/>
        <w:t>Инженерно-геологическое районирование</w:t>
      </w:r>
    </w:p>
    <w:p w:rsidR="005504FB" w:rsidRPr="005504FB" w:rsidRDefault="005504FB" w:rsidP="005504FB">
      <w:pPr>
        <w:ind w:firstLine="708"/>
        <w:jc w:val="right"/>
        <w:rPr>
          <w:i/>
        </w:rPr>
      </w:pPr>
    </w:p>
    <w:tbl>
      <w:tblPr>
        <w:tblW w:w="9605" w:type="dxa"/>
        <w:tblInd w:w="-34" w:type="dxa"/>
        <w:tblLayout w:type="fixed"/>
        <w:tblLook w:val="04A0" w:firstRow="1" w:lastRow="0" w:firstColumn="1" w:lastColumn="0" w:noHBand="0" w:noVBand="1"/>
      </w:tblPr>
      <w:tblGrid>
        <w:gridCol w:w="1135"/>
        <w:gridCol w:w="2409"/>
        <w:gridCol w:w="2835"/>
        <w:gridCol w:w="3226"/>
      </w:tblGrid>
      <w:tr w:rsidR="005504FB" w:rsidRPr="005504FB" w:rsidTr="005504FB">
        <w:trPr>
          <w:trHeight w:val="10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504FB" w:rsidRPr="008D217E" w:rsidRDefault="005504FB" w:rsidP="005504FB">
            <w:pPr>
              <w:jc w:val="center"/>
              <w:rPr>
                <w:b/>
                <w:bCs/>
                <w:color w:val="000000"/>
              </w:rPr>
            </w:pPr>
            <w:r w:rsidRPr="008D217E">
              <w:rPr>
                <w:b/>
                <w:bCs/>
                <w:color w:val="000000"/>
              </w:rPr>
              <w:t>Тип ландшафта</w:t>
            </w:r>
          </w:p>
        </w:tc>
        <w:tc>
          <w:tcPr>
            <w:tcW w:w="2409" w:type="dxa"/>
            <w:tcBorders>
              <w:top w:val="single" w:sz="4" w:space="0" w:color="auto"/>
              <w:left w:val="nil"/>
              <w:bottom w:val="single" w:sz="4" w:space="0" w:color="auto"/>
              <w:right w:val="single" w:sz="4" w:space="0" w:color="auto"/>
            </w:tcBorders>
            <w:shd w:val="clear" w:color="auto" w:fill="auto"/>
            <w:vAlign w:val="center"/>
          </w:tcPr>
          <w:p w:rsidR="005504FB" w:rsidRPr="008D217E" w:rsidRDefault="005504FB" w:rsidP="005504FB">
            <w:pPr>
              <w:jc w:val="center"/>
              <w:rPr>
                <w:b/>
                <w:bCs/>
                <w:color w:val="000000"/>
              </w:rPr>
            </w:pPr>
            <w:r w:rsidRPr="008D217E">
              <w:rPr>
                <w:b/>
                <w:bCs/>
                <w:color w:val="000000"/>
              </w:rPr>
              <w:t>Краткая геологическая характеристика</w:t>
            </w:r>
          </w:p>
        </w:tc>
        <w:tc>
          <w:tcPr>
            <w:tcW w:w="2835" w:type="dxa"/>
            <w:tcBorders>
              <w:top w:val="single" w:sz="4" w:space="0" w:color="auto"/>
              <w:left w:val="nil"/>
              <w:bottom w:val="single" w:sz="4" w:space="0" w:color="auto"/>
              <w:right w:val="single" w:sz="4" w:space="0" w:color="auto"/>
            </w:tcBorders>
            <w:shd w:val="clear" w:color="auto" w:fill="auto"/>
            <w:vAlign w:val="center"/>
          </w:tcPr>
          <w:p w:rsidR="005504FB" w:rsidRPr="008D217E" w:rsidRDefault="005504FB" w:rsidP="005504FB">
            <w:pPr>
              <w:jc w:val="center"/>
              <w:rPr>
                <w:b/>
                <w:bCs/>
                <w:color w:val="000000"/>
              </w:rPr>
            </w:pPr>
            <w:r w:rsidRPr="008D217E">
              <w:rPr>
                <w:b/>
                <w:bCs/>
                <w:color w:val="000000"/>
              </w:rPr>
              <w:t>Экзогенные геологические процессы</w:t>
            </w:r>
          </w:p>
        </w:tc>
        <w:tc>
          <w:tcPr>
            <w:tcW w:w="3226" w:type="dxa"/>
            <w:tcBorders>
              <w:top w:val="single" w:sz="4" w:space="0" w:color="auto"/>
              <w:left w:val="nil"/>
              <w:bottom w:val="single" w:sz="4" w:space="0" w:color="auto"/>
              <w:right w:val="single" w:sz="4" w:space="0" w:color="auto"/>
            </w:tcBorders>
            <w:shd w:val="clear" w:color="auto" w:fill="auto"/>
            <w:vAlign w:val="center"/>
          </w:tcPr>
          <w:p w:rsidR="005504FB" w:rsidRPr="008D217E" w:rsidRDefault="005504FB" w:rsidP="005504FB">
            <w:pPr>
              <w:jc w:val="center"/>
              <w:rPr>
                <w:b/>
                <w:bCs/>
                <w:color w:val="000000"/>
              </w:rPr>
            </w:pPr>
            <w:r w:rsidRPr="008D217E">
              <w:rPr>
                <w:b/>
                <w:bCs/>
                <w:color w:val="000000"/>
              </w:rPr>
              <w:t>Прогнозируемые изменения свойств грунтов, процессов и явлений. Условия строительного освоения территории</w:t>
            </w:r>
          </w:p>
        </w:tc>
      </w:tr>
      <w:tr w:rsidR="005504FB" w:rsidRPr="005504FB" w:rsidTr="005504FB">
        <w:trPr>
          <w:trHeight w:val="2670"/>
        </w:trPr>
        <w:tc>
          <w:tcPr>
            <w:tcW w:w="1135" w:type="dxa"/>
            <w:tcBorders>
              <w:top w:val="nil"/>
              <w:left w:val="single" w:sz="4" w:space="0" w:color="auto"/>
              <w:bottom w:val="single" w:sz="4" w:space="0" w:color="auto"/>
              <w:right w:val="single" w:sz="4" w:space="0" w:color="auto"/>
            </w:tcBorders>
            <w:shd w:val="clear" w:color="auto" w:fill="auto"/>
          </w:tcPr>
          <w:p w:rsidR="005504FB" w:rsidRPr="008D217E" w:rsidRDefault="005504FB" w:rsidP="005504FB">
            <w:pPr>
              <w:jc w:val="center"/>
              <w:rPr>
                <w:color w:val="000000"/>
              </w:rPr>
            </w:pPr>
            <w:r w:rsidRPr="008D217E">
              <w:rPr>
                <w:color w:val="000000"/>
              </w:rPr>
              <w:t>1</w:t>
            </w:r>
          </w:p>
        </w:tc>
        <w:tc>
          <w:tcPr>
            <w:tcW w:w="2409" w:type="dxa"/>
            <w:tcBorders>
              <w:top w:val="nil"/>
              <w:left w:val="nil"/>
              <w:bottom w:val="single" w:sz="4" w:space="0" w:color="auto"/>
              <w:right w:val="single" w:sz="4" w:space="0" w:color="auto"/>
            </w:tcBorders>
            <w:shd w:val="clear" w:color="auto" w:fill="auto"/>
          </w:tcPr>
          <w:p w:rsidR="005504FB" w:rsidRPr="008D217E" w:rsidRDefault="005504FB" w:rsidP="005504FB">
            <w:pPr>
              <w:rPr>
                <w:color w:val="000000"/>
              </w:rPr>
            </w:pPr>
            <w:r w:rsidRPr="008D217E">
              <w:rPr>
                <w:color w:val="000000"/>
              </w:rPr>
              <w:t xml:space="preserve">Развитие </w:t>
            </w:r>
            <w:proofErr w:type="spellStart"/>
            <w:r w:rsidRPr="008D217E">
              <w:rPr>
                <w:color w:val="000000"/>
              </w:rPr>
              <w:t>среднечетвертичных</w:t>
            </w:r>
            <w:proofErr w:type="spellEnd"/>
            <w:r w:rsidRPr="008D217E">
              <w:rPr>
                <w:color w:val="000000"/>
              </w:rPr>
              <w:t xml:space="preserve"> моренных и </w:t>
            </w:r>
            <w:proofErr w:type="spellStart"/>
            <w:r w:rsidRPr="008D217E">
              <w:rPr>
                <w:color w:val="000000"/>
              </w:rPr>
              <w:t>водноледниковых</w:t>
            </w:r>
            <w:proofErr w:type="spellEnd"/>
            <w:r w:rsidRPr="008D217E">
              <w:rPr>
                <w:color w:val="000000"/>
              </w:rPr>
              <w:t xml:space="preserve"> отложений времен московского оледенения. Подстилаются породами различных </w:t>
            </w:r>
            <w:proofErr w:type="spellStart"/>
            <w:r w:rsidRPr="008D217E">
              <w:rPr>
                <w:color w:val="000000"/>
              </w:rPr>
              <w:t>стратиграфо</w:t>
            </w:r>
            <w:proofErr w:type="spellEnd"/>
            <w:r w:rsidRPr="008D217E">
              <w:rPr>
                <w:color w:val="000000"/>
              </w:rPr>
              <w:t>-генетических комплексов.</w:t>
            </w:r>
          </w:p>
        </w:tc>
        <w:tc>
          <w:tcPr>
            <w:tcW w:w="2835" w:type="dxa"/>
            <w:tcBorders>
              <w:top w:val="nil"/>
              <w:left w:val="nil"/>
              <w:bottom w:val="single" w:sz="4" w:space="0" w:color="auto"/>
              <w:right w:val="single" w:sz="4" w:space="0" w:color="auto"/>
            </w:tcBorders>
            <w:shd w:val="clear" w:color="auto" w:fill="auto"/>
          </w:tcPr>
          <w:p w:rsidR="005504FB" w:rsidRPr="008D217E" w:rsidRDefault="005504FB" w:rsidP="005504FB">
            <w:pPr>
              <w:rPr>
                <w:color w:val="000000"/>
              </w:rPr>
            </w:pPr>
            <w:r w:rsidRPr="008D217E">
              <w:rPr>
                <w:color w:val="000000"/>
              </w:rPr>
              <w:t>Рельеф слабо-</w:t>
            </w:r>
            <w:proofErr w:type="spellStart"/>
            <w:r w:rsidRPr="008D217E">
              <w:rPr>
                <w:color w:val="000000"/>
              </w:rPr>
              <w:t>среднерасчлененный</w:t>
            </w:r>
            <w:proofErr w:type="spellEnd"/>
            <w:r w:rsidRPr="008D217E">
              <w:rPr>
                <w:color w:val="000000"/>
              </w:rPr>
              <w:t xml:space="preserve">, понижения в рельефе переувлажнены, иногда заболочены. Уровень стояния </w:t>
            </w:r>
            <w:proofErr w:type="spellStart"/>
            <w:r w:rsidRPr="008D217E">
              <w:rPr>
                <w:color w:val="000000"/>
              </w:rPr>
              <w:t>рунтовых</w:t>
            </w:r>
            <w:proofErr w:type="spellEnd"/>
            <w:r w:rsidRPr="008D217E">
              <w:rPr>
                <w:color w:val="000000"/>
              </w:rPr>
              <w:t xml:space="preserve"> вод 0-3м. </w:t>
            </w:r>
          </w:p>
        </w:tc>
        <w:tc>
          <w:tcPr>
            <w:tcW w:w="3226" w:type="dxa"/>
            <w:tcBorders>
              <w:top w:val="nil"/>
              <w:left w:val="nil"/>
              <w:bottom w:val="single" w:sz="4" w:space="0" w:color="auto"/>
              <w:right w:val="single" w:sz="4" w:space="0" w:color="auto"/>
            </w:tcBorders>
            <w:shd w:val="clear" w:color="auto" w:fill="auto"/>
          </w:tcPr>
          <w:p w:rsidR="005504FB" w:rsidRPr="008D217E" w:rsidRDefault="005504FB" w:rsidP="005504FB">
            <w:pPr>
              <w:rPr>
                <w:color w:val="000000"/>
              </w:rPr>
            </w:pPr>
            <w:r w:rsidRPr="008D217E">
              <w:rPr>
                <w:color w:val="000000"/>
              </w:rPr>
              <w:t xml:space="preserve">Моренные суглинки по составу и своими несущими свойствами по </w:t>
            </w:r>
            <w:proofErr w:type="spellStart"/>
            <w:r w:rsidRPr="008D217E">
              <w:rPr>
                <w:color w:val="000000"/>
              </w:rPr>
              <w:t>латерали</w:t>
            </w:r>
            <w:proofErr w:type="spellEnd"/>
            <w:r w:rsidRPr="008D217E">
              <w:rPr>
                <w:color w:val="000000"/>
              </w:rPr>
              <w:t xml:space="preserve"> и на глубину довольно устойчивы. </w:t>
            </w:r>
            <w:proofErr w:type="spellStart"/>
            <w:r w:rsidRPr="008D217E">
              <w:rPr>
                <w:color w:val="000000"/>
              </w:rPr>
              <w:t>Водноледниковые</w:t>
            </w:r>
            <w:proofErr w:type="spellEnd"/>
            <w:r w:rsidRPr="008D217E">
              <w:rPr>
                <w:color w:val="000000"/>
              </w:rPr>
              <w:t xml:space="preserve"> суглинки и пески наоборот резко изменчивы по своим несущим свойствам и </w:t>
            </w:r>
            <w:proofErr w:type="spellStart"/>
            <w:r w:rsidRPr="008D217E">
              <w:rPr>
                <w:color w:val="000000"/>
              </w:rPr>
              <w:t>водонасыщенном</w:t>
            </w:r>
            <w:proofErr w:type="spellEnd"/>
            <w:r w:rsidRPr="008D217E">
              <w:rPr>
                <w:color w:val="000000"/>
              </w:rPr>
              <w:t xml:space="preserve"> состоянии суффозионно-неустойчивые. </w:t>
            </w:r>
            <w:r w:rsidRPr="008D217E">
              <w:rPr>
                <w:b/>
                <w:bCs/>
                <w:color w:val="000000"/>
              </w:rPr>
              <w:t xml:space="preserve">Условия для строительства в целом средние. </w:t>
            </w:r>
          </w:p>
        </w:tc>
      </w:tr>
      <w:tr w:rsidR="005504FB" w:rsidRPr="005504FB" w:rsidTr="005504FB">
        <w:trPr>
          <w:trHeight w:val="2145"/>
        </w:trPr>
        <w:tc>
          <w:tcPr>
            <w:tcW w:w="1135" w:type="dxa"/>
            <w:tcBorders>
              <w:top w:val="nil"/>
              <w:left w:val="single" w:sz="4" w:space="0" w:color="auto"/>
              <w:bottom w:val="single" w:sz="4" w:space="0" w:color="auto"/>
              <w:right w:val="single" w:sz="4" w:space="0" w:color="auto"/>
            </w:tcBorders>
            <w:shd w:val="clear" w:color="000000" w:fill="FFFFFF"/>
          </w:tcPr>
          <w:p w:rsidR="005504FB" w:rsidRPr="008D217E" w:rsidRDefault="005504FB" w:rsidP="005504FB">
            <w:pPr>
              <w:jc w:val="center"/>
              <w:rPr>
                <w:color w:val="000000"/>
              </w:rPr>
            </w:pPr>
            <w:r w:rsidRPr="008D217E">
              <w:rPr>
                <w:color w:val="000000"/>
              </w:rPr>
              <w:t>2</w:t>
            </w:r>
          </w:p>
        </w:tc>
        <w:tc>
          <w:tcPr>
            <w:tcW w:w="2409"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Тоже.</w:t>
            </w:r>
          </w:p>
        </w:tc>
        <w:tc>
          <w:tcPr>
            <w:tcW w:w="2835"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 xml:space="preserve">Рельеф слаборасчлененный, </w:t>
            </w:r>
            <w:proofErr w:type="spellStart"/>
            <w:r w:rsidRPr="008D217E">
              <w:rPr>
                <w:color w:val="000000"/>
              </w:rPr>
              <w:t>выположенный</w:t>
            </w:r>
            <w:proofErr w:type="spellEnd"/>
            <w:r w:rsidRPr="008D217E">
              <w:rPr>
                <w:color w:val="000000"/>
              </w:rPr>
              <w:t>, заболочен, суффозионные и термокарстовые западины. Уровень стояния грунтовых вод - 0-3м.</w:t>
            </w:r>
          </w:p>
        </w:tc>
        <w:tc>
          <w:tcPr>
            <w:tcW w:w="3226"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 xml:space="preserve">В геологическом разрезе преобладают песчаные разности грунтов изменчивые по своим несущим свойствам. Значительная заболоченность потребует организации стока, как поверхностных вод, так и подземных. </w:t>
            </w:r>
            <w:r w:rsidRPr="008D217E">
              <w:rPr>
                <w:b/>
                <w:bCs/>
                <w:color w:val="000000"/>
              </w:rPr>
              <w:t>Условия для строительства средние и сложные.</w:t>
            </w:r>
          </w:p>
        </w:tc>
      </w:tr>
      <w:tr w:rsidR="005504FB" w:rsidRPr="005504FB" w:rsidTr="005504FB">
        <w:trPr>
          <w:trHeight w:val="2685"/>
        </w:trPr>
        <w:tc>
          <w:tcPr>
            <w:tcW w:w="1135" w:type="dxa"/>
            <w:tcBorders>
              <w:top w:val="nil"/>
              <w:left w:val="single" w:sz="4" w:space="0" w:color="auto"/>
              <w:bottom w:val="single" w:sz="4" w:space="0" w:color="auto"/>
              <w:right w:val="single" w:sz="4" w:space="0" w:color="auto"/>
            </w:tcBorders>
            <w:shd w:val="clear" w:color="000000" w:fill="FFFFFF"/>
          </w:tcPr>
          <w:p w:rsidR="005504FB" w:rsidRPr="008D217E" w:rsidRDefault="005504FB" w:rsidP="005504FB">
            <w:pPr>
              <w:jc w:val="center"/>
              <w:rPr>
                <w:color w:val="000000"/>
              </w:rPr>
            </w:pPr>
            <w:r w:rsidRPr="008D217E">
              <w:rPr>
                <w:color w:val="000000"/>
              </w:rPr>
              <w:t>3</w:t>
            </w:r>
          </w:p>
        </w:tc>
        <w:tc>
          <w:tcPr>
            <w:tcW w:w="2409"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Развитие средне-</w:t>
            </w:r>
            <w:proofErr w:type="spellStart"/>
            <w:r w:rsidRPr="008D217E">
              <w:rPr>
                <w:color w:val="000000"/>
              </w:rPr>
              <w:t>позднечетвертичных</w:t>
            </w:r>
            <w:proofErr w:type="spellEnd"/>
            <w:r w:rsidRPr="008D217E">
              <w:rPr>
                <w:color w:val="000000"/>
              </w:rPr>
              <w:t xml:space="preserve"> аллювиальных и покровных образований. Подстилаются породами различных </w:t>
            </w:r>
            <w:proofErr w:type="spellStart"/>
            <w:r w:rsidRPr="008D217E">
              <w:rPr>
                <w:color w:val="000000"/>
              </w:rPr>
              <w:t>стратиграфо</w:t>
            </w:r>
            <w:proofErr w:type="spellEnd"/>
            <w:r w:rsidRPr="008D217E">
              <w:rPr>
                <w:color w:val="000000"/>
              </w:rPr>
              <w:t>-генетических комплексов.</w:t>
            </w:r>
          </w:p>
        </w:tc>
        <w:tc>
          <w:tcPr>
            <w:tcW w:w="2835"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Рельеф слабо-</w:t>
            </w:r>
            <w:proofErr w:type="spellStart"/>
            <w:r w:rsidRPr="008D217E">
              <w:rPr>
                <w:color w:val="000000"/>
              </w:rPr>
              <w:t>среднерасчлененный</w:t>
            </w:r>
            <w:proofErr w:type="spellEnd"/>
            <w:r w:rsidRPr="008D217E">
              <w:rPr>
                <w:color w:val="000000"/>
              </w:rPr>
              <w:t>, хорошо дренирован. Уровень грунтовых вод обычно находится в коренных породах. Наблюдается линейная эрозия склонов рек и оврагов.</w:t>
            </w:r>
          </w:p>
        </w:tc>
        <w:tc>
          <w:tcPr>
            <w:tcW w:w="3226"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 xml:space="preserve">Состав пород четвертичного возраста очень разнообразный и невыдержанный по глубине и </w:t>
            </w:r>
            <w:proofErr w:type="spellStart"/>
            <w:r w:rsidRPr="008D217E">
              <w:rPr>
                <w:color w:val="000000"/>
              </w:rPr>
              <w:t>латерали</w:t>
            </w:r>
            <w:proofErr w:type="spellEnd"/>
            <w:r w:rsidRPr="008D217E">
              <w:rPr>
                <w:color w:val="000000"/>
              </w:rPr>
              <w:t xml:space="preserve">. Мощность этих образований может достигать 52 м. </w:t>
            </w:r>
            <w:r w:rsidRPr="008D217E">
              <w:rPr>
                <w:b/>
                <w:bCs/>
                <w:color w:val="000000"/>
              </w:rPr>
              <w:t>Условия для строительства в каждом конкретном случае должно рассматриваться индивидуально, и могут быть как простыми, так и сложными.</w:t>
            </w:r>
          </w:p>
        </w:tc>
      </w:tr>
      <w:tr w:rsidR="005504FB" w:rsidRPr="005504FB" w:rsidTr="005504FB">
        <w:trPr>
          <w:trHeight w:val="1815"/>
        </w:trPr>
        <w:tc>
          <w:tcPr>
            <w:tcW w:w="1135" w:type="dxa"/>
            <w:tcBorders>
              <w:top w:val="nil"/>
              <w:left w:val="single" w:sz="4" w:space="0" w:color="auto"/>
              <w:bottom w:val="single" w:sz="4" w:space="0" w:color="auto"/>
              <w:right w:val="single" w:sz="4" w:space="0" w:color="auto"/>
            </w:tcBorders>
            <w:shd w:val="clear" w:color="000000" w:fill="FFFFFF"/>
          </w:tcPr>
          <w:p w:rsidR="005504FB" w:rsidRPr="008D217E" w:rsidRDefault="005504FB" w:rsidP="005504FB">
            <w:pPr>
              <w:jc w:val="center"/>
              <w:rPr>
                <w:color w:val="000000"/>
              </w:rPr>
            </w:pPr>
            <w:r w:rsidRPr="008D217E">
              <w:rPr>
                <w:color w:val="000000"/>
              </w:rPr>
              <w:t>4,5</w:t>
            </w:r>
          </w:p>
        </w:tc>
        <w:tc>
          <w:tcPr>
            <w:tcW w:w="2409"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 xml:space="preserve">Развитие </w:t>
            </w:r>
            <w:proofErr w:type="spellStart"/>
            <w:r w:rsidRPr="008D217E">
              <w:rPr>
                <w:color w:val="000000"/>
              </w:rPr>
              <w:t>позднечетвертичных</w:t>
            </w:r>
            <w:proofErr w:type="spellEnd"/>
            <w:r w:rsidRPr="008D217E">
              <w:rPr>
                <w:color w:val="000000"/>
              </w:rPr>
              <w:t xml:space="preserve"> аллювиальных отложений надпойменных террас (первой, </w:t>
            </w:r>
            <w:r w:rsidRPr="008D217E">
              <w:rPr>
                <w:color w:val="000000"/>
              </w:rPr>
              <w:lastRenderedPageBreak/>
              <w:t xml:space="preserve">второй). Подстилаются породами различных </w:t>
            </w:r>
            <w:proofErr w:type="spellStart"/>
            <w:r w:rsidRPr="008D217E">
              <w:rPr>
                <w:color w:val="000000"/>
              </w:rPr>
              <w:t>стратиграфо</w:t>
            </w:r>
            <w:proofErr w:type="spellEnd"/>
            <w:r w:rsidRPr="008D217E">
              <w:rPr>
                <w:color w:val="000000"/>
              </w:rPr>
              <w:t>-генетических комплексов.</w:t>
            </w:r>
          </w:p>
        </w:tc>
        <w:tc>
          <w:tcPr>
            <w:tcW w:w="2835"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lastRenderedPageBreak/>
              <w:t xml:space="preserve">Линейная эрозия склонов террас. Рельеф дренирован. Глубина залегания грунтовых вод сильно варьирует и зависит от высоты </w:t>
            </w:r>
            <w:r w:rsidRPr="008D217E">
              <w:rPr>
                <w:color w:val="000000"/>
              </w:rPr>
              <w:lastRenderedPageBreak/>
              <w:t xml:space="preserve">террас над урезом вод </w:t>
            </w:r>
            <w:proofErr w:type="spellStart"/>
            <w:r w:rsidRPr="008D217E">
              <w:rPr>
                <w:color w:val="000000"/>
              </w:rPr>
              <w:t>гидросети</w:t>
            </w:r>
            <w:proofErr w:type="spellEnd"/>
            <w:r w:rsidRPr="008D217E">
              <w:rPr>
                <w:color w:val="000000"/>
              </w:rPr>
              <w:t>.</w:t>
            </w:r>
          </w:p>
        </w:tc>
        <w:tc>
          <w:tcPr>
            <w:tcW w:w="3226"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lastRenderedPageBreak/>
              <w:t xml:space="preserve">Супесчано-песчаные разности грунтов суффозионно-неустойчивые, легко размываются. Аллювиальные суглинки более стабильны по своим </w:t>
            </w:r>
            <w:r w:rsidRPr="008D217E">
              <w:rPr>
                <w:color w:val="000000"/>
              </w:rPr>
              <w:lastRenderedPageBreak/>
              <w:t xml:space="preserve">несущим свойствам. </w:t>
            </w:r>
            <w:r w:rsidRPr="008D217E">
              <w:rPr>
                <w:b/>
                <w:bCs/>
                <w:color w:val="000000"/>
              </w:rPr>
              <w:t>Условия для строительства средние.</w:t>
            </w:r>
          </w:p>
        </w:tc>
      </w:tr>
      <w:tr w:rsidR="005504FB" w:rsidRPr="005504FB" w:rsidTr="005504FB">
        <w:trPr>
          <w:trHeight w:val="1530"/>
        </w:trPr>
        <w:tc>
          <w:tcPr>
            <w:tcW w:w="1135" w:type="dxa"/>
            <w:tcBorders>
              <w:top w:val="nil"/>
              <w:left w:val="single" w:sz="4" w:space="0" w:color="auto"/>
              <w:bottom w:val="single" w:sz="4" w:space="0" w:color="auto"/>
              <w:right w:val="single" w:sz="4" w:space="0" w:color="auto"/>
            </w:tcBorders>
            <w:shd w:val="clear" w:color="000000" w:fill="FFFFFF"/>
          </w:tcPr>
          <w:p w:rsidR="005504FB" w:rsidRPr="008D217E" w:rsidRDefault="005504FB" w:rsidP="005504FB">
            <w:pPr>
              <w:jc w:val="center"/>
              <w:rPr>
                <w:color w:val="000000"/>
              </w:rPr>
            </w:pPr>
            <w:r w:rsidRPr="008D217E">
              <w:rPr>
                <w:color w:val="000000"/>
              </w:rPr>
              <w:lastRenderedPageBreak/>
              <w:t>6</w:t>
            </w:r>
          </w:p>
        </w:tc>
        <w:tc>
          <w:tcPr>
            <w:tcW w:w="2409"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 xml:space="preserve">Развитие современных аллювиальных отложений пойменных террас. Подстилаются породами различных </w:t>
            </w:r>
            <w:proofErr w:type="spellStart"/>
            <w:r w:rsidRPr="008D217E">
              <w:rPr>
                <w:color w:val="000000"/>
              </w:rPr>
              <w:t>стратиграфо</w:t>
            </w:r>
            <w:proofErr w:type="spellEnd"/>
            <w:r w:rsidRPr="008D217E">
              <w:rPr>
                <w:color w:val="000000"/>
              </w:rPr>
              <w:t>-генетических комплексов.</w:t>
            </w:r>
          </w:p>
        </w:tc>
        <w:tc>
          <w:tcPr>
            <w:tcW w:w="2835" w:type="dxa"/>
            <w:tcBorders>
              <w:top w:val="nil"/>
              <w:left w:val="nil"/>
              <w:bottom w:val="single" w:sz="4" w:space="0" w:color="auto"/>
              <w:right w:val="single" w:sz="4" w:space="0" w:color="auto"/>
            </w:tcBorders>
            <w:shd w:val="clear" w:color="000000" w:fill="FFFFFF"/>
          </w:tcPr>
          <w:p w:rsidR="005504FB" w:rsidRPr="008D217E" w:rsidRDefault="005504FB" w:rsidP="005504FB">
            <w:pPr>
              <w:rPr>
                <w:color w:val="000000"/>
              </w:rPr>
            </w:pPr>
            <w:r w:rsidRPr="008D217E">
              <w:rPr>
                <w:color w:val="000000"/>
              </w:rPr>
              <w:t>Боковой подмыв пойм. Поймы осложнены староречьями, болотами, прирусловыми валами. В весенний паводок пойма затопляется.</w:t>
            </w:r>
          </w:p>
        </w:tc>
        <w:tc>
          <w:tcPr>
            <w:tcW w:w="3226" w:type="dxa"/>
            <w:tcBorders>
              <w:top w:val="nil"/>
              <w:left w:val="nil"/>
              <w:bottom w:val="single" w:sz="4" w:space="0" w:color="auto"/>
              <w:right w:val="single" w:sz="4" w:space="0" w:color="auto"/>
            </w:tcBorders>
            <w:shd w:val="clear" w:color="000000" w:fill="FFFFFF"/>
          </w:tcPr>
          <w:p w:rsidR="005504FB" w:rsidRPr="008D217E" w:rsidRDefault="005504FB" w:rsidP="005504FB">
            <w:pPr>
              <w:rPr>
                <w:b/>
                <w:bCs/>
                <w:color w:val="000000"/>
              </w:rPr>
            </w:pPr>
            <w:r w:rsidRPr="008D217E">
              <w:rPr>
                <w:b/>
                <w:bCs/>
                <w:color w:val="000000"/>
              </w:rPr>
              <w:t>Условия строительства потенциально неблагоприятные.</w:t>
            </w:r>
          </w:p>
        </w:tc>
      </w:tr>
      <w:tr w:rsidR="009A0A8C" w:rsidRPr="005504FB" w:rsidTr="009A0A8C">
        <w:trPr>
          <w:trHeight w:val="3554"/>
        </w:trPr>
        <w:tc>
          <w:tcPr>
            <w:tcW w:w="1135" w:type="dxa"/>
            <w:tcBorders>
              <w:top w:val="nil"/>
              <w:left w:val="single" w:sz="4" w:space="0" w:color="auto"/>
              <w:bottom w:val="nil"/>
              <w:right w:val="single" w:sz="4" w:space="0" w:color="auto"/>
            </w:tcBorders>
            <w:shd w:val="clear" w:color="000000" w:fill="FFFFFF"/>
          </w:tcPr>
          <w:p w:rsidR="005504FB" w:rsidRPr="008D217E" w:rsidRDefault="005504FB" w:rsidP="005504FB">
            <w:pPr>
              <w:jc w:val="center"/>
              <w:rPr>
                <w:color w:val="000000"/>
              </w:rPr>
            </w:pPr>
            <w:r w:rsidRPr="008D217E">
              <w:rPr>
                <w:color w:val="000000"/>
              </w:rPr>
              <w:t>8</w:t>
            </w:r>
          </w:p>
        </w:tc>
        <w:tc>
          <w:tcPr>
            <w:tcW w:w="2409" w:type="dxa"/>
            <w:tcBorders>
              <w:top w:val="nil"/>
              <w:left w:val="nil"/>
              <w:bottom w:val="nil"/>
              <w:right w:val="single" w:sz="4" w:space="0" w:color="auto"/>
            </w:tcBorders>
            <w:shd w:val="clear" w:color="auto" w:fill="auto"/>
            <w:noWrap/>
          </w:tcPr>
          <w:p w:rsidR="005504FB" w:rsidRPr="008D217E" w:rsidRDefault="005504FB" w:rsidP="005504FB">
            <w:pPr>
              <w:rPr>
                <w:color w:val="000000"/>
              </w:rPr>
            </w:pPr>
            <w:r w:rsidRPr="008D217E">
              <w:rPr>
                <w:color w:val="000000"/>
              </w:rPr>
              <w:t>Коренные склоны речных долин.</w:t>
            </w:r>
          </w:p>
        </w:tc>
        <w:tc>
          <w:tcPr>
            <w:tcW w:w="2835" w:type="dxa"/>
            <w:tcBorders>
              <w:top w:val="nil"/>
              <w:left w:val="nil"/>
              <w:bottom w:val="nil"/>
              <w:right w:val="single" w:sz="4" w:space="0" w:color="auto"/>
            </w:tcBorders>
            <w:shd w:val="clear" w:color="auto" w:fill="auto"/>
          </w:tcPr>
          <w:p w:rsidR="005504FB" w:rsidRPr="008D217E" w:rsidRDefault="005504FB" w:rsidP="005504FB">
            <w:pPr>
              <w:rPr>
                <w:color w:val="000000"/>
              </w:rPr>
            </w:pPr>
            <w:r w:rsidRPr="008D217E">
              <w:rPr>
                <w:color w:val="000000"/>
              </w:rPr>
              <w:t xml:space="preserve">В зависимости от литолого-генетических особенностей наблюдается: многоэтажное оползание суглинисто-песчаных отложений по юрским и </w:t>
            </w:r>
            <w:proofErr w:type="spellStart"/>
            <w:r w:rsidRPr="008D217E">
              <w:rPr>
                <w:color w:val="000000"/>
              </w:rPr>
              <w:t>нижнекаменноугольным</w:t>
            </w:r>
            <w:proofErr w:type="spellEnd"/>
            <w:r w:rsidRPr="008D217E">
              <w:rPr>
                <w:color w:val="000000"/>
              </w:rPr>
              <w:t xml:space="preserve"> глинам; изрезанность поверхности склонов оврагами и промоинами; оползневые и делювиально-пролювиальные процессы, плоскостной смыв.</w:t>
            </w:r>
          </w:p>
        </w:tc>
        <w:tc>
          <w:tcPr>
            <w:tcW w:w="3226" w:type="dxa"/>
            <w:tcBorders>
              <w:top w:val="nil"/>
              <w:left w:val="nil"/>
              <w:bottom w:val="nil"/>
              <w:right w:val="single" w:sz="4" w:space="0" w:color="auto"/>
            </w:tcBorders>
            <w:shd w:val="clear" w:color="auto" w:fill="auto"/>
          </w:tcPr>
          <w:p w:rsidR="005504FB" w:rsidRPr="008D217E" w:rsidRDefault="005504FB" w:rsidP="005504FB">
            <w:pPr>
              <w:rPr>
                <w:color w:val="000000"/>
              </w:rPr>
            </w:pPr>
            <w:r w:rsidRPr="008D217E">
              <w:rPr>
                <w:color w:val="000000"/>
              </w:rPr>
              <w:t xml:space="preserve">Характеризуется изменчивостью по </w:t>
            </w:r>
            <w:proofErr w:type="spellStart"/>
            <w:r w:rsidRPr="008D217E">
              <w:rPr>
                <w:color w:val="000000"/>
              </w:rPr>
              <w:t>латерали</w:t>
            </w:r>
            <w:proofErr w:type="spellEnd"/>
            <w:r w:rsidRPr="008D217E">
              <w:rPr>
                <w:color w:val="000000"/>
              </w:rPr>
              <w:t xml:space="preserve"> и глубине литологического состава грунтов, их свойств и состояния. Глины, сильно сжижаемые и набухающие с возможным развитием оползней выдавливания на склонах. Пески суффозионно-неустойчивые, могут обладать </w:t>
            </w:r>
            <w:proofErr w:type="spellStart"/>
            <w:r w:rsidRPr="008D217E">
              <w:rPr>
                <w:color w:val="000000"/>
              </w:rPr>
              <w:t>тиксотропией</w:t>
            </w:r>
            <w:proofErr w:type="spellEnd"/>
            <w:r w:rsidRPr="008D217E">
              <w:rPr>
                <w:color w:val="000000"/>
              </w:rPr>
              <w:t xml:space="preserve">. </w:t>
            </w:r>
            <w:r w:rsidRPr="008D217E">
              <w:rPr>
                <w:b/>
                <w:bCs/>
                <w:color w:val="000000"/>
              </w:rPr>
              <w:t>Территория непригодна для строительства сооружений.</w:t>
            </w:r>
          </w:p>
        </w:tc>
      </w:tr>
      <w:tr w:rsidR="009A0A8C" w:rsidRPr="005504FB" w:rsidTr="009A0A8C">
        <w:trPr>
          <w:trHeight w:val="298"/>
        </w:trPr>
        <w:tc>
          <w:tcPr>
            <w:tcW w:w="1135" w:type="dxa"/>
            <w:tcBorders>
              <w:top w:val="nil"/>
              <w:left w:val="single" w:sz="4" w:space="0" w:color="auto"/>
              <w:bottom w:val="single" w:sz="4" w:space="0" w:color="auto"/>
              <w:right w:val="single" w:sz="4" w:space="0" w:color="auto"/>
            </w:tcBorders>
            <w:shd w:val="clear" w:color="000000" w:fill="FFFFFF"/>
          </w:tcPr>
          <w:p w:rsidR="009A0A8C" w:rsidRPr="005504FB" w:rsidRDefault="009A0A8C" w:rsidP="005504FB">
            <w:pPr>
              <w:jc w:val="center"/>
              <w:rPr>
                <w:color w:val="000000"/>
                <w:sz w:val="22"/>
                <w:szCs w:val="22"/>
              </w:rPr>
            </w:pPr>
          </w:p>
        </w:tc>
        <w:tc>
          <w:tcPr>
            <w:tcW w:w="2409" w:type="dxa"/>
            <w:tcBorders>
              <w:top w:val="nil"/>
              <w:left w:val="nil"/>
              <w:bottom w:val="single" w:sz="4" w:space="0" w:color="auto"/>
              <w:right w:val="single" w:sz="4" w:space="0" w:color="auto"/>
            </w:tcBorders>
            <w:shd w:val="clear" w:color="auto" w:fill="auto"/>
            <w:noWrap/>
          </w:tcPr>
          <w:p w:rsidR="009A0A8C" w:rsidRPr="005504FB" w:rsidRDefault="009A0A8C" w:rsidP="005504FB">
            <w:pPr>
              <w:rPr>
                <w:color w:val="000000"/>
                <w:sz w:val="22"/>
                <w:szCs w:val="22"/>
              </w:rPr>
            </w:pPr>
          </w:p>
        </w:tc>
        <w:tc>
          <w:tcPr>
            <w:tcW w:w="2835" w:type="dxa"/>
            <w:tcBorders>
              <w:top w:val="nil"/>
              <w:left w:val="nil"/>
              <w:bottom w:val="single" w:sz="4" w:space="0" w:color="auto"/>
              <w:right w:val="single" w:sz="4" w:space="0" w:color="auto"/>
            </w:tcBorders>
            <w:shd w:val="clear" w:color="auto" w:fill="auto"/>
          </w:tcPr>
          <w:p w:rsidR="009A0A8C" w:rsidRPr="005504FB" w:rsidRDefault="009A0A8C" w:rsidP="005504FB">
            <w:pPr>
              <w:rPr>
                <w:color w:val="000000"/>
                <w:sz w:val="22"/>
                <w:szCs w:val="22"/>
              </w:rPr>
            </w:pPr>
          </w:p>
        </w:tc>
        <w:tc>
          <w:tcPr>
            <w:tcW w:w="3226" w:type="dxa"/>
            <w:tcBorders>
              <w:top w:val="nil"/>
              <w:left w:val="nil"/>
              <w:bottom w:val="single" w:sz="4" w:space="0" w:color="auto"/>
              <w:right w:val="single" w:sz="4" w:space="0" w:color="auto"/>
            </w:tcBorders>
            <w:shd w:val="clear" w:color="auto" w:fill="auto"/>
          </w:tcPr>
          <w:p w:rsidR="009A0A8C" w:rsidRPr="005504FB" w:rsidRDefault="009A0A8C" w:rsidP="005504FB">
            <w:pPr>
              <w:rPr>
                <w:color w:val="000000"/>
                <w:sz w:val="22"/>
                <w:szCs w:val="22"/>
              </w:rPr>
            </w:pPr>
          </w:p>
        </w:tc>
      </w:tr>
    </w:tbl>
    <w:p w:rsidR="00312AB2" w:rsidRPr="009A0A8C" w:rsidRDefault="00312AB2" w:rsidP="005050B7">
      <w:pPr>
        <w:pStyle w:val="3"/>
        <w:jc w:val="center"/>
        <w:rPr>
          <w:sz w:val="26"/>
          <w:szCs w:val="26"/>
        </w:rPr>
      </w:pPr>
      <w:bookmarkStart w:id="49" w:name="_Toc52545248"/>
      <w:r w:rsidRPr="009A0A8C">
        <w:rPr>
          <w:sz w:val="26"/>
          <w:szCs w:val="26"/>
        </w:rPr>
        <w:t>II.</w:t>
      </w:r>
      <w:r w:rsidR="005050B7" w:rsidRPr="009A0A8C">
        <w:rPr>
          <w:sz w:val="26"/>
          <w:szCs w:val="26"/>
        </w:rPr>
        <w:t>2.</w:t>
      </w:r>
      <w:r w:rsidRPr="009A0A8C">
        <w:rPr>
          <w:sz w:val="26"/>
          <w:szCs w:val="26"/>
        </w:rPr>
        <w:t xml:space="preserve">3 </w:t>
      </w:r>
      <w:proofErr w:type="spellStart"/>
      <w:r w:rsidRPr="009A0A8C">
        <w:rPr>
          <w:sz w:val="26"/>
          <w:szCs w:val="26"/>
        </w:rPr>
        <w:t>Поверхностные</w:t>
      </w:r>
      <w:proofErr w:type="spellEnd"/>
      <w:r w:rsidRPr="009A0A8C">
        <w:rPr>
          <w:sz w:val="26"/>
          <w:szCs w:val="26"/>
        </w:rPr>
        <w:t xml:space="preserve"> </w:t>
      </w:r>
      <w:proofErr w:type="spellStart"/>
      <w:r w:rsidRPr="009A0A8C">
        <w:rPr>
          <w:sz w:val="26"/>
          <w:szCs w:val="26"/>
        </w:rPr>
        <w:t>воды</w:t>
      </w:r>
      <w:bookmarkEnd w:id="49"/>
      <w:proofErr w:type="spellEnd"/>
    </w:p>
    <w:p w:rsidR="009A0A8C" w:rsidRPr="009A0A8C" w:rsidRDefault="009A0A8C" w:rsidP="00D75D3F">
      <w:pPr>
        <w:ind w:firstLine="567"/>
        <w:jc w:val="both"/>
      </w:pPr>
      <w:bookmarkStart w:id="50" w:name="__RefHeading__384_1612356966"/>
      <w:bookmarkStart w:id="51" w:name="__RefHeading__120_1539069001"/>
      <w:bookmarkStart w:id="52" w:name="__RefHeading__318_276625223"/>
      <w:bookmarkStart w:id="53" w:name="__RefHeading__482_670117999"/>
      <w:bookmarkStart w:id="54" w:name="__RefHeading__89_1212657833"/>
      <w:bookmarkStart w:id="55" w:name="__RefHeading__152_1585558239"/>
      <w:bookmarkStart w:id="56" w:name="__RefHeading__846_1612356966"/>
      <w:bookmarkEnd w:id="50"/>
      <w:bookmarkEnd w:id="51"/>
      <w:bookmarkEnd w:id="52"/>
      <w:bookmarkEnd w:id="53"/>
      <w:bookmarkEnd w:id="54"/>
      <w:bookmarkEnd w:id="55"/>
      <w:bookmarkEnd w:id="56"/>
      <w:r w:rsidRPr="009A0A8C">
        <w:t xml:space="preserve">Водные ресурсы сельского поселения представлены поверхностными и подземными водами. </w:t>
      </w:r>
    </w:p>
    <w:p w:rsidR="009A0A8C" w:rsidRPr="009A0A8C" w:rsidRDefault="009A0A8C" w:rsidP="00D75D3F">
      <w:pPr>
        <w:ind w:firstLine="567"/>
        <w:jc w:val="both"/>
      </w:pPr>
      <w:r w:rsidRPr="009A0A8C">
        <w:t xml:space="preserve">Основным источником поверхностных вод являются река </w:t>
      </w:r>
      <w:proofErr w:type="spellStart"/>
      <w:r w:rsidRPr="009A0A8C">
        <w:t>Изверь</w:t>
      </w:r>
      <w:proofErr w:type="spellEnd"/>
      <w:r w:rsidRPr="009A0A8C">
        <w:t xml:space="preserve">, река </w:t>
      </w:r>
      <w:proofErr w:type="spellStart"/>
      <w:r w:rsidRPr="009A0A8C">
        <w:t>Нерошка</w:t>
      </w:r>
      <w:proofErr w:type="spellEnd"/>
      <w:r w:rsidRPr="009A0A8C">
        <w:t xml:space="preserve">, река </w:t>
      </w:r>
      <w:proofErr w:type="spellStart"/>
      <w:r w:rsidRPr="009A0A8C">
        <w:t>Грязнянка</w:t>
      </w:r>
      <w:proofErr w:type="spellEnd"/>
      <w:r w:rsidRPr="009A0A8C">
        <w:t xml:space="preserve">, ручей </w:t>
      </w:r>
      <w:proofErr w:type="spellStart"/>
      <w:r w:rsidRPr="009A0A8C">
        <w:t>Фонталка</w:t>
      </w:r>
      <w:proofErr w:type="spellEnd"/>
      <w:r w:rsidRPr="009A0A8C">
        <w:t xml:space="preserve">, протекающий по северо-западной окраине дер. Мишнево, впадает в реку </w:t>
      </w:r>
      <w:proofErr w:type="spellStart"/>
      <w:r w:rsidRPr="009A0A8C">
        <w:t>Изверь</w:t>
      </w:r>
      <w:proofErr w:type="spellEnd"/>
      <w:r w:rsidRPr="009A0A8C">
        <w:t>.</w:t>
      </w:r>
    </w:p>
    <w:p w:rsidR="009A0A8C" w:rsidRPr="009A0A8C" w:rsidRDefault="009A0A8C" w:rsidP="00D75D3F">
      <w:pPr>
        <w:ind w:firstLine="567"/>
        <w:jc w:val="both"/>
      </w:pPr>
      <w:r w:rsidRPr="009A0A8C">
        <w:t>На территории СП имеются пруды:</w:t>
      </w:r>
    </w:p>
    <w:p w:rsidR="009A0A8C" w:rsidRPr="009A0A8C" w:rsidRDefault="009A0A8C" w:rsidP="00D75D3F">
      <w:pPr>
        <w:ind w:firstLine="567"/>
        <w:jc w:val="both"/>
      </w:pPr>
      <w:r w:rsidRPr="009A0A8C">
        <w:t>Дер. Барсуки пруд на территории МТФ, пруд «нижний», и «верхний» по ул. Центральная в центре деревни, пруд «дальний» на юго-западной окраине.</w:t>
      </w:r>
    </w:p>
    <w:p w:rsidR="009A0A8C" w:rsidRPr="009A0A8C" w:rsidRDefault="009A0A8C" w:rsidP="00D75D3F">
      <w:pPr>
        <w:ind w:firstLine="567"/>
        <w:jc w:val="both"/>
      </w:pPr>
      <w:r w:rsidRPr="009A0A8C">
        <w:t xml:space="preserve">Дер. </w:t>
      </w:r>
      <w:proofErr w:type="spellStart"/>
      <w:r w:rsidRPr="009A0A8C">
        <w:t>Екимково</w:t>
      </w:r>
      <w:proofErr w:type="spellEnd"/>
      <w:r w:rsidRPr="009A0A8C">
        <w:t xml:space="preserve">  пруд на  плотине р. </w:t>
      </w:r>
      <w:proofErr w:type="spellStart"/>
      <w:r w:rsidRPr="009A0A8C">
        <w:t>Нерошка</w:t>
      </w:r>
      <w:proofErr w:type="spellEnd"/>
      <w:r w:rsidRPr="009A0A8C">
        <w:t xml:space="preserve">, пруд по ул. </w:t>
      </w:r>
      <w:proofErr w:type="gramStart"/>
      <w:r w:rsidRPr="009A0A8C">
        <w:t>Садовая</w:t>
      </w:r>
      <w:proofErr w:type="gramEnd"/>
      <w:r w:rsidRPr="009A0A8C">
        <w:t>.</w:t>
      </w:r>
    </w:p>
    <w:p w:rsidR="009A0A8C" w:rsidRPr="009A0A8C" w:rsidRDefault="009A0A8C" w:rsidP="00D75D3F">
      <w:pPr>
        <w:ind w:firstLine="567"/>
        <w:jc w:val="both"/>
      </w:pPr>
      <w:proofErr w:type="spellStart"/>
      <w:r w:rsidRPr="009A0A8C">
        <w:t>Дер.Бойково</w:t>
      </w:r>
      <w:proofErr w:type="spellEnd"/>
      <w:r w:rsidRPr="009A0A8C">
        <w:t xml:space="preserve"> пруд в центре деревни, дер. Шестаково – пруд в центре деревни.</w:t>
      </w:r>
    </w:p>
    <w:p w:rsidR="009A0A8C" w:rsidRPr="009A0A8C" w:rsidRDefault="009A0A8C" w:rsidP="00D75D3F">
      <w:pPr>
        <w:ind w:firstLine="567"/>
        <w:jc w:val="both"/>
      </w:pPr>
      <w:r w:rsidRPr="009A0A8C">
        <w:t xml:space="preserve">Подземные воды являются наиболее предпочтительным источником питьевого водоснабжения. Выход подземных вод наблюдается в дер. </w:t>
      </w:r>
      <w:proofErr w:type="spellStart"/>
      <w:r w:rsidRPr="009A0A8C">
        <w:t>Екимково</w:t>
      </w:r>
      <w:proofErr w:type="spellEnd"/>
      <w:r w:rsidRPr="009A0A8C">
        <w:t xml:space="preserve"> родник на берегу реки </w:t>
      </w:r>
      <w:proofErr w:type="spellStart"/>
      <w:r w:rsidRPr="009A0A8C">
        <w:t>Изверь</w:t>
      </w:r>
      <w:proofErr w:type="spellEnd"/>
      <w:r w:rsidRPr="009A0A8C">
        <w:t xml:space="preserve"> по ул. </w:t>
      </w:r>
      <w:proofErr w:type="spellStart"/>
      <w:r w:rsidRPr="009A0A8C">
        <w:t>Полевая</w:t>
      </w:r>
      <w:proofErr w:type="gramStart"/>
      <w:r w:rsidRPr="009A0A8C">
        <w:t>;д</w:t>
      </w:r>
      <w:proofErr w:type="gramEnd"/>
      <w:r w:rsidRPr="009A0A8C">
        <w:t>ер</w:t>
      </w:r>
      <w:proofErr w:type="spellEnd"/>
      <w:r w:rsidRPr="009A0A8C">
        <w:t xml:space="preserve">. </w:t>
      </w:r>
      <w:proofErr w:type="spellStart"/>
      <w:r w:rsidRPr="009A0A8C">
        <w:t>Юдино</w:t>
      </w:r>
      <w:proofErr w:type="spellEnd"/>
      <w:r w:rsidRPr="009A0A8C">
        <w:t xml:space="preserve"> – родник  на берегу р. </w:t>
      </w:r>
      <w:proofErr w:type="spellStart"/>
      <w:r w:rsidRPr="009A0A8C">
        <w:t>Изверь</w:t>
      </w:r>
      <w:proofErr w:type="spellEnd"/>
      <w:r w:rsidRPr="009A0A8C">
        <w:t xml:space="preserve"> напротив дома № 8 по у. </w:t>
      </w:r>
      <w:proofErr w:type="spellStart"/>
      <w:r w:rsidRPr="009A0A8C">
        <w:t>Юдино</w:t>
      </w:r>
      <w:proofErr w:type="spellEnd"/>
      <w:r w:rsidRPr="009A0A8C">
        <w:t xml:space="preserve">; дер. </w:t>
      </w:r>
      <w:proofErr w:type="spellStart"/>
      <w:r w:rsidRPr="009A0A8C">
        <w:t>Беляйково</w:t>
      </w:r>
      <w:proofErr w:type="spellEnd"/>
      <w:r w:rsidRPr="009A0A8C">
        <w:t xml:space="preserve"> –овраг напротив дома №5; дер. </w:t>
      </w:r>
      <w:proofErr w:type="spellStart"/>
      <w:r w:rsidRPr="009A0A8C">
        <w:t>Бойково</w:t>
      </w:r>
      <w:proofErr w:type="spellEnd"/>
      <w:r w:rsidRPr="009A0A8C">
        <w:t>- родники на западной и восточной окраине деревни; дер. Мишнево- родник на северо-восточной окраине ; дер. Слобода –родник  севернее деревни напротив дома №4.</w:t>
      </w:r>
    </w:p>
    <w:p w:rsidR="009A0A8C" w:rsidRPr="009A0A8C" w:rsidRDefault="009A0A8C" w:rsidP="00F86D2C">
      <w:pPr>
        <w:ind w:firstLine="720"/>
        <w:jc w:val="both"/>
      </w:pPr>
      <w:r w:rsidRPr="009A0A8C">
        <w:t xml:space="preserve">Дер. Барсуки и дер. </w:t>
      </w:r>
      <w:proofErr w:type="spellStart"/>
      <w:r w:rsidRPr="009A0A8C">
        <w:t>Екимково</w:t>
      </w:r>
      <w:proofErr w:type="spellEnd"/>
      <w:r w:rsidRPr="009A0A8C">
        <w:t xml:space="preserve"> снабжаются питьевой водой по централизованному водопроводу  из артезианских скважин глубиной до 48 м.</w:t>
      </w:r>
      <w:r w:rsidR="00485235">
        <w:t xml:space="preserve">                                                                           </w:t>
      </w:r>
    </w:p>
    <w:p w:rsidR="00312AB2" w:rsidRPr="00F86D2C" w:rsidRDefault="00312AB2" w:rsidP="005050B7">
      <w:pPr>
        <w:pStyle w:val="3"/>
        <w:jc w:val="center"/>
        <w:rPr>
          <w:sz w:val="26"/>
          <w:szCs w:val="26"/>
          <w:lang w:val="ru-RU"/>
        </w:rPr>
      </w:pPr>
      <w:bookmarkStart w:id="57" w:name="_Toc52545249"/>
      <w:r w:rsidRPr="008D217E">
        <w:rPr>
          <w:sz w:val="26"/>
          <w:szCs w:val="26"/>
        </w:rPr>
        <w:lastRenderedPageBreak/>
        <w:t>II</w:t>
      </w:r>
      <w:r w:rsidRPr="00F86D2C">
        <w:rPr>
          <w:sz w:val="26"/>
          <w:szCs w:val="26"/>
          <w:lang w:val="ru-RU"/>
        </w:rPr>
        <w:t>.</w:t>
      </w:r>
      <w:r w:rsidR="005050B7" w:rsidRPr="00F86D2C">
        <w:rPr>
          <w:sz w:val="26"/>
          <w:szCs w:val="26"/>
          <w:lang w:val="ru-RU"/>
        </w:rPr>
        <w:t>2.</w:t>
      </w:r>
      <w:r w:rsidRPr="00F86D2C">
        <w:rPr>
          <w:sz w:val="26"/>
          <w:szCs w:val="26"/>
          <w:lang w:val="ru-RU"/>
        </w:rPr>
        <w:t xml:space="preserve">4 </w:t>
      </w:r>
      <w:r w:rsidR="009A0A8C" w:rsidRPr="008D217E">
        <w:rPr>
          <w:sz w:val="26"/>
          <w:szCs w:val="26"/>
          <w:lang w:val="ru-RU"/>
        </w:rPr>
        <w:t>Минерально-сырьевые ресурсы</w:t>
      </w:r>
      <w:bookmarkEnd w:id="57"/>
    </w:p>
    <w:p w:rsidR="001E1A56" w:rsidRPr="008D217E" w:rsidRDefault="001E1A56" w:rsidP="008D217E">
      <w:pPr>
        <w:spacing w:after="120"/>
        <w:ind w:firstLine="709"/>
        <w:jc w:val="both"/>
      </w:pPr>
      <w:r w:rsidRPr="008D217E">
        <w:t xml:space="preserve">Согласно Схеме территориального планирования Калужской области на территории сельского поселения «Деревня </w:t>
      </w:r>
      <w:r w:rsidR="008D217E">
        <w:t>Барсуки</w:t>
      </w:r>
      <w:r w:rsidRPr="008D217E">
        <w:t>» есть месторождения полезных ископаемых.</w:t>
      </w:r>
    </w:p>
    <w:p w:rsidR="001E1A56" w:rsidRDefault="001E1A56" w:rsidP="008D217E">
      <w:pPr>
        <w:jc w:val="center"/>
        <w:rPr>
          <w:b/>
          <w:bCs/>
          <w:i/>
        </w:rPr>
      </w:pPr>
      <w:r w:rsidRPr="008D217E">
        <w:rPr>
          <w:b/>
          <w:bCs/>
          <w:i/>
        </w:rPr>
        <w:t xml:space="preserve">Перечень </w:t>
      </w:r>
      <w:r w:rsidRPr="008D217E">
        <w:rPr>
          <w:b/>
          <w:i/>
        </w:rPr>
        <w:t xml:space="preserve">месторождений твердых полезных ископаемых, </w:t>
      </w:r>
      <w:r w:rsidRPr="008D217E">
        <w:rPr>
          <w:b/>
          <w:bCs/>
          <w:i/>
        </w:rPr>
        <w:t>расположенных на территории СП «Деревня Барсуки»</w:t>
      </w:r>
    </w:p>
    <w:p w:rsidR="00F86D2C" w:rsidRPr="008D217E" w:rsidRDefault="00F86D2C" w:rsidP="008D217E">
      <w:pPr>
        <w:jc w:val="center"/>
        <w:rPr>
          <w:b/>
          <w:bCs/>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808"/>
        <w:gridCol w:w="1513"/>
        <w:gridCol w:w="2411"/>
        <w:gridCol w:w="3122"/>
      </w:tblGrid>
      <w:tr w:rsidR="001E1A56" w:rsidRPr="008D217E" w:rsidTr="004B05B7">
        <w:tc>
          <w:tcPr>
            <w:tcW w:w="347" w:type="pct"/>
            <w:shd w:val="clear" w:color="auto" w:fill="auto"/>
          </w:tcPr>
          <w:p w:rsidR="001E1A56" w:rsidRPr="008D217E" w:rsidRDefault="001E1A56" w:rsidP="008D217E">
            <w:r w:rsidRPr="008D217E">
              <w:t>№ п./п.</w:t>
            </w:r>
          </w:p>
        </w:tc>
        <w:tc>
          <w:tcPr>
            <w:tcW w:w="950" w:type="pct"/>
            <w:shd w:val="clear" w:color="auto" w:fill="auto"/>
          </w:tcPr>
          <w:p w:rsidR="001E1A56" w:rsidRPr="008D217E" w:rsidRDefault="001E1A56" w:rsidP="008D217E">
            <w:r w:rsidRPr="008D217E">
              <w:t>Наименование месторождения</w:t>
            </w:r>
          </w:p>
        </w:tc>
        <w:tc>
          <w:tcPr>
            <w:tcW w:w="795" w:type="pct"/>
            <w:shd w:val="clear" w:color="auto" w:fill="auto"/>
          </w:tcPr>
          <w:p w:rsidR="001E1A56" w:rsidRPr="008D217E" w:rsidRDefault="001E1A56" w:rsidP="008D217E">
            <w:r w:rsidRPr="008D217E">
              <w:t>Вид сырья</w:t>
            </w:r>
          </w:p>
        </w:tc>
        <w:tc>
          <w:tcPr>
            <w:tcW w:w="1267" w:type="pct"/>
            <w:shd w:val="clear" w:color="auto" w:fill="auto"/>
          </w:tcPr>
          <w:p w:rsidR="001E1A56" w:rsidRPr="008D217E" w:rsidRDefault="001E1A56" w:rsidP="008D217E">
            <w:r w:rsidRPr="008D217E">
              <w:t>Месторождение</w:t>
            </w:r>
          </w:p>
        </w:tc>
        <w:tc>
          <w:tcPr>
            <w:tcW w:w="1641" w:type="pct"/>
            <w:shd w:val="clear" w:color="auto" w:fill="auto"/>
          </w:tcPr>
          <w:p w:rsidR="001E1A56" w:rsidRPr="008D217E" w:rsidRDefault="001E1A56" w:rsidP="008D217E">
            <w:r w:rsidRPr="008D217E">
              <w:rPr>
                <w:b/>
                <w:bCs/>
              </w:rPr>
              <w:t>Степень промышленного освоения (</w:t>
            </w:r>
            <w:proofErr w:type="spellStart"/>
            <w:r w:rsidRPr="008D217E">
              <w:rPr>
                <w:b/>
                <w:bCs/>
              </w:rPr>
              <w:t>госрезерв</w:t>
            </w:r>
            <w:proofErr w:type="spellEnd"/>
            <w:r w:rsidRPr="008D217E">
              <w:rPr>
                <w:b/>
                <w:bCs/>
              </w:rPr>
              <w:t xml:space="preserve">-числится на </w:t>
            </w:r>
            <w:proofErr w:type="spellStart"/>
            <w:r w:rsidRPr="008D217E">
              <w:rPr>
                <w:b/>
                <w:bCs/>
              </w:rPr>
              <w:t>госбалансе</w:t>
            </w:r>
            <w:proofErr w:type="spellEnd"/>
            <w:r w:rsidRPr="008D217E">
              <w:rPr>
                <w:b/>
                <w:bCs/>
              </w:rPr>
              <w:t xml:space="preserve">, резерв-не числится на </w:t>
            </w:r>
            <w:proofErr w:type="spellStart"/>
            <w:r w:rsidRPr="008D217E">
              <w:rPr>
                <w:b/>
                <w:bCs/>
              </w:rPr>
              <w:t>госбалансе</w:t>
            </w:r>
            <w:proofErr w:type="spellEnd"/>
            <w:r w:rsidRPr="008D217E">
              <w:rPr>
                <w:b/>
                <w:bCs/>
              </w:rPr>
              <w:t>)</w:t>
            </w:r>
          </w:p>
        </w:tc>
      </w:tr>
      <w:tr w:rsidR="001E1A56" w:rsidRPr="008D217E" w:rsidTr="004B05B7">
        <w:tc>
          <w:tcPr>
            <w:tcW w:w="347" w:type="pct"/>
            <w:tcBorders>
              <w:bottom w:val="single" w:sz="4" w:space="0" w:color="000000"/>
            </w:tcBorders>
            <w:shd w:val="clear" w:color="auto" w:fill="auto"/>
            <w:vAlign w:val="center"/>
          </w:tcPr>
          <w:p w:rsidR="001E1A56" w:rsidRPr="008D217E" w:rsidRDefault="001E1A56" w:rsidP="008D217E">
            <w:pPr>
              <w:widowControl w:val="0"/>
              <w:jc w:val="center"/>
              <w:rPr>
                <w:color w:val="000000"/>
              </w:rPr>
            </w:pPr>
            <w:r w:rsidRPr="008D217E">
              <w:rPr>
                <w:color w:val="000000"/>
              </w:rPr>
              <w:t>1.</w:t>
            </w:r>
          </w:p>
        </w:tc>
        <w:tc>
          <w:tcPr>
            <w:tcW w:w="950" w:type="pct"/>
            <w:tcBorders>
              <w:bottom w:val="single" w:sz="4" w:space="0" w:color="000000"/>
            </w:tcBorders>
            <w:shd w:val="clear" w:color="auto" w:fill="auto"/>
            <w:vAlign w:val="center"/>
          </w:tcPr>
          <w:p w:rsidR="001E1A56" w:rsidRPr="008D217E" w:rsidRDefault="001E1A56" w:rsidP="008D217E">
            <w:pPr>
              <w:rPr>
                <w:color w:val="000000"/>
              </w:rPr>
            </w:pPr>
            <w:proofErr w:type="spellStart"/>
            <w:r w:rsidRPr="008D217E">
              <w:t>Гришинское</w:t>
            </w:r>
            <w:proofErr w:type="spellEnd"/>
          </w:p>
        </w:tc>
        <w:tc>
          <w:tcPr>
            <w:tcW w:w="795" w:type="pct"/>
            <w:tcBorders>
              <w:bottom w:val="single" w:sz="4" w:space="0" w:color="000000"/>
            </w:tcBorders>
            <w:shd w:val="clear" w:color="auto" w:fill="auto"/>
            <w:vAlign w:val="center"/>
          </w:tcPr>
          <w:p w:rsidR="001E1A56" w:rsidRPr="008D217E" w:rsidRDefault="001813C7" w:rsidP="008D217E">
            <w:pPr>
              <w:widowControl w:val="0"/>
              <w:jc w:val="center"/>
              <w:rPr>
                <w:color w:val="000000"/>
              </w:rPr>
            </w:pPr>
            <w:r w:rsidRPr="008D217E">
              <w:rPr>
                <w:bCs/>
              </w:rPr>
              <w:t>ПГС</w:t>
            </w:r>
          </w:p>
        </w:tc>
        <w:tc>
          <w:tcPr>
            <w:tcW w:w="1267" w:type="pct"/>
            <w:tcBorders>
              <w:bottom w:val="single" w:sz="4" w:space="0" w:color="000000"/>
            </w:tcBorders>
            <w:shd w:val="clear" w:color="auto" w:fill="auto"/>
            <w:vAlign w:val="center"/>
          </w:tcPr>
          <w:p w:rsidR="001E1A56" w:rsidRPr="008D217E" w:rsidRDefault="001E1A56" w:rsidP="008D217E">
            <w:pPr>
              <w:rPr>
                <w:color w:val="000000"/>
              </w:rPr>
            </w:pPr>
            <w:r w:rsidRPr="008D217E">
              <w:t>1,5 км к югу от д. Гришино</w:t>
            </w:r>
          </w:p>
        </w:tc>
        <w:tc>
          <w:tcPr>
            <w:tcW w:w="1641" w:type="pct"/>
            <w:tcBorders>
              <w:bottom w:val="single" w:sz="4" w:space="0" w:color="000000"/>
            </w:tcBorders>
            <w:shd w:val="clear" w:color="auto" w:fill="auto"/>
            <w:vAlign w:val="center"/>
          </w:tcPr>
          <w:p w:rsidR="001E1A56" w:rsidRPr="008D217E" w:rsidRDefault="001E1A56" w:rsidP="008D217E">
            <w:pPr>
              <w:jc w:val="center"/>
              <w:rPr>
                <w:color w:val="000000"/>
              </w:rPr>
            </w:pPr>
            <w:r w:rsidRPr="008D217E">
              <w:rPr>
                <w:color w:val="000000"/>
              </w:rPr>
              <w:t>Разработка</w:t>
            </w:r>
          </w:p>
        </w:tc>
      </w:tr>
      <w:tr w:rsidR="001E1A56" w:rsidRPr="008D217E" w:rsidTr="004B05B7">
        <w:tc>
          <w:tcPr>
            <w:tcW w:w="347" w:type="pct"/>
            <w:tcBorders>
              <w:bottom w:val="single" w:sz="4" w:space="0" w:color="auto"/>
            </w:tcBorders>
            <w:shd w:val="clear" w:color="auto" w:fill="auto"/>
            <w:vAlign w:val="center"/>
          </w:tcPr>
          <w:p w:rsidR="001E1A56" w:rsidRPr="008D217E" w:rsidRDefault="001E1A56" w:rsidP="008D217E">
            <w:pPr>
              <w:widowControl w:val="0"/>
              <w:jc w:val="center"/>
              <w:rPr>
                <w:color w:val="000000"/>
              </w:rPr>
            </w:pPr>
            <w:r w:rsidRPr="008D217E">
              <w:rPr>
                <w:color w:val="000000"/>
              </w:rPr>
              <w:t>2.</w:t>
            </w:r>
          </w:p>
        </w:tc>
        <w:tc>
          <w:tcPr>
            <w:tcW w:w="950" w:type="pct"/>
            <w:tcBorders>
              <w:bottom w:val="single" w:sz="4" w:space="0" w:color="auto"/>
            </w:tcBorders>
            <w:shd w:val="clear" w:color="auto" w:fill="auto"/>
            <w:vAlign w:val="center"/>
          </w:tcPr>
          <w:p w:rsidR="001E1A56" w:rsidRPr="008D217E" w:rsidRDefault="001E1A56" w:rsidP="008D217E">
            <w:proofErr w:type="spellStart"/>
            <w:r w:rsidRPr="008D217E">
              <w:t>Воронковское</w:t>
            </w:r>
            <w:proofErr w:type="spellEnd"/>
          </w:p>
        </w:tc>
        <w:tc>
          <w:tcPr>
            <w:tcW w:w="795" w:type="pct"/>
            <w:tcBorders>
              <w:bottom w:val="single" w:sz="4" w:space="0" w:color="auto"/>
            </w:tcBorders>
            <w:shd w:val="clear" w:color="auto" w:fill="auto"/>
            <w:vAlign w:val="center"/>
          </w:tcPr>
          <w:p w:rsidR="001E1A56" w:rsidRPr="008D217E" w:rsidRDefault="001813C7" w:rsidP="008D217E">
            <w:pPr>
              <w:widowControl w:val="0"/>
              <w:jc w:val="center"/>
              <w:rPr>
                <w:bCs/>
              </w:rPr>
            </w:pPr>
            <w:r w:rsidRPr="008D217E">
              <w:rPr>
                <w:bCs/>
              </w:rPr>
              <w:t>ПГС</w:t>
            </w:r>
          </w:p>
        </w:tc>
        <w:tc>
          <w:tcPr>
            <w:tcW w:w="1267" w:type="pct"/>
            <w:tcBorders>
              <w:bottom w:val="single" w:sz="4" w:space="0" w:color="auto"/>
            </w:tcBorders>
            <w:shd w:val="clear" w:color="auto" w:fill="auto"/>
            <w:vAlign w:val="center"/>
          </w:tcPr>
          <w:p w:rsidR="001E1A56" w:rsidRPr="008D217E" w:rsidRDefault="001E1A56" w:rsidP="008D217E">
            <w:r w:rsidRPr="008D217E">
              <w:t xml:space="preserve">22 км северо-западнее г. Кондрово, 0,3 км северо-западнее д. </w:t>
            </w:r>
            <w:proofErr w:type="spellStart"/>
            <w:r w:rsidRPr="008D217E">
              <w:t>Бойково</w:t>
            </w:r>
            <w:proofErr w:type="spellEnd"/>
          </w:p>
        </w:tc>
        <w:tc>
          <w:tcPr>
            <w:tcW w:w="1641" w:type="pct"/>
            <w:tcBorders>
              <w:bottom w:val="single" w:sz="4" w:space="0" w:color="auto"/>
            </w:tcBorders>
            <w:shd w:val="clear" w:color="auto" w:fill="auto"/>
            <w:vAlign w:val="center"/>
          </w:tcPr>
          <w:p w:rsidR="001E1A56" w:rsidRPr="008D217E" w:rsidRDefault="001E1A56" w:rsidP="008D217E">
            <w:pPr>
              <w:jc w:val="center"/>
              <w:rPr>
                <w:color w:val="000000"/>
              </w:rPr>
            </w:pPr>
            <w:r w:rsidRPr="008D217E">
              <w:rPr>
                <w:color w:val="000000"/>
              </w:rPr>
              <w:t>Разработка</w:t>
            </w:r>
          </w:p>
        </w:tc>
      </w:tr>
      <w:tr w:rsidR="00E60DDE" w:rsidRPr="008D217E" w:rsidTr="004B05B7">
        <w:tc>
          <w:tcPr>
            <w:tcW w:w="347" w:type="pct"/>
            <w:tcBorders>
              <w:top w:val="single" w:sz="4" w:space="0" w:color="auto"/>
              <w:left w:val="nil"/>
              <w:bottom w:val="nil"/>
              <w:right w:val="nil"/>
            </w:tcBorders>
            <w:shd w:val="clear" w:color="auto" w:fill="auto"/>
            <w:vAlign w:val="center"/>
          </w:tcPr>
          <w:p w:rsidR="00E60DDE" w:rsidRPr="008D217E" w:rsidRDefault="00E60DDE" w:rsidP="008D217E">
            <w:pPr>
              <w:widowControl w:val="0"/>
              <w:jc w:val="center"/>
              <w:rPr>
                <w:color w:val="000000"/>
              </w:rPr>
            </w:pPr>
          </w:p>
        </w:tc>
        <w:tc>
          <w:tcPr>
            <w:tcW w:w="950" w:type="pct"/>
            <w:tcBorders>
              <w:top w:val="single" w:sz="4" w:space="0" w:color="auto"/>
              <w:left w:val="nil"/>
              <w:bottom w:val="nil"/>
              <w:right w:val="nil"/>
            </w:tcBorders>
            <w:shd w:val="clear" w:color="auto" w:fill="auto"/>
            <w:vAlign w:val="center"/>
          </w:tcPr>
          <w:p w:rsidR="00E60DDE" w:rsidRPr="008D217E" w:rsidRDefault="00E60DDE" w:rsidP="008D217E"/>
        </w:tc>
        <w:tc>
          <w:tcPr>
            <w:tcW w:w="795" w:type="pct"/>
            <w:tcBorders>
              <w:top w:val="single" w:sz="4" w:space="0" w:color="auto"/>
              <w:left w:val="nil"/>
              <w:bottom w:val="nil"/>
              <w:right w:val="nil"/>
            </w:tcBorders>
            <w:shd w:val="clear" w:color="auto" w:fill="auto"/>
            <w:vAlign w:val="center"/>
          </w:tcPr>
          <w:p w:rsidR="00E60DDE" w:rsidRPr="008D217E" w:rsidRDefault="00E60DDE" w:rsidP="008D217E">
            <w:pPr>
              <w:widowControl w:val="0"/>
              <w:jc w:val="center"/>
              <w:rPr>
                <w:bCs/>
              </w:rPr>
            </w:pPr>
          </w:p>
        </w:tc>
        <w:tc>
          <w:tcPr>
            <w:tcW w:w="1267" w:type="pct"/>
            <w:tcBorders>
              <w:top w:val="single" w:sz="4" w:space="0" w:color="auto"/>
              <w:left w:val="nil"/>
              <w:bottom w:val="nil"/>
              <w:right w:val="nil"/>
            </w:tcBorders>
            <w:shd w:val="clear" w:color="auto" w:fill="auto"/>
            <w:vAlign w:val="center"/>
          </w:tcPr>
          <w:p w:rsidR="00E60DDE" w:rsidRDefault="00E60DDE" w:rsidP="008D217E"/>
          <w:p w:rsidR="00F86D2C" w:rsidRPr="008D217E" w:rsidRDefault="00F86D2C" w:rsidP="008D217E"/>
        </w:tc>
        <w:tc>
          <w:tcPr>
            <w:tcW w:w="1641" w:type="pct"/>
            <w:tcBorders>
              <w:top w:val="single" w:sz="4" w:space="0" w:color="auto"/>
              <w:left w:val="nil"/>
              <w:bottom w:val="nil"/>
              <w:right w:val="nil"/>
            </w:tcBorders>
            <w:shd w:val="clear" w:color="auto" w:fill="auto"/>
            <w:vAlign w:val="center"/>
          </w:tcPr>
          <w:p w:rsidR="00E60DDE" w:rsidRPr="008D217E" w:rsidRDefault="00E60DDE" w:rsidP="008D217E">
            <w:pPr>
              <w:jc w:val="center"/>
              <w:rPr>
                <w:color w:val="000000"/>
              </w:rPr>
            </w:pPr>
          </w:p>
        </w:tc>
      </w:tr>
      <w:tr w:rsidR="00E60DDE" w:rsidRPr="008D217E" w:rsidTr="004B05B7">
        <w:tc>
          <w:tcPr>
            <w:tcW w:w="347" w:type="pct"/>
            <w:tcBorders>
              <w:top w:val="nil"/>
              <w:left w:val="nil"/>
              <w:bottom w:val="nil"/>
              <w:right w:val="nil"/>
            </w:tcBorders>
            <w:shd w:val="clear" w:color="auto" w:fill="auto"/>
            <w:vAlign w:val="center"/>
          </w:tcPr>
          <w:p w:rsidR="00E60DDE" w:rsidRPr="008D217E" w:rsidRDefault="00E60DDE" w:rsidP="008D217E">
            <w:pPr>
              <w:widowControl w:val="0"/>
              <w:jc w:val="center"/>
              <w:rPr>
                <w:color w:val="000000"/>
              </w:rPr>
            </w:pPr>
          </w:p>
        </w:tc>
        <w:tc>
          <w:tcPr>
            <w:tcW w:w="950" w:type="pct"/>
            <w:tcBorders>
              <w:top w:val="nil"/>
              <w:left w:val="nil"/>
              <w:bottom w:val="nil"/>
              <w:right w:val="nil"/>
            </w:tcBorders>
            <w:shd w:val="clear" w:color="auto" w:fill="auto"/>
            <w:vAlign w:val="center"/>
          </w:tcPr>
          <w:p w:rsidR="00E60DDE" w:rsidRPr="008D217E" w:rsidRDefault="00E60DDE" w:rsidP="008D217E"/>
        </w:tc>
        <w:tc>
          <w:tcPr>
            <w:tcW w:w="795" w:type="pct"/>
            <w:tcBorders>
              <w:top w:val="nil"/>
              <w:left w:val="nil"/>
              <w:bottom w:val="nil"/>
              <w:right w:val="nil"/>
            </w:tcBorders>
            <w:shd w:val="clear" w:color="auto" w:fill="auto"/>
            <w:vAlign w:val="center"/>
          </w:tcPr>
          <w:p w:rsidR="00E60DDE" w:rsidRPr="008D217E" w:rsidRDefault="00E60DDE" w:rsidP="008D217E">
            <w:pPr>
              <w:widowControl w:val="0"/>
              <w:jc w:val="center"/>
              <w:rPr>
                <w:bCs/>
              </w:rPr>
            </w:pPr>
          </w:p>
        </w:tc>
        <w:tc>
          <w:tcPr>
            <w:tcW w:w="1267" w:type="pct"/>
            <w:tcBorders>
              <w:top w:val="nil"/>
              <w:left w:val="nil"/>
              <w:bottom w:val="nil"/>
              <w:right w:val="nil"/>
            </w:tcBorders>
            <w:shd w:val="clear" w:color="auto" w:fill="auto"/>
            <w:vAlign w:val="center"/>
          </w:tcPr>
          <w:p w:rsidR="00E60DDE" w:rsidRPr="008D217E" w:rsidRDefault="00E60DDE" w:rsidP="008D217E"/>
        </w:tc>
        <w:tc>
          <w:tcPr>
            <w:tcW w:w="1641" w:type="pct"/>
            <w:tcBorders>
              <w:top w:val="nil"/>
              <w:left w:val="nil"/>
              <w:bottom w:val="nil"/>
              <w:right w:val="nil"/>
            </w:tcBorders>
            <w:shd w:val="clear" w:color="auto" w:fill="auto"/>
            <w:vAlign w:val="center"/>
          </w:tcPr>
          <w:p w:rsidR="00E60DDE" w:rsidRPr="008D217E" w:rsidRDefault="00E60DDE" w:rsidP="008D217E">
            <w:pPr>
              <w:jc w:val="center"/>
              <w:rPr>
                <w:color w:val="000000"/>
              </w:rPr>
            </w:pPr>
          </w:p>
        </w:tc>
      </w:tr>
    </w:tbl>
    <w:p w:rsidR="004B05B7" w:rsidRDefault="004B05B7" w:rsidP="004B05B7">
      <w:pPr>
        <w:pStyle w:val="3"/>
        <w:jc w:val="center"/>
        <w:rPr>
          <w:sz w:val="26"/>
          <w:szCs w:val="26"/>
          <w:lang w:val="ru-RU"/>
        </w:rPr>
      </w:pPr>
      <w:bookmarkStart w:id="58" w:name="__RefHeading__388_1612356966"/>
      <w:bookmarkStart w:id="59" w:name="__RefHeading__124_1539069001"/>
      <w:bookmarkStart w:id="60" w:name="__RefHeading__322_276625223"/>
      <w:bookmarkStart w:id="61" w:name="__RefHeading__486_670117999"/>
      <w:bookmarkStart w:id="62" w:name="__RefHeading__93_1212657833"/>
      <w:bookmarkStart w:id="63" w:name="__RefHeading__156_1585558239"/>
      <w:bookmarkStart w:id="64" w:name="__RefHeading__850_1612356966"/>
      <w:bookmarkStart w:id="65" w:name="_Toc52545250"/>
      <w:bookmarkEnd w:id="58"/>
      <w:bookmarkEnd w:id="59"/>
      <w:bookmarkEnd w:id="60"/>
      <w:bookmarkEnd w:id="61"/>
      <w:bookmarkEnd w:id="62"/>
      <w:bookmarkEnd w:id="63"/>
      <w:bookmarkEnd w:id="64"/>
      <w:r w:rsidRPr="008D217E">
        <w:rPr>
          <w:sz w:val="26"/>
          <w:szCs w:val="26"/>
        </w:rPr>
        <w:t>II.2.</w:t>
      </w:r>
      <w:r>
        <w:rPr>
          <w:sz w:val="26"/>
          <w:szCs w:val="26"/>
        </w:rPr>
        <w:t>5</w:t>
      </w:r>
      <w:r w:rsidRPr="008D217E">
        <w:rPr>
          <w:sz w:val="26"/>
          <w:szCs w:val="26"/>
        </w:rPr>
        <w:t xml:space="preserve"> </w:t>
      </w:r>
      <w:r>
        <w:rPr>
          <w:sz w:val="26"/>
          <w:szCs w:val="26"/>
          <w:lang w:val="ru-RU"/>
        </w:rPr>
        <w:t xml:space="preserve">Лесные </w:t>
      </w:r>
      <w:r w:rsidRPr="008D217E">
        <w:rPr>
          <w:sz w:val="26"/>
          <w:szCs w:val="26"/>
          <w:lang w:val="ru-RU"/>
        </w:rPr>
        <w:t>ресурсы</w:t>
      </w:r>
      <w:bookmarkEnd w:id="65"/>
    </w:p>
    <w:p w:rsidR="004B05B7" w:rsidRPr="004B05B7" w:rsidRDefault="004B05B7" w:rsidP="004B05B7">
      <w:pPr>
        <w:pStyle w:val="Main0"/>
        <w:spacing w:line="240" w:lineRule="auto"/>
        <w:ind w:firstLine="1077"/>
        <w:rPr>
          <w:rFonts w:cs="Times New Roman"/>
          <w:szCs w:val="24"/>
        </w:rPr>
      </w:pPr>
      <w:r w:rsidRPr="004B05B7">
        <w:rPr>
          <w:rFonts w:cs="Times New Roman"/>
          <w:szCs w:val="24"/>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4B05B7" w:rsidRPr="004B05B7" w:rsidRDefault="004B05B7" w:rsidP="004B05B7">
      <w:pPr>
        <w:pStyle w:val="ae"/>
        <w:spacing w:line="240" w:lineRule="auto"/>
        <w:ind w:firstLine="1077"/>
      </w:pPr>
      <w:r w:rsidRPr="004B05B7">
        <w:t xml:space="preserve">Побочными видами использования лесов поселения могут быть сенокошение, сбор ягод и грибов, заготовка и сбор </w:t>
      </w:r>
      <w:proofErr w:type="spellStart"/>
      <w:r w:rsidRPr="004B05B7">
        <w:t>недревесных</w:t>
      </w:r>
      <w:proofErr w:type="spellEnd"/>
      <w:r w:rsidRPr="004B05B7">
        <w:t xml:space="preserve"> лесных ресурсов, рекреационное использование, охота, разработка полезных ископаемых.</w:t>
      </w:r>
    </w:p>
    <w:p w:rsidR="004B05B7" w:rsidRPr="004B05B7" w:rsidRDefault="004B05B7" w:rsidP="004B05B7">
      <w:pPr>
        <w:ind w:firstLine="1077"/>
        <w:jc w:val="both"/>
      </w:pPr>
      <w:r w:rsidRPr="004B05B7">
        <w:t xml:space="preserve">Промышленная заготовка и сбор </w:t>
      </w:r>
      <w:proofErr w:type="spellStart"/>
      <w:r w:rsidRPr="004B05B7">
        <w:t>недревесных</w:t>
      </w:r>
      <w:proofErr w:type="spellEnd"/>
      <w:r w:rsidRPr="004B05B7">
        <w:t xml:space="preserve"> лесных ресурсов не ведётся, но поселение обладает значительными их запасами, что создаёт основу для возможного развития в будущем этого вида использования лесов, главным образом предприятиями малого бизнеса.</w:t>
      </w:r>
    </w:p>
    <w:p w:rsidR="004B05B7" w:rsidRPr="004B05B7" w:rsidRDefault="004B05B7" w:rsidP="004B05B7">
      <w:pPr>
        <w:ind w:firstLine="1077"/>
        <w:jc w:val="both"/>
      </w:pPr>
      <w:r w:rsidRPr="004B05B7">
        <w:t>Леса поселения имеют рекреационное значение для жителей поселения, района и Калужской области.</w:t>
      </w:r>
    </w:p>
    <w:p w:rsidR="004B05B7" w:rsidRPr="004B05B7" w:rsidRDefault="004B05B7" w:rsidP="004B05B7">
      <w:pPr>
        <w:ind w:firstLine="1077"/>
        <w:jc w:val="both"/>
      </w:pPr>
      <w:r w:rsidRPr="004B05B7">
        <w:t>Однако этот природно-ресурсный потенциал организованно практически не используется. Леса традиционно сложившихся рекреационных зон вокруг населённых пунктов, по берегам рек и водоёмов, вдоль автомобильных дорог и т.п. используются населением стихийно без должной организации. Такие зоны испытывают на себе значительную антропогенную нагрузку.</w:t>
      </w:r>
    </w:p>
    <w:p w:rsidR="004B05B7" w:rsidRPr="004B05B7" w:rsidRDefault="004B05B7" w:rsidP="004B05B7"/>
    <w:p w:rsidR="00F86D2C" w:rsidRDefault="00F86D2C">
      <w:pPr>
        <w:suppressAutoHyphens w:val="0"/>
        <w:rPr>
          <w:b/>
          <w:bCs/>
          <w:sz w:val="26"/>
          <w:szCs w:val="26"/>
          <w:lang w:val="en-US"/>
        </w:rPr>
      </w:pPr>
      <w:r>
        <w:rPr>
          <w:sz w:val="26"/>
          <w:szCs w:val="26"/>
        </w:rPr>
        <w:br w:type="page"/>
      </w:r>
    </w:p>
    <w:p w:rsidR="00485235" w:rsidRDefault="00485235" w:rsidP="00485235">
      <w:pPr>
        <w:pStyle w:val="3"/>
        <w:jc w:val="center"/>
        <w:rPr>
          <w:sz w:val="26"/>
          <w:szCs w:val="26"/>
          <w:lang w:val="ru-RU"/>
        </w:rPr>
      </w:pPr>
      <w:bookmarkStart w:id="66" w:name="_Toc52545251"/>
      <w:r w:rsidRPr="008D217E">
        <w:rPr>
          <w:sz w:val="26"/>
          <w:szCs w:val="26"/>
        </w:rPr>
        <w:lastRenderedPageBreak/>
        <w:t>II.2.</w:t>
      </w:r>
      <w:r>
        <w:rPr>
          <w:sz w:val="26"/>
          <w:szCs w:val="26"/>
          <w:lang w:val="ru-RU"/>
        </w:rPr>
        <w:t>6</w:t>
      </w:r>
      <w:r w:rsidRPr="008D217E">
        <w:rPr>
          <w:sz w:val="26"/>
          <w:szCs w:val="26"/>
        </w:rPr>
        <w:t xml:space="preserve"> </w:t>
      </w:r>
      <w:r>
        <w:rPr>
          <w:sz w:val="26"/>
          <w:szCs w:val="26"/>
          <w:lang w:val="ru-RU"/>
        </w:rPr>
        <w:t xml:space="preserve">Земельные </w:t>
      </w:r>
      <w:r w:rsidRPr="008D217E">
        <w:rPr>
          <w:sz w:val="26"/>
          <w:szCs w:val="26"/>
          <w:lang w:val="ru-RU"/>
        </w:rPr>
        <w:t>ресурсы</w:t>
      </w:r>
      <w:bookmarkEnd w:id="66"/>
    </w:p>
    <w:p w:rsidR="00485235" w:rsidRDefault="00485235" w:rsidP="00485235">
      <w:pPr>
        <w:jc w:val="center"/>
        <w:rPr>
          <w:sz w:val="26"/>
          <w:szCs w:val="26"/>
          <w:u w:val="single"/>
        </w:rPr>
      </w:pPr>
      <w:r w:rsidRPr="00EC7C4B">
        <w:rPr>
          <w:sz w:val="26"/>
          <w:szCs w:val="26"/>
          <w:u w:val="single"/>
        </w:rPr>
        <w:t>Баланс земель территории сельского поселения</w:t>
      </w:r>
    </w:p>
    <w:p w:rsidR="009515F7" w:rsidRDefault="009515F7" w:rsidP="00485235">
      <w:pPr>
        <w:jc w:val="center"/>
        <w:rPr>
          <w:sz w:val="26"/>
          <w:szCs w:val="26"/>
          <w:u w:val="single"/>
        </w:rPr>
      </w:pPr>
    </w:p>
    <w:tbl>
      <w:tblPr>
        <w:tblW w:w="8460" w:type="dxa"/>
        <w:tblInd w:w="534" w:type="dxa"/>
        <w:tblLayout w:type="fixed"/>
        <w:tblLook w:val="04A0" w:firstRow="1" w:lastRow="0" w:firstColumn="1" w:lastColumn="0" w:noHBand="0" w:noVBand="1"/>
      </w:tblPr>
      <w:tblGrid>
        <w:gridCol w:w="724"/>
        <w:gridCol w:w="4739"/>
        <w:gridCol w:w="1418"/>
        <w:gridCol w:w="1579"/>
      </w:tblGrid>
      <w:tr w:rsidR="00485235" w:rsidRPr="002D0479" w:rsidTr="0018548B">
        <w:trPr>
          <w:trHeight w:val="820"/>
        </w:trPr>
        <w:tc>
          <w:tcPr>
            <w:tcW w:w="724" w:type="dxa"/>
            <w:tcBorders>
              <w:top w:val="single" w:sz="12" w:space="0" w:color="auto"/>
              <w:left w:val="single" w:sz="12" w:space="0" w:color="auto"/>
              <w:bottom w:val="single" w:sz="8" w:space="0" w:color="auto"/>
              <w:right w:val="single" w:sz="8" w:space="0" w:color="auto"/>
            </w:tcBorders>
            <w:shd w:val="clear" w:color="auto" w:fill="auto"/>
            <w:vAlign w:val="center"/>
          </w:tcPr>
          <w:p w:rsidR="00485235" w:rsidRPr="002D0479" w:rsidRDefault="00485235" w:rsidP="0018548B">
            <w:pPr>
              <w:jc w:val="center"/>
              <w:rPr>
                <w:b/>
                <w:color w:val="000000"/>
                <w:sz w:val="26"/>
                <w:szCs w:val="26"/>
              </w:rPr>
            </w:pPr>
            <w:r w:rsidRPr="002D0479">
              <w:rPr>
                <w:b/>
                <w:color w:val="000000"/>
                <w:sz w:val="26"/>
                <w:szCs w:val="26"/>
              </w:rPr>
              <w:t>№</w:t>
            </w:r>
          </w:p>
          <w:p w:rsidR="00485235" w:rsidRPr="002D0479" w:rsidRDefault="00485235" w:rsidP="0018548B">
            <w:pPr>
              <w:jc w:val="center"/>
              <w:rPr>
                <w:b/>
                <w:color w:val="000000"/>
                <w:sz w:val="26"/>
                <w:szCs w:val="26"/>
              </w:rPr>
            </w:pPr>
            <w:r w:rsidRPr="002D0479">
              <w:rPr>
                <w:b/>
                <w:color w:val="000000"/>
                <w:sz w:val="26"/>
                <w:szCs w:val="26"/>
              </w:rPr>
              <w:t>п/п</w:t>
            </w:r>
          </w:p>
        </w:tc>
        <w:tc>
          <w:tcPr>
            <w:tcW w:w="4739" w:type="dxa"/>
            <w:tcBorders>
              <w:top w:val="single" w:sz="12" w:space="0" w:color="auto"/>
              <w:left w:val="single" w:sz="8" w:space="0" w:color="auto"/>
              <w:bottom w:val="single" w:sz="4" w:space="0" w:color="auto"/>
              <w:right w:val="single" w:sz="4" w:space="0" w:color="auto"/>
            </w:tcBorders>
            <w:shd w:val="clear" w:color="auto" w:fill="auto"/>
            <w:vAlign w:val="center"/>
          </w:tcPr>
          <w:p w:rsidR="00485235" w:rsidRPr="002D0479" w:rsidRDefault="00485235" w:rsidP="0018548B">
            <w:pPr>
              <w:jc w:val="center"/>
              <w:rPr>
                <w:b/>
                <w:color w:val="000000"/>
                <w:sz w:val="26"/>
                <w:szCs w:val="26"/>
              </w:rPr>
            </w:pPr>
            <w:r w:rsidRPr="002D0479">
              <w:rPr>
                <w:b/>
                <w:color w:val="000000"/>
                <w:sz w:val="26"/>
                <w:szCs w:val="26"/>
              </w:rPr>
              <w:t>Наименование показателей</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485235" w:rsidRPr="002D0479" w:rsidRDefault="00485235" w:rsidP="0018548B">
            <w:pPr>
              <w:jc w:val="center"/>
              <w:rPr>
                <w:b/>
                <w:color w:val="000000"/>
                <w:sz w:val="26"/>
                <w:szCs w:val="26"/>
              </w:rPr>
            </w:pPr>
            <w:r w:rsidRPr="002D0479">
              <w:rPr>
                <w:b/>
                <w:color w:val="000000"/>
                <w:sz w:val="26"/>
                <w:szCs w:val="26"/>
              </w:rPr>
              <w:t xml:space="preserve">Единица </w:t>
            </w:r>
            <w:proofErr w:type="spellStart"/>
            <w:r w:rsidRPr="002D0479">
              <w:rPr>
                <w:b/>
                <w:color w:val="000000"/>
                <w:sz w:val="26"/>
                <w:szCs w:val="26"/>
              </w:rPr>
              <w:t>измере-ния</w:t>
            </w:r>
            <w:proofErr w:type="spellEnd"/>
          </w:p>
        </w:tc>
        <w:tc>
          <w:tcPr>
            <w:tcW w:w="1579" w:type="dxa"/>
            <w:tcBorders>
              <w:top w:val="single" w:sz="12" w:space="0" w:color="auto"/>
              <w:left w:val="single" w:sz="4" w:space="0" w:color="auto"/>
              <w:bottom w:val="single" w:sz="4" w:space="0" w:color="auto"/>
              <w:right w:val="single" w:sz="4" w:space="0" w:color="auto"/>
            </w:tcBorders>
            <w:shd w:val="clear" w:color="auto" w:fill="auto"/>
            <w:vAlign w:val="center"/>
          </w:tcPr>
          <w:p w:rsidR="00485235" w:rsidRPr="002D0479" w:rsidRDefault="00485235" w:rsidP="0018548B">
            <w:pPr>
              <w:jc w:val="center"/>
              <w:rPr>
                <w:b/>
                <w:color w:val="000000"/>
                <w:sz w:val="26"/>
                <w:szCs w:val="26"/>
              </w:rPr>
            </w:pPr>
            <w:proofErr w:type="spellStart"/>
            <w:r w:rsidRPr="002D0479">
              <w:rPr>
                <w:b/>
                <w:color w:val="000000"/>
                <w:sz w:val="26"/>
                <w:szCs w:val="26"/>
              </w:rPr>
              <w:t>Современ-ное</w:t>
            </w:r>
            <w:proofErr w:type="spellEnd"/>
            <w:r w:rsidRPr="002D0479">
              <w:rPr>
                <w:b/>
                <w:color w:val="000000"/>
                <w:sz w:val="26"/>
                <w:szCs w:val="26"/>
              </w:rPr>
              <w:t xml:space="preserve"> состояние</w:t>
            </w:r>
          </w:p>
        </w:tc>
      </w:tr>
      <w:tr w:rsidR="00485235" w:rsidRPr="002D0479" w:rsidTr="0018548B">
        <w:trPr>
          <w:trHeight w:val="435"/>
        </w:trPr>
        <w:tc>
          <w:tcPr>
            <w:tcW w:w="5463" w:type="dxa"/>
            <w:gridSpan w:val="2"/>
            <w:tcBorders>
              <w:top w:val="single" w:sz="12" w:space="0" w:color="auto"/>
              <w:left w:val="single" w:sz="12" w:space="0" w:color="auto"/>
              <w:bottom w:val="single" w:sz="12" w:space="0" w:color="auto"/>
              <w:right w:val="single" w:sz="4" w:space="0" w:color="auto"/>
            </w:tcBorders>
            <w:shd w:val="clear" w:color="auto" w:fill="auto"/>
          </w:tcPr>
          <w:p w:rsidR="00485235" w:rsidRPr="002D0479" w:rsidRDefault="00485235" w:rsidP="0018548B">
            <w:pPr>
              <w:pStyle w:val="260"/>
              <w:suppressAutoHyphens/>
              <w:ind w:firstLine="0"/>
              <w:rPr>
                <w:b/>
                <w:color w:val="000000"/>
                <w:sz w:val="26"/>
                <w:szCs w:val="26"/>
              </w:rPr>
            </w:pPr>
            <w:r w:rsidRPr="002D0479">
              <w:rPr>
                <w:b/>
                <w:color w:val="000000"/>
                <w:sz w:val="26"/>
                <w:szCs w:val="26"/>
              </w:rPr>
              <w:t>Общая площадь территории сельского поселения</w:t>
            </w:r>
          </w:p>
        </w:tc>
        <w:tc>
          <w:tcPr>
            <w:tcW w:w="1418" w:type="dxa"/>
            <w:tcBorders>
              <w:top w:val="single" w:sz="12" w:space="0" w:color="auto"/>
              <w:left w:val="nil"/>
              <w:bottom w:val="single" w:sz="12" w:space="0" w:color="auto"/>
              <w:right w:val="single" w:sz="4" w:space="0" w:color="auto"/>
            </w:tcBorders>
            <w:shd w:val="clear" w:color="auto" w:fill="auto"/>
            <w:vAlign w:val="center"/>
          </w:tcPr>
          <w:p w:rsidR="00485235" w:rsidRPr="002D0479" w:rsidRDefault="00485235" w:rsidP="0018548B">
            <w:pPr>
              <w:jc w:val="center"/>
              <w:rPr>
                <w:bCs/>
                <w:iCs/>
                <w:color w:val="000000"/>
                <w:sz w:val="26"/>
                <w:szCs w:val="26"/>
              </w:rPr>
            </w:pPr>
            <w:r w:rsidRPr="002D0479">
              <w:rPr>
                <w:bCs/>
                <w:iCs/>
                <w:color w:val="000000"/>
                <w:sz w:val="26"/>
                <w:szCs w:val="26"/>
              </w:rPr>
              <w:t>га</w:t>
            </w:r>
          </w:p>
        </w:tc>
        <w:tc>
          <w:tcPr>
            <w:tcW w:w="1579" w:type="dxa"/>
            <w:tcBorders>
              <w:top w:val="single" w:sz="12" w:space="0" w:color="auto"/>
              <w:left w:val="nil"/>
              <w:bottom w:val="single" w:sz="12" w:space="0" w:color="auto"/>
              <w:right w:val="single" w:sz="4" w:space="0" w:color="auto"/>
            </w:tcBorders>
            <w:shd w:val="clear" w:color="auto" w:fill="auto"/>
            <w:vAlign w:val="center"/>
          </w:tcPr>
          <w:p w:rsidR="00485235" w:rsidRPr="007A769A" w:rsidRDefault="00485235" w:rsidP="007A769A">
            <w:pPr>
              <w:pStyle w:val="afff5"/>
              <w:suppressAutoHyphens/>
              <w:rPr>
                <w:sz w:val="26"/>
                <w:szCs w:val="26"/>
                <w:lang w:val="en-US"/>
              </w:rPr>
            </w:pPr>
            <w:r w:rsidRPr="007A769A">
              <w:rPr>
                <w:sz w:val="26"/>
                <w:szCs w:val="26"/>
                <w:lang w:val="en-US"/>
              </w:rPr>
              <w:t>7166</w:t>
            </w:r>
            <w:r w:rsidR="007A769A" w:rsidRPr="007A769A">
              <w:rPr>
                <w:sz w:val="26"/>
                <w:szCs w:val="26"/>
                <w:lang w:val="en-US"/>
              </w:rPr>
              <w:t>.15</w:t>
            </w:r>
          </w:p>
          <w:p w:rsidR="007A769A" w:rsidRPr="00485235" w:rsidRDefault="007A769A" w:rsidP="007A769A">
            <w:pPr>
              <w:pStyle w:val="afff5"/>
              <w:suppressAutoHyphens/>
              <w:rPr>
                <w:sz w:val="26"/>
                <w:szCs w:val="26"/>
                <w:highlight w:val="yellow"/>
              </w:rPr>
            </w:pPr>
          </w:p>
        </w:tc>
      </w:tr>
      <w:tr w:rsidR="007A769A" w:rsidRPr="002D0479" w:rsidTr="00D20370">
        <w:trPr>
          <w:trHeight w:val="189"/>
        </w:trPr>
        <w:tc>
          <w:tcPr>
            <w:tcW w:w="724" w:type="dxa"/>
            <w:tcBorders>
              <w:top w:val="single" w:sz="12" w:space="0" w:color="auto"/>
              <w:left w:val="single" w:sz="12" w:space="0" w:color="auto"/>
              <w:bottom w:val="single" w:sz="4" w:space="0" w:color="auto"/>
              <w:right w:val="single" w:sz="4" w:space="0" w:color="auto"/>
            </w:tcBorders>
            <w:shd w:val="clear" w:color="auto" w:fill="auto"/>
            <w:vAlign w:val="center"/>
          </w:tcPr>
          <w:p w:rsidR="007A769A" w:rsidRPr="009D7B2D" w:rsidRDefault="007A769A" w:rsidP="00D20370">
            <w:pPr>
              <w:jc w:val="center"/>
            </w:pPr>
            <w:r w:rsidRPr="009D7B2D">
              <w:rPr>
                <w:bCs/>
                <w:iCs/>
              </w:rPr>
              <w:t>1.</w:t>
            </w:r>
          </w:p>
        </w:tc>
        <w:tc>
          <w:tcPr>
            <w:tcW w:w="4739" w:type="dxa"/>
            <w:tcBorders>
              <w:top w:val="single" w:sz="4" w:space="0" w:color="auto"/>
              <w:left w:val="nil"/>
              <w:bottom w:val="single" w:sz="4" w:space="0" w:color="auto"/>
              <w:right w:val="single" w:sz="4" w:space="0" w:color="auto"/>
            </w:tcBorders>
            <w:shd w:val="clear" w:color="auto" w:fill="auto"/>
            <w:vAlign w:val="center"/>
          </w:tcPr>
          <w:p w:rsidR="007A769A" w:rsidRPr="009D7B2D" w:rsidRDefault="007A769A" w:rsidP="00D20370">
            <w:pPr>
              <w:pStyle w:val="240"/>
              <w:ind w:firstLine="0"/>
              <w:jc w:val="left"/>
              <w:rPr>
                <w:bCs/>
                <w:iCs/>
                <w:szCs w:val="24"/>
              </w:rPr>
            </w:pPr>
            <w:r w:rsidRPr="009D7B2D">
              <w:rPr>
                <w:szCs w:val="24"/>
              </w:rPr>
              <w:t>Земли сельскохозяйственного назначения</w:t>
            </w:r>
          </w:p>
        </w:tc>
        <w:tc>
          <w:tcPr>
            <w:tcW w:w="1418" w:type="dxa"/>
            <w:tcBorders>
              <w:top w:val="single" w:sz="12" w:space="0" w:color="auto"/>
              <w:left w:val="nil"/>
              <w:bottom w:val="single" w:sz="4" w:space="0" w:color="auto"/>
              <w:right w:val="single" w:sz="4" w:space="0" w:color="auto"/>
            </w:tcBorders>
            <w:shd w:val="clear" w:color="auto" w:fill="auto"/>
            <w:vAlign w:val="center"/>
          </w:tcPr>
          <w:p w:rsidR="007A769A" w:rsidRPr="009D7B2D" w:rsidRDefault="007A769A" w:rsidP="00D20370">
            <w:pPr>
              <w:jc w:val="center"/>
              <w:rPr>
                <w:bCs/>
                <w:iCs/>
                <w:lang w:val="en-US"/>
              </w:rPr>
            </w:pPr>
            <w:r w:rsidRPr="009D7B2D">
              <w:rPr>
                <w:bCs/>
                <w:iCs/>
              </w:rPr>
              <w:t>га</w:t>
            </w:r>
          </w:p>
        </w:tc>
        <w:tc>
          <w:tcPr>
            <w:tcW w:w="1579" w:type="dxa"/>
            <w:tcBorders>
              <w:top w:val="single" w:sz="12" w:space="0" w:color="auto"/>
              <w:left w:val="nil"/>
              <w:bottom w:val="single" w:sz="4" w:space="0" w:color="auto"/>
              <w:right w:val="single" w:sz="4" w:space="0" w:color="auto"/>
            </w:tcBorders>
            <w:shd w:val="clear" w:color="auto" w:fill="auto"/>
          </w:tcPr>
          <w:p w:rsidR="007A769A" w:rsidRPr="002F6B62" w:rsidRDefault="007A769A" w:rsidP="00D20370">
            <w:pPr>
              <w:jc w:val="center"/>
              <w:rPr>
                <w:highlight w:val="yellow"/>
              </w:rPr>
            </w:pPr>
            <w:r w:rsidRPr="00E1021F">
              <w:t>2870.7</w:t>
            </w:r>
            <w:r>
              <w:t>6</w:t>
            </w:r>
          </w:p>
        </w:tc>
      </w:tr>
      <w:tr w:rsidR="007A769A" w:rsidRPr="002D0479" w:rsidTr="00D20370">
        <w:trPr>
          <w:trHeight w:val="615"/>
        </w:trPr>
        <w:tc>
          <w:tcPr>
            <w:tcW w:w="724" w:type="dxa"/>
            <w:tcBorders>
              <w:top w:val="nil"/>
              <w:left w:val="single" w:sz="12" w:space="0" w:color="auto"/>
              <w:bottom w:val="single" w:sz="4" w:space="0" w:color="auto"/>
              <w:right w:val="single" w:sz="4" w:space="0" w:color="auto"/>
            </w:tcBorders>
            <w:shd w:val="clear" w:color="auto" w:fill="auto"/>
            <w:vAlign w:val="center"/>
          </w:tcPr>
          <w:p w:rsidR="007A769A" w:rsidRPr="009D7B2D" w:rsidRDefault="007A769A" w:rsidP="00D20370">
            <w:pPr>
              <w:jc w:val="center"/>
            </w:pPr>
            <w:r w:rsidRPr="009D7B2D">
              <w:t>2.</w:t>
            </w:r>
          </w:p>
        </w:tc>
        <w:tc>
          <w:tcPr>
            <w:tcW w:w="4739" w:type="dxa"/>
            <w:tcBorders>
              <w:top w:val="nil"/>
              <w:left w:val="nil"/>
              <w:bottom w:val="single" w:sz="4" w:space="0" w:color="auto"/>
              <w:right w:val="single" w:sz="4" w:space="0" w:color="auto"/>
            </w:tcBorders>
            <w:shd w:val="clear" w:color="auto" w:fill="auto"/>
            <w:vAlign w:val="center"/>
          </w:tcPr>
          <w:p w:rsidR="007A769A" w:rsidRPr="009D7B2D" w:rsidRDefault="007A769A" w:rsidP="00D20370">
            <w:pPr>
              <w:pStyle w:val="240"/>
              <w:ind w:firstLine="0"/>
              <w:jc w:val="left"/>
              <w:rPr>
                <w:bCs/>
                <w:iCs/>
                <w:szCs w:val="24"/>
              </w:rPr>
            </w:pPr>
            <w:proofErr w:type="gramStart"/>
            <w:r w:rsidRPr="009D7B2D">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418" w:type="dxa"/>
            <w:tcBorders>
              <w:top w:val="nil"/>
              <w:left w:val="nil"/>
              <w:bottom w:val="single" w:sz="4" w:space="0" w:color="auto"/>
              <w:right w:val="single" w:sz="4" w:space="0" w:color="auto"/>
            </w:tcBorders>
            <w:shd w:val="clear" w:color="auto" w:fill="auto"/>
            <w:vAlign w:val="center"/>
          </w:tcPr>
          <w:p w:rsidR="007A769A" w:rsidRPr="009D7B2D" w:rsidRDefault="007A769A" w:rsidP="00D20370">
            <w:pPr>
              <w:jc w:val="center"/>
              <w:rPr>
                <w:lang w:val="en-US"/>
              </w:rPr>
            </w:pPr>
            <w:r w:rsidRPr="009D7B2D">
              <w:rPr>
                <w:bCs/>
                <w:iCs/>
              </w:rPr>
              <w:t>га</w:t>
            </w:r>
          </w:p>
        </w:tc>
        <w:tc>
          <w:tcPr>
            <w:tcW w:w="1579" w:type="dxa"/>
            <w:tcBorders>
              <w:top w:val="nil"/>
              <w:left w:val="nil"/>
              <w:bottom w:val="single" w:sz="4" w:space="0" w:color="auto"/>
              <w:right w:val="single" w:sz="4" w:space="0" w:color="auto"/>
            </w:tcBorders>
            <w:shd w:val="clear" w:color="auto" w:fill="auto"/>
          </w:tcPr>
          <w:p w:rsidR="007A769A" w:rsidRPr="002F6B62" w:rsidRDefault="007A769A" w:rsidP="00D20370">
            <w:pPr>
              <w:jc w:val="center"/>
              <w:rPr>
                <w:highlight w:val="yellow"/>
              </w:rPr>
            </w:pPr>
          </w:p>
          <w:p w:rsidR="007A769A" w:rsidRPr="00E1021F" w:rsidRDefault="007A769A" w:rsidP="00D20370">
            <w:pPr>
              <w:jc w:val="center"/>
            </w:pPr>
          </w:p>
          <w:p w:rsidR="007A769A" w:rsidRPr="00E1021F" w:rsidRDefault="007A769A" w:rsidP="00D20370">
            <w:pPr>
              <w:jc w:val="center"/>
            </w:pPr>
            <w:r w:rsidRPr="00E1021F">
              <w:t>38.04</w:t>
            </w:r>
          </w:p>
          <w:p w:rsidR="007A769A" w:rsidRPr="002F6B62" w:rsidRDefault="007A769A" w:rsidP="00D20370">
            <w:pPr>
              <w:jc w:val="center"/>
              <w:rPr>
                <w:highlight w:val="yellow"/>
              </w:rPr>
            </w:pPr>
          </w:p>
        </w:tc>
      </w:tr>
      <w:tr w:rsidR="007A769A" w:rsidRPr="002D0479" w:rsidTr="00D20370">
        <w:trPr>
          <w:trHeight w:val="231"/>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7A769A" w:rsidRPr="009D7B2D" w:rsidRDefault="007A769A" w:rsidP="00D20370">
            <w:pPr>
              <w:jc w:val="center"/>
            </w:pPr>
            <w:r w:rsidRPr="009D7B2D">
              <w:t>3.</w:t>
            </w:r>
          </w:p>
        </w:tc>
        <w:tc>
          <w:tcPr>
            <w:tcW w:w="4739" w:type="dxa"/>
            <w:tcBorders>
              <w:top w:val="single" w:sz="4" w:space="0" w:color="auto"/>
              <w:left w:val="nil"/>
              <w:bottom w:val="single" w:sz="4" w:space="0" w:color="auto"/>
              <w:right w:val="single" w:sz="4" w:space="0" w:color="auto"/>
            </w:tcBorders>
            <w:shd w:val="clear" w:color="auto" w:fill="auto"/>
            <w:vAlign w:val="center"/>
          </w:tcPr>
          <w:p w:rsidR="007A769A" w:rsidRPr="009D7B2D" w:rsidRDefault="007A769A" w:rsidP="00D20370">
            <w:pPr>
              <w:pStyle w:val="240"/>
              <w:ind w:firstLine="0"/>
              <w:jc w:val="left"/>
              <w:rPr>
                <w:bCs/>
                <w:iCs/>
                <w:szCs w:val="24"/>
              </w:rPr>
            </w:pPr>
            <w:r w:rsidRPr="009D7B2D">
              <w:rPr>
                <w:szCs w:val="24"/>
              </w:rPr>
              <w:t>Земли лесного фонда</w:t>
            </w:r>
          </w:p>
        </w:tc>
        <w:tc>
          <w:tcPr>
            <w:tcW w:w="1418" w:type="dxa"/>
            <w:tcBorders>
              <w:top w:val="single" w:sz="4" w:space="0" w:color="auto"/>
              <w:left w:val="nil"/>
              <w:bottom w:val="single" w:sz="4" w:space="0" w:color="auto"/>
              <w:right w:val="single" w:sz="4" w:space="0" w:color="auto"/>
            </w:tcBorders>
            <w:shd w:val="clear" w:color="auto" w:fill="auto"/>
            <w:vAlign w:val="center"/>
          </w:tcPr>
          <w:p w:rsidR="007A769A" w:rsidRPr="009D7B2D" w:rsidRDefault="007A769A" w:rsidP="00D20370">
            <w:pPr>
              <w:jc w:val="center"/>
            </w:pPr>
            <w:r w:rsidRPr="009D7B2D">
              <w:rPr>
                <w:bCs/>
                <w:iCs/>
              </w:rPr>
              <w:t>га</w:t>
            </w:r>
          </w:p>
        </w:tc>
        <w:tc>
          <w:tcPr>
            <w:tcW w:w="1579" w:type="dxa"/>
            <w:tcBorders>
              <w:top w:val="single" w:sz="4" w:space="0" w:color="auto"/>
              <w:left w:val="nil"/>
              <w:bottom w:val="single" w:sz="4" w:space="0" w:color="auto"/>
              <w:right w:val="single" w:sz="4" w:space="0" w:color="auto"/>
            </w:tcBorders>
            <w:shd w:val="clear" w:color="auto" w:fill="auto"/>
          </w:tcPr>
          <w:p w:rsidR="007A769A" w:rsidRPr="002F6B62" w:rsidRDefault="007A769A" w:rsidP="00D20370">
            <w:pPr>
              <w:jc w:val="center"/>
              <w:rPr>
                <w:highlight w:val="yellow"/>
              </w:rPr>
            </w:pPr>
            <w:r w:rsidRPr="00E1021F">
              <w:t>3583.49</w:t>
            </w:r>
          </w:p>
        </w:tc>
      </w:tr>
      <w:tr w:rsidR="007A769A" w:rsidRPr="002D0479" w:rsidTr="00D20370">
        <w:trPr>
          <w:trHeight w:val="315"/>
        </w:trPr>
        <w:tc>
          <w:tcPr>
            <w:tcW w:w="724" w:type="dxa"/>
            <w:tcBorders>
              <w:top w:val="nil"/>
              <w:left w:val="single" w:sz="12" w:space="0" w:color="auto"/>
              <w:bottom w:val="single" w:sz="4" w:space="0" w:color="auto"/>
              <w:right w:val="single" w:sz="4" w:space="0" w:color="auto"/>
            </w:tcBorders>
            <w:shd w:val="clear" w:color="auto" w:fill="auto"/>
            <w:vAlign w:val="center"/>
          </w:tcPr>
          <w:p w:rsidR="007A769A" w:rsidRPr="009D7B2D" w:rsidRDefault="007A769A" w:rsidP="00D20370">
            <w:pPr>
              <w:jc w:val="center"/>
            </w:pPr>
            <w:r w:rsidRPr="009D7B2D">
              <w:t>4.</w:t>
            </w:r>
          </w:p>
        </w:tc>
        <w:tc>
          <w:tcPr>
            <w:tcW w:w="4739" w:type="dxa"/>
            <w:tcBorders>
              <w:top w:val="nil"/>
              <w:left w:val="nil"/>
              <w:bottom w:val="single" w:sz="4" w:space="0" w:color="auto"/>
              <w:right w:val="single" w:sz="4" w:space="0" w:color="auto"/>
            </w:tcBorders>
            <w:shd w:val="clear" w:color="auto" w:fill="auto"/>
            <w:vAlign w:val="center"/>
          </w:tcPr>
          <w:p w:rsidR="007A769A" w:rsidRPr="009D7B2D" w:rsidRDefault="007A769A" w:rsidP="00D20370">
            <w:pPr>
              <w:pStyle w:val="240"/>
              <w:ind w:firstLine="0"/>
              <w:jc w:val="left"/>
              <w:rPr>
                <w:bCs/>
                <w:iCs/>
                <w:szCs w:val="24"/>
              </w:rPr>
            </w:pPr>
            <w:r w:rsidRPr="009D7B2D">
              <w:rPr>
                <w:szCs w:val="24"/>
              </w:rPr>
              <w:t>Земли водного фонда</w:t>
            </w:r>
          </w:p>
        </w:tc>
        <w:tc>
          <w:tcPr>
            <w:tcW w:w="1418" w:type="dxa"/>
            <w:tcBorders>
              <w:top w:val="nil"/>
              <w:left w:val="nil"/>
              <w:bottom w:val="single" w:sz="4" w:space="0" w:color="auto"/>
              <w:right w:val="single" w:sz="4" w:space="0" w:color="auto"/>
            </w:tcBorders>
            <w:shd w:val="clear" w:color="auto" w:fill="auto"/>
            <w:vAlign w:val="center"/>
          </w:tcPr>
          <w:p w:rsidR="007A769A" w:rsidRPr="009D7B2D" w:rsidRDefault="007A769A" w:rsidP="00D20370">
            <w:pPr>
              <w:jc w:val="center"/>
              <w:rPr>
                <w:bCs/>
                <w:iCs/>
              </w:rPr>
            </w:pPr>
            <w:r w:rsidRPr="009D7B2D">
              <w:rPr>
                <w:bCs/>
                <w:iCs/>
              </w:rPr>
              <w:t>га</w:t>
            </w:r>
          </w:p>
        </w:tc>
        <w:tc>
          <w:tcPr>
            <w:tcW w:w="1579" w:type="dxa"/>
            <w:tcBorders>
              <w:top w:val="nil"/>
              <w:left w:val="nil"/>
              <w:bottom w:val="single" w:sz="4" w:space="0" w:color="auto"/>
              <w:right w:val="single" w:sz="4" w:space="0" w:color="auto"/>
            </w:tcBorders>
            <w:shd w:val="clear" w:color="auto" w:fill="auto"/>
          </w:tcPr>
          <w:p w:rsidR="007A769A" w:rsidRPr="002F6B62" w:rsidRDefault="007A769A" w:rsidP="00D20370">
            <w:pPr>
              <w:jc w:val="center"/>
              <w:rPr>
                <w:highlight w:val="yellow"/>
              </w:rPr>
            </w:pPr>
            <w:r w:rsidRPr="00E1021F">
              <w:t>8.6</w:t>
            </w:r>
          </w:p>
        </w:tc>
      </w:tr>
      <w:tr w:rsidR="007A769A" w:rsidRPr="002D0479" w:rsidTr="00D20370">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7A769A" w:rsidRPr="009D7B2D" w:rsidRDefault="007A769A" w:rsidP="00D20370">
            <w:pPr>
              <w:jc w:val="center"/>
            </w:pPr>
            <w:r w:rsidRPr="009D7B2D">
              <w:rPr>
                <w:bCs/>
                <w:iCs/>
              </w:rPr>
              <w:t>5.</w:t>
            </w:r>
          </w:p>
        </w:tc>
        <w:tc>
          <w:tcPr>
            <w:tcW w:w="4739" w:type="dxa"/>
            <w:tcBorders>
              <w:top w:val="single" w:sz="4" w:space="0" w:color="auto"/>
              <w:left w:val="nil"/>
              <w:bottom w:val="single" w:sz="4" w:space="0" w:color="auto"/>
              <w:right w:val="single" w:sz="4" w:space="0" w:color="auto"/>
            </w:tcBorders>
            <w:shd w:val="clear" w:color="auto" w:fill="auto"/>
            <w:vAlign w:val="center"/>
          </w:tcPr>
          <w:p w:rsidR="007A769A" w:rsidRPr="009D7B2D" w:rsidRDefault="007A769A" w:rsidP="00D20370">
            <w:pPr>
              <w:pStyle w:val="240"/>
              <w:ind w:firstLine="0"/>
              <w:jc w:val="left"/>
              <w:rPr>
                <w:bCs/>
                <w:iCs/>
                <w:szCs w:val="24"/>
              </w:rPr>
            </w:pPr>
            <w:r w:rsidRPr="009D7B2D">
              <w:rPr>
                <w:szCs w:val="24"/>
              </w:rPr>
              <w:t>Земли запаса</w:t>
            </w:r>
          </w:p>
        </w:tc>
        <w:tc>
          <w:tcPr>
            <w:tcW w:w="1418" w:type="dxa"/>
            <w:tcBorders>
              <w:top w:val="single" w:sz="4" w:space="0" w:color="auto"/>
              <w:left w:val="nil"/>
              <w:bottom w:val="single" w:sz="4" w:space="0" w:color="auto"/>
              <w:right w:val="single" w:sz="4" w:space="0" w:color="auto"/>
            </w:tcBorders>
            <w:shd w:val="clear" w:color="auto" w:fill="auto"/>
            <w:vAlign w:val="center"/>
          </w:tcPr>
          <w:p w:rsidR="007A769A" w:rsidRPr="009D7B2D" w:rsidRDefault="007A769A" w:rsidP="00D20370">
            <w:pPr>
              <w:jc w:val="center"/>
            </w:pPr>
            <w:r w:rsidRPr="009D7B2D">
              <w:rPr>
                <w:bCs/>
                <w:iCs/>
              </w:rPr>
              <w:t>га</w:t>
            </w:r>
          </w:p>
        </w:tc>
        <w:tc>
          <w:tcPr>
            <w:tcW w:w="1579" w:type="dxa"/>
            <w:tcBorders>
              <w:top w:val="single" w:sz="4" w:space="0" w:color="auto"/>
              <w:left w:val="nil"/>
              <w:bottom w:val="single" w:sz="4" w:space="0" w:color="auto"/>
              <w:right w:val="single" w:sz="4" w:space="0" w:color="auto"/>
            </w:tcBorders>
            <w:shd w:val="clear" w:color="auto" w:fill="auto"/>
          </w:tcPr>
          <w:p w:rsidR="007A769A" w:rsidRPr="002F6B62" w:rsidRDefault="007A769A" w:rsidP="00D20370">
            <w:pPr>
              <w:jc w:val="center"/>
              <w:rPr>
                <w:bCs/>
                <w:highlight w:val="yellow"/>
              </w:rPr>
            </w:pPr>
            <w:r w:rsidRPr="00E1021F">
              <w:rPr>
                <w:bCs/>
              </w:rPr>
              <w:t>126.96</w:t>
            </w:r>
          </w:p>
        </w:tc>
      </w:tr>
      <w:tr w:rsidR="007A769A" w:rsidRPr="002D0479" w:rsidTr="00D20370">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rsidR="007A769A" w:rsidRPr="009D7B2D" w:rsidRDefault="007A769A" w:rsidP="00D20370">
            <w:pPr>
              <w:jc w:val="center"/>
            </w:pPr>
            <w:r w:rsidRPr="009D7B2D">
              <w:t>6.</w:t>
            </w:r>
          </w:p>
        </w:tc>
        <w:tc>
          <w:tcPr>
            <w:tcW w:w="4739" w:type="dxa"/>
            <w:tcBorders>
              <w:top w:val="single" w:sz="4" w:space="0" w:color="auto"/>
              <w:left w:val="nil"/>
              <w:bottom w:val="single" w:sz="4" w:space="0" w:color="auto"/>
              <w:right w:val="single" w:sz="4" w:space="0" w:color="auto"/>
            </w:tcBorders>
            <w:shd w:val="clear" w:color="auto" w:fill="auto"/>
            <w:vAlign w:val="center"/>
          </w:tcPr>
          <w:p w:rsidR="007A769A" w:rsidRPr="009D7B2D" w:rsidRDefault="007A769A" w:rsidP="00D20370">
            <w:pPr>
              <w:pStyle w:val="240"/>
              <w:ind w:firstLine="0"/>
              <w:jc w:val="left"/>
              <w:rPr>
                <w:bCs/>
                <w:iCs/>
                <w:szCs w:val="24"/>
              </w:rPr>
            </w:pPr>
            <w:r w:rsidRPr="009D7B2D">
              <w:rPr>
                <w:szCs w:val="24"/>
              </w:rPr>
              <w:t>Земли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7A769A" w:rsidRPr="009D7B2D" w:rsidRDefault="007A769A" w:rsidP="00D20370">
            <w:pPr>
              <w:jc w:val="center"/>
              <w:rPr>
                <w:bCs/>
                <w:iCs/>
                <w:lang w:val="en-US"/>
              </w:rPr>
            </w:pPr>
            <w:r w:rsidRPr="009D7B2D">
              <w:rPr>
                <w:bCs/>
                <w:iCs/>
              </w:rPr>
              <w:t>га</w:t>
            </w:r>
          </w:p>
        </w:tc>
        <w:tc>
          <w:tcPr>
            <w:tcW w:w="1579" w:type="dxa"/>
            <w:tcBorders>
              <w:top w:val="single" w:sz="4" w:space="0" w:color="auto"/>
              <w:left w:val="nil"/>
              <w:bottom w:val="single" w:sz="4" w:space="0" w:color="auto"/>
              <w:right w:val="single" w:sz="4" w:space="0" w:color="auto"/>
            </w:tcBorders>
            <w:shd w:val="clear" w:color="auto" w:fill="auto"/>
          </w:tcPr>
          <w:p w:rsidR="007A769A" w:rsidRPr="002F6B62" w:rsidRDefault="007A769A" w:rsidP="00D20370">
            <w:pPr>
              <w:jc w:val="center"/>
              <w:rPr>
                <w:bCs/>
                <w:color w:val="000000"/>
                <w:highlight w:val="yellow"/>
              </w:rPr>
            </w:pPr>
            <w:r w:rsidRPr="00E1021F">
              <w:rPr>
                <w:bCs/>
                <w:color w:val="000000"/>
              </w:rPr>
              <w:t>538.3</w:t>
            </w:r>
          </w:p>
        </w:tc>
      </w:tr>
    </w:tbl>
    <w:p w:rsidR="00485235" w:rsidRPr="00485235" w:rsidRDefault="00485235" w:rsidP="00485235"/>
    <w:p w:rsidR="00485235" w:rsidRPr="00485235" w:rsidRDefault="00485235" w:rsidP="00485235">
      <w:pPr>
        <w:jc w:val="center"/>
        <w:rPr>
          <w:b/>
        </w:rPr>
      </w:pPr>
      <w:r w:rsidRPr="00485235">
        <w:rPr>
          <w:b/>
        </w:rPr>
        <w:t>Распределение земельного фонда по категориям земель</w:t>
      </w:r>
    </w:p>
    <w:p w:rsidR="00485235" w:rsidRPr="00485235" w:rsidRDefault="00485235" w:rsidP="00485235">
      <w:pPr>
        <w:ind w:firstLine="851"/>
        <w:jc w:val="both"/>
      </w:pPr>
      <w:r w:rsidRPr="00485235">
        <w:t xml:space="preserve">Существующая площадь земель населенных пунктов позволяет осуществлять строительство объектов жилищного и промышленно-гражданского назначения в пределах границ населенных пунктов и расширение таких территорий на расчетный срок не планируется. </w:t>
      </w:r>
    </w:p>
    <w:p w:rsidR="00485235" w:rsidRPr="00485235" w:rsidRDefault="00485235" w:rsidP="00485235">
      <w:pPr>
        <w:ind w:firstLine="851"/>
        <w:jc w:val="both"/>
      </w:pPr>
      <w:r w:rsidRPr="00485235">
        <w:t>Условия сельскохозяйственного производства характеризуются значительной территориальной неоднородностью. Для эффективного планирования сельскохозяйственного производства и анализа его результатов необходимы сведения о качестве почвы. Внутрихозяйственная оценка земель включает бонитировку почв и экономическую оценку, которые представляют собой две взаимосвязанные части земельно-оценочных работ. Бонитировка почв производится для выявления качественных показателей, характеризующих плодородие почв применительно к основным сельскохозяйственным культурам или их группам при сопоставимом уровне интенсивности земледелия. Экономическая оценка земель устанавливает сравнительную ценность земли как средства производства в сельском хозяйстве и определяется ее плодородием, местоположением и технологическим свойствами территории. По результатам внутрихозяйственной оценки земель получены следующие характеристики:</w:t>
      </w:r>
    </w:p>
    <w:p w:rsidR="00485235" w:rsidRPr="00485235" w:rsidRDefault="00485235" w:rsidP="00485235">
      <w:pPr>
        <w:ind w:firstLine="851"/>
        <w:jc w:val="both"/>
      </w:pPr>
      <w:r w:rsidRPr="00485235">
        <w:t>Анализ современного состояния земель сельскохозяйственного назначения в поселении позволяет сделать следующие выводы:</w:t>
      </w:r>
    </w:p>
    <w:p w:rsidR="00485235" w:rsidRPr="00485235" w:rsidRDefault="00485235" w:rsidP="00485235">
      <w:pPr>
        <w:ind w:firstLine="1080"/>
        <w:jc w:val="both"/>
      </w:pPr>
      <w:r w:rsidRPr="00485235">
        <w:t>- характер использования земель сельскохозяйственного назначения в целом отвечает целевому назначению данного вида угодий;</w:t>
      </w:r>
    </w:p>
    <w:p w:rsidR="00485235" w:rsidRPr="00485235" w:rsidRDefault="00485235" w:rsidP="00485235">
      <w:pPr>
        <w:ind w:firstLine="1080"/>
        <w:jc w:val="both"/>
      </w:pPr>
      <w:r w:rsidRPr="00485235">
        <w:t>- имеются значительные массивы неиспользуемых сельскохозяйственных земель, в том числе пашни.</w:t>
      </w:r>
    </w:p>
    <w:p w:rsidR="00485235" w:rsidRPr="0018548B" w:rsidRDefault="00485235" w:rsidP="005050B7">
      <w:pPr>
        <w:pStyle w:val="2"/>
        <w:rPr>
          <w:sz w:val="26"/>
          <w:szCs w:val="26"/>
          <w:highlight w:val="yellow"/>
        </w:rPr>
        <w:sectPr w:rsidR="00485235" w:rsidRPr="0018548B" w:rsidSect="004841C2">
          <w:headerReference w:type="even" r:id="rId39"/>
          <w:headerReference w:type="default" r:id="rId40"/>
          <w:footerReference w:type="even" r:id="rId41"/>
          <w:headerReference w:type="first" r:id="rId42"/>
          <w:footerReference w:type="first" r:id="rId43"/>
          <w:pgSz w:w="11906" w:h="16838"/>
          <w:pgMar w:top="851" w:right="964" w:bottom="851" w:left="1644" w:header="709" w:footer="367" w:gutter="0"/>
          <w:cols w:space="720"/>
          <w:docGrid w:linePitch="360"/>
        </w:sectPr>
      </w:pPr>
    </w:p>
    <w:p w:rsidR="00312AB2" w:rsidRPr="004C20F7" w:rsidRDefault="00E60DDE" w:rsidP="005050B7">
      <w:pPr>
        <w:pStyle w:val="2"/>
        <w:rPr>
          <w:sz w:val="26"/>
          <w:szCs w:val="26"/>
        </w:rPr>
      </w:pPr>
      <w:bookmarkStart w:id="67" w:name="_Toc52545252"/>
      <w:r w:rsidRPr="004C20F7">
        <w:rPr>
          <w:sz w:val="26"/>
          <w:szCs w:val="26"/>
          <w:lang w:val="en-US"/>
        </w:rPr>
        <w:lastRenderedPageBreak/>
        <w:t>I</w:t>
      </w:r>
      <w:r w:rsidR="00312AB2" w:rsidRPr="004C20F7">
        <w:rPr>
          <w:sz w:val="26"/>
          <w:szCs w:val="26"/>
        </w:rPr>
        <w:t>I</w:t>
      </w:r>
      <w:r w:rsidR="005050B7" w:rsidRPr="004C20F7">
        <w:rPr>
          <w:sz w:val="26"/>
          <w:szCs w:val="26"/>
        </w:rPr>
        <w:t>.3</w:t>
      </w:r>
      <w:r w:rsidR="00312AB2" w:rsidRPr="004C20F7">
        <w:rPr>
          <w:sz w:val="26"/>
          <w:szCs w:val="26"/>
        </w:rPr>
        <w:t xml:space="preserve"> Комплексная оценка территории по планировочным ограничениям</w:t>
      </w:r>
      <w:bookmarkEnd w:id="67"/>
    </w:p>
    <w:p w:rsidR="00312AB2" w:rsidRPr="004C20F7" w:rsidRDefault="00312AB2" w:rsidP="00B75521">
      <w:pPr>
        <w:ind w:firstLine="720"/>
        <w:jc w:val="both"/>
        <w:rPr>
          <w:color w:val="000000"/>
        </w:rPr>
      </w:pPr>
      <w:r w:rsidRPr="004C20F7">
        <w:rPr>
          <w:color w:val="000000"/>
        </w:rPr>
        <w:t xml:space="preserve">Анализ территориальных ресурсов и оценка возможностей перспективного градостроительного развития МО СП «Деревня </w:t>
      </w:r>
      <w:r w:rsidR="002B36D3" w:rsidRPr="004C20F7">
        <w:rPr>
          <w:color w:val="000000"/>
        </w:rPr>
        <w:t>Барсуки</w:t>
      </w:r>
      <w:r w:rsidRPr="004C20F7">
        <w:rPr>
          <w:color w:val="000000"/>
        </w:rPr>
        <w:t>»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12AB2" w:rsidRPr="004C20F7" w:rsidRDefault="00312AB2" w:rsidP="00B75521">
      <w:pPr>
        <w:ind w:firstLine="720"/>
        <w:jc w:val="both"/>
        <w:rPr>
          <w:i/>
          <w:color w:val="000000"/>
        </w:rPr>
      </w:pPr>
      <w:r w:rsidRPr="004C20F7">
        <w:rPr>
          <w:color w:val="000000"/>
        </w:rPr>
        <w:t xml:space="preserve">К зонам с особыми условиями использования территорий (планировочных ограничений) на территории МО СП «Деревня </w:t>
      </w:r>
      <w:r w:rsidR="002B36D3" w:rsidRPr="004C20F7">
        <w:rPr>
          <w:color w:val="000000"/>
        </w:rPr>
        <w:t>Барсуки</w:t>
      </w:r>
      <w:r w:rsidRPr="004C20F7">
        <w:rPr>
          <w:color w:val="000000"/>
        </w:rPr>
        <w:t>» отнесены:</w:t>
      </w:r>
    </w:p>
    <w:p w:rsidR="00312AB2" w:rsidRPr="004C20F7" w:rsidRDefault="00312AB2" w:rsidP="00B75521">
      <w:pPr>
        <w:ind w:firstLine="720"/>
        <w:jc w:val="both"/>
        <w:rPr>
          <w:color w:val="000000"/>
        </w:rPr>
      </w:pPr>
      <w:r w:rsidRPr="004C20F7">
        <w:rPr>
          <w:i/>
          <w:color w:val="000000"/>
          <w:lang w:val="en-US"/>
        </w:rPr>
        <w:t>I</w:t>
      </w:r>
      <w:r w:rsidRPr="004C20F7">
        <w:rPr>
          <w:i/>
          <w:color w:val="000000"/>
        </w:rPr>
        <w:t xml:space="preserve"> – Территории с природоохранными ограничениями:</w:t>
      </w:r>
    </w:p>
    <w:p w:rsidR="00312AB2" w:rsidRPr="004C20F7" w:rsidRDefault="00312AB2" w:rsidP="00B75521">
      <w:pPr>
        <w:ind w:firstLine="993"/>
        <w:jc w:val="both"/>
        <w:rPr>
          <w:i/>
          <w:color w:val="000000"/>
        </w:rPr>
      </w:pPr>
      <w:r w:rsidRPr="004C20F7">
        <w:rPr>
          <w:color w:val="000000"/>
        </w:rPr>
        <w:t xml:space="preserve">1. </w:t>
      </w:r>
      <w:proofErr w:type="spellStart"/>
      <w:r w:rsidRPr="004C20F7">
        <w:rPr>
          <w:color w:val="000000"/>
        </w:rPr>
        <w:t>Водоохранные</w:t>
      </w:r>
      <w:proofErr w:type="spellEnd"/>
      <w:r w:rsidRPr="004C20F7">
        <w:rPr>
          <w:color w:val="000000"/>
        </w:rPr>
        <w:t xml:space="preserve"> зоны и прибрежные защитные полосы.</w:t>
      </w:r>
    </w:p>
    <w:p w:rsidR="00312AB2" w:rsidRPr="004C20F7" w:rsidRDefault="00312AB2" w:rsidP="00B75521">
      <w:pPr>
        <w:ind w:firstLine="720"/>
        <w:jc w:val="both"/>
        <w:rPr>
          <w:color w:val="000000"/>
        </w:rPr>
      </w:pPr>
      <w:r w:rsidRPr="004C20F7">
        <w:rPr>
          <w:i/>
          <w:color w:val="000000"/>
          <w:lang w:val="en-US"/>
        </w:rPr>
        <w:t>II</w:t>
      </w:r>
      <w:r w:rsidRPr="004C20F7">
        <w:rPr>
          <w:i/>
          <w:color w:val="000000"/>
        </w:rPr>
        <w:t xml:space="preserve"> – Зоны охраны объектов историко-культурного назначения:</w:t>
      </w:r>
    </w:p>
    <w:p w:rsidR="00312AB2" w:rsidRPr="004C20F7" w:rsidRDefault="00312AB2" w:rsidP="00B75521">
      <w:pPr>
        <w:numPr>
          <w:ilvl w:val="0"/>
          <w:numId w:val="2"/>
        </w:numPr>
        <w:jc w:val="both"/>
        <w:rPr>
          <w:i/>
          <w:color w:val="000000"/>
          <w:lang w:val="en-US"/>
        </w:rPr>
      </w:pPr>
      <w:r w:rsidRPr="004C20F7">
        <w:rPr>
          <w:color w:val="000000"/>
        </w:rPr>
        <w:t>Объекты культурного наследия.</w:t>
      </w:r>
    </w:p>
    <w:p w:rsidR="00312AB2" w:rsidRPr="004C20F7" w:rsidRDefault="00312AB2" w:rsidP="00B75521">
      <w:pPr>
        <w:ind w:firstLine="720"/>
        <w:jc w:val="both"/>
        <w:rPr>
          <w:color w:val="000000"/>
        </w:rPr>
      </w:pPr>
      <w:r w:rsidRPr="004C20F7">
        <w:rPr>
          <w:i/>
          <w:color w:val="000000"/>
          <w:lang w:val="en-US"/>
        </w:rPr>
        <w:t>III</w:t>
      </w:r>
      <w:r w:rsidRPr="004C20F7">
        <w:rPr>
          <w:i/>
          <w:color w:val="000000"/>
        </w:rPr>
        <w:t>– Территории с санитарно-гигиеническими ограничениями:</w:t>
      </w:r>
    </w:p>
    <w:p w:rsidR="00312AB2" w:rsidRPr="004C20F7" w:rsidRDefault="00312AB2" w:rsidP="00B75521">
      <w:pPr>
        <w:ind w:firstLine="993"/>
        <w:jc w:val="both"/>
        <w:rPr>
          <w:color w:val="000000"/>
        </w:rPr>
      </w:pPr>
      <w:r w:rsidRPr="004C20F7">
        <w:rPr>
          <w:color w:val="000000"/>
        </w:rPr>
        <w:t>1. Зоны санитарной охраны источников питьевого водоснабжения.</w:t>
      </w:r>
    </w:p>
    <w:p w:rsidR="00312AB2" w:rsidRPr="004C20F7" w:rsidRDefault="00312AB2" w:rsidP="00B75521">
      <w:pPr>
        <w:ind w:firstLine="993"/>
        <w:jc w:val="both"/>
        <w:rPr>
          <w:color w:val="000000"/>
        </w:rPr>
      </w:pPr>
      <w:r w:rsidRPr="004C20F7">
        <w:rPr>
          <w:color w:val="000000"/>
        </w:rPr>
        <w:t>2. </w:t>
      </w:r>
      <w:r w:rsidRPr="004C20F7">
        <w:rPr>
          <w:color w:val="000000"/>
          <w:lang w:val="en-US"/>
        </w:rPr>
        <w:t>C</w:t>
      </w:r>
      <w:r w:rsidRPr="004C20F7">
        <w:rPr>
          <w:color w:val="000000"/>
        </w:rPr>
        <w:t>ЗЗ автомобильного и железнодорожного транспорта.</w:t>
      </w:r>
    </w:p>
    <w:p w:rsidR="00312AB2" w:rsidRPr="004C20F7" w:rsidRDefault="00312AB2" w:rsidP="00B75521">
      <w:pPr>
        <w:ind w:firstLine="993"/>
        <w:jc w:val="both"/>
        <w:rPr>
          <w:i/>
          <w:color w:val="000000"/>
        </w:rPr>
      </w:pPr>
      <w:r w:rsidRPr="004C20F7">
        <w:rPr>
          <w:color w:val="000000"/>
        </w:rPr>
        <w:t>3. СЗЗ от производственно-коммунальных объектов.</w:t>
      </w:r>
    </w:p>
    <w:p w:rsidR="00312AB2" w:rsidRPr="004C20F7" w:rsidRDefault="00312AB2" w:rsidP="00B75521">
      <w:pPr>
        <w:ind w:firstLine="720"/>
        <w:jc w:val="both"/>
        <w:rPr>
          <w:color w:val="000000"/>
        </w:rPr>
      </w:pPr>
      <w:r w:rsidRPr="004C20F7">
        <w:rPr>
          <w:i/>
          <w:color w:val="000000"/>
          <w:lang w:val="en-US"/>
        </w:rPr>
        <w:t>IV</w:t>
      </w:r>
      <w:r w:rsidRPr="004C20F7">
        <w:rPr>
          <w:i/>
          <w:color w:val="000000"/>
        </w:rPr>
        <w:t xml:space="preserve"> – Охранные коридоры коммуникаций:</w:t>
      </w:r>
    </w:p>
    <w:p w:rsidR="00312AB2" w:rsidRPr="004C20F7" w:rsidRDefault="00312AB2" w:rsidP="00B75521">
      <w:pPr>
        <w:ind w:firstLine="993"/>
        <w:jc w:val="both"/>
        <w:rPr>
          <w:color w:val="000000"/>
        </w:rPr>
      </w:pPr>
      <w:r w:rsidRPr="004C20F7">
        <w:rPr>
          <w:color w:val="000000"/>
        </w:rPr>
        <w:t>1. Линий и объектов связи.</w:t>
      </w:r>
    </w:p>
    <w:p w:rsidR="00312AB2" w:rsidRPr="004C20F7" w:rsidRDefault="00312AB2" w:rsidP="00B75521">
      <w:pPr>
        <w:ind w:firstLine="993"/>
        <w:jc w:val="both"/>
        <w:rPr>
          <w:color w:val="000000"/>
        </w:rPr>
      </w:pPr>
      <w:r w:rsidRPr="004C20F7">
        <w:rPr>
          <w:color w:val="000000"/>
        </w:rPr>
        <w:t>2. Линий и сооружений электропередач.</w:t>
      </w:r>
    </w:p>
    <w:p w:rsidR="00312AB2" w:rsidRPr="004C20F7" w:rsidRDefault="00312AB2" w:rsidP="00B75521">
      <w:pPr>
        <w:ind w:firstLine="993"/>
        <w:jc w:val="both"/>
        <w:rPr>
          <w:color w:val="000000"/>
        </w:rPr>
      </w:pPr>
      <w:r w:rsidRPr="004C20F7">
        <w:rPr>
          <w:color w:val="000000"/>
        </w:rPr>
        <w:t>3.</w:t>
      </w:r>
      <w:r w:rsidR="00466203" w:rsidRPr="004C20F7">
        <w:rPr>
          <w:color w:val="000000"/>
        </w:rPr>
        <w:t xml:space="preserve"> </w:t>
      </w:r>
      <w:r w:rsidRPr="004C20F7">
        <w:rPr>
          <w:color w:val="000000"/>
        </w:rPr>
        <w:t xml:space="preserve">Линий водопровода. </w:t>
      </w:r>
    </w:p>
    <w:p w:rsidR="00312AB2" w:rsidRPr="004C20F7" w:rsidRDefault="00312AB2" w:rsidP="00B75521">
      <w:pPr>
        <w:ind w:firstLine="993"/>
        <w:jc w:val="both"/>
        <w:rPr>
          <w:color w:val="000000"/>
        </w:rPr>
      </w:pPr>
      <w:r w:rsidRPr="004C20F7">
        <w:rPr>
          <w:color w:val="000000"/>
        </w:rPr>
        <w:t>4. Линий и объектов газоснабжения.</w:t>
      </w:r>
    </w:p>
    <w:p w:rsidR="00312AB2" w:rsidRPr="004C20F7" w:rsidRDefault="00312AB2" w:rsidP="00B75521">
      <w:pPr>
        <w:ind w:firstLine="993"/>
        <w:jc w:val="both"/>
        <w:rPr>
          <w:color w:val="000000"/>
        </w:rPr>
      </w:pPr>
      <w:r w:rsidRPr="004C20F7">
        <w:rPr>
          <w:color w:val="000000"/>
        </w:rPr>
        <w:t>5. Объектов теплоснабжения.</w:t>
      </w:r>
    </w:p>
    <w:p w:rsidR="00312AB2" w:rsidRPr="004C20F7" w:rsidRDefault="00312AB2" w:rsidP="001E616D">
      <w:pPr>
        <w:ind w:firstLine="720"/>
        <w:jc w:val="both"/>
        <w:rPr>
          <w:color w:val="000000"/>
        </w:rPr>
      </w:pPr>
      <w:r w:rsidRPr="004C20F7">
        <w:rPr>
          <w:color w:val="000000"/>
        </w:rPr>
        <w:t>Установленные ограничения градостроительной деятельности показаны на чертеже «Карта границ зон с особыми усло</w:t>
      </w:r>
      <w:r w:rsidR="00C74458" w:rsidRPr="004C20F7">
        <w:rPr>
          <w:color w:val="000000"/>
        </w:rPr>
        <w:t>виями использования территории».</w:t>
      </w:r>
    </w:p>
    <w:p w:rsidR="00485235" w:rsidRPr="002F6B62" w:rsidRDefault="00485235" w:rsidP="001E616D">
      <w:pPr>
        <w:ind w:firstLine="720"/>
        <w:jc w:val="both"/>
        <w:rPr>
          <w:color w:val="000000"/>
          <w:highlight w:val="yellow"/>
        </w:rPr>
      </w:pPr>
    </w:p>
    <w:p w:rsidR="00312AB2" w:rsidRPr="00C74458" w:rsidRDefault="00AF7486" w:rsidP="00AF7486">
      <w:pPr>
        <w:pStyle w:val="3"/>
        <w:jc w:val="center"/>
        <w:rPr>
          <w:sz w:val="26"/>
          <w:szCs w:val="26"/>
        </w:rPr>
      </w:pPr>
      <w:bookmarkStart w:id="68" w:name="__RefHeading__390_1612356966"/>
      <w:bookmarkStart w:id="69" w:name="__RefHeading__126_1539069001"/>
      <w:bookmarkStart w:id="70" w:name="__RefHeading__324_276625223"/>
      <w:bookmarkStart w:id="71" w:name="__RefHeading__488_670117999"/>
      <w:bookmarkStart w:id="72" w:name="__RefHeading__95_1212657833"/>
      <w:bookmarkStart w:id="73" w:name="__RefHeading__158_1585558239"/>
      <w:bookmarkStart w:id="74" w:name="__RefHeading__852_1612356966"/>
      <w:bookmarkStart w:id="75" w:name="_Toc52545253"/>
      <w:bookmarkEnd w:id="68"/>
      <w:bookmarkEnd w:id="69"/>
      <w:bookmarkEnd w:id="70"/>
      <w:bookmarkEnd w:id="71"/>
      <w:bookmarkEnd w:id="72"/>
      <w:bookmarkEnd w:id="73"/>
      <w:bookmarkEnd w:id="74"/>
      <w:r w:rsidRPr="00C74458">
        <w:rPr>
          <w:sz w:val="26"/>
          <w:szCs w:val="26"/>
        </w:rPr>
        <w:t>I</w:t>
      </w:r>
      <w:r w:rsidR="00312AB2" w:rsidRPr="00C74458">
        <w:rPr>
          <w:sz w:val="26"/>
          <w:szCs w:val="26"/>
        </w:rPr>
        <w:t>I.</w:t>
      </w:r>
      <w:r w:rsidRPr="00C74458">
        <w:rPr>
          <w:sz w:val="26"/>
          <w:szCs w:val="26"/>
        </w:rPr>
        <w:t>3.</w:t>
      </w:r>
      <w:r w:rsidR="00312AB2" w:rsidRPr="00C74458">
        <w:rPr>
          <w:sz w:val="26"/>
          <w:szCs w:val="26"/>
        </w:rPr>
        <w:t xml:space="preserve">1 </w:t>
      </w:r>
      <w:proofErr w:type="spellStart"/>
      <w:r w:rsidR="00312AB2" w:rsidRPr="00C74458">
        <w:rPr>
          <w:sz w:val="26"/>
          <w:szCs w:val="26"/>
        </w:rPr>
        <w:t>Планировочные</w:t>
      </w:r>
      <w:proofErr w:type="spellEnd"/>
      <w:r w:rsidR="00312AB2" w:rsidRPr="00C74458">
        <w:rPr>
          <w:sz w:val="26"/>
          <w:szCs w:val="26"/>
        </w:rPr>
        <w:t xml:space="preserve"> </w:t>
      </w:r>
      <w:proofErr w:type="spellStart"/>
      <w:r w:rsidR="00312AB2" w:rsidRPr="00C74458">
        <w:rPr>
          <w:sz w:val="26"/>
          <w:szCs w:val="26"/>
        </w:rPr>
        <w:t>природоохранные</w:t>
      </w:r>
      <w:proofErr w:type="spellEnd"/>
      <w:r w:rsidR="00312AB2" w:rsidRPr="00C74458">
        <w:rPr>
          <w:sz w:val="26"/>
          <w:szCs w:val="26"/>
        </w:rPr>
        <w:t xml:space="preserve"> </w:t>
      </w:r>
      <w:proofErr w:type="spellStart"/>
      <w:r w:rsidR="00312AB2" w:rsidRPr="00C74458">
        <w:rPr>
          <w:sz w:val="26"/>
          <w:szCs w:val="26"/>
        </w:rPr>
        <w:t>ограничения</w:t>
      </w:r>
      <w:bookmarkEnd w:id="75"/>
      <w:proofErr w:type="spellEnd"/>
    </w:p>
    <w:p w:rsidR="00312AB2" w:rsidRPr="00C74458" w:rsidRDefault="00312AB2" w:rsidP="001E616D">
      <w:pPr>
        <w:pStyle w:val="ConsPlusNormal"/>
        <w:widowControl/>
        <w:ind w:firstLine="709"/>
        <w:jc w:val="both"/>
        <w:rPr>
          <w:rFonts w:ascii="Times New Roman" w:hAnsi="Times New Roman" w:cs="Times New Roman"/>
          <w:color w:val="000000"/>
          <w:sz w:val="24"/>
          <w:szCs w:val="24"/>
        </w:rPr>
      </w:pPr>
      <w:r w:rsidRPr="00C74458">
        <w:rPr>
          <w:rFonts w:ascii="Times New Roman" w:hAnsi="Times New Roman" w:cs="Times New Roman"/>
          <w:color w:val="000000"/>
          <w:sz w:val="24"/>
          <w:szCs w:val="24"/>
        </w:rPr>
        <w:t xml:space="preserve">К землям природоохранного назначения относятся земли: запретных и </w:t>
      </w:r>
      <w:proofErr w:type="spellStart"/>
      <w:r w:rsidRPr="00C74458">
        <w:rPr>
          <w:rFonts w:ascii="Times New Roman" w:hAnsi="Times New Roman" w:cs="Times New Roman"/>
          <w:color w:val="000000"/>
          <w:sz w:val="24"/>
          <w:szCs w:val="24"/>
        </w:rPr>
        <w:t>нерестоохранных</w:t>
      </w:r>
      <w:proofErr w:type="spellEnd"/>
      <w:r w:rsidRPr="00C74458">
        <w:rPr>
          <w:rFonts w:ascii="Times New Roman" w:hAnsi="Times New Roman" w:cs="Times New Roman"/>
          <w:color w:val="000000"/>
          <w:sz w:val="24"/>
          <w:szCs w:val="24"/>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312AB2" w:rsidRPr="00C74458" w:rsidRDefault="00312AB2" w:rsidP="00B75521">
      <w:pPr>
        <w:ind w:firstLine="709"/>
        <w:jc w:val="both"/>
        <w:rPr>
          <w:b/>
          <w:bCs/>
          <w:i/>
          <w:iCs/>
          <w:color w:val="000000"/>
        </w:rPr>
      </w:pPr>
      <w:r w:rsidRPr="00C74458">
        <w:rPr>
          <w:color w:val="000000"/>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w:t>
      </w:r>
      <w:r w:rsidRPr="00C74458">
        <w:t>а также положениями об отдельных категориях особо охраняемых природных территорий и некоторыми другими подзаконными актами.</w:t>
      </w:r>
    </w:p>
    <w:p w:rsidR="00312AB2" w:rsidRPr="00C74458" w:rsidRDefault="00312AB2" w:rsidP="001E616D">
      <w:pPr>
        <w:spacing w:before="120" w:after="120"/>
        <w:jc w:val="center"/>
        <w:rPr>
          <w:color w:val="FF0000"/>
        </w:rPr>
      </w:pPr>
      <w:r w:rsidRPr="00C74458">
        <w:rPr>
          <w:b/>
          <w:bCs/>
          <w:iCs/>
          <w:color w:val="000000"/>
        </w:rPr>
        <w:t>Особо охраняемые природные территории</w:t>
      </w:r>
    </w:p>
    <w:p w:rsidR="006379CB" w:rsidRDefault="006379CB" w:rsidP="006379CB">
      <w:pPr>
        <w:suppressAutoHyphens w:val="0"/>
        <w:ind w:firstLine="709"/>
        <w:jc w:val="both"/>
        <w:rPr>
          <w:lang w:eastAsia="ru-RU"/>
        </w:rPr>
      </w:pPr>
      <w:r w:rsidRPr="00C74458">
        <w:rPr>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памятники и ботанические сады. Законами субъектов Российской Федерации могут устанавливаться и иные категории ООПТ регионального и местного значения</w:t>
      </w:r>
      <w:r w:rsidR="00C74458">
        <w:rPr>
          <w:lang w:eastAsia="ru-RU"/>
        </w:rPr>
        <w:t>.</w:t>
      </w:r>
    </w:p>
    <w:p w:rsidR="00312AB2" w:rsidRPr="00C74458" w:rsidRDefault="00312AB2" w:rsidP="00B75521">
      <w:pPr>
        <w:ind w:firstLine="720"/>
        <w:jc w:val="both"/>
        <w:rPr>
          <w:b/>
          <w:iCs/>
          <w:color w:val="000000"/>
        </w:rPr>
      </w:pPr>
      <w:r w:rsidRPr="00C74458">
        <w:rPr>
          <w:b/>
          <w:color w:val="000000"/>
        </w:rPr>
        <w:t xml:space="preserve">На территории МО СП «Деревня </w:t>
      </w:r>
      <w:r w:rsidR="002B36D3" w:rsidRPr="00C74458">
        <w:rPr>
          <w:b/>
          <w:color w:val="000000"/>
        </w:rPr>
        <w:t>Барсуки</w:t>
      </w:r>
      <w:r w:rsidRPr="00C74458">
        <w:rPr>
          <w:b/>
          <w:color w:val="000000"/>
        </w:rPr>
        <w:t>» особо охраняемых природных территорий нет.</w:t>
      </w:r>
    </w:p>
    <w:p w:rsidR="00312AB2" w:rsidRPr="00C74458" w:rsidRDefault="00AF7486" w:rsidP="00AF7486">
      <w:pPr>
        <w:pStyle w:val="3"/>
        <w:jc w:val="center"/>
        <w:rPr>
          <w:sz w:val="26"/>
          <w:szCs w:val="26"/>
          <w:lang w:val="ru-RU"/>
        </w:rPr>
      </w:pPr>
      <w:bookmarkStart w:id="76" w:name="__RefHeading__392_1612356966"/>
      <w:bookmarkStart w:id="77" w:name="__RefHeading__128_1539069001"/>
      <w:bookmarkStart w:id="78" w:name="__RefHeading__326_276625223"/>
      <w:bookmarkStart w:id="79" w:name="__RefHeading__490_670117999"/>
      <w:bookmarkStart w:id="80" w:name="__RefHeading__97_1212657833"/>
      <w:bookmarkStart w:id="81" w:name="__RefHeading__160_1585558239"/>
      <w:bookmarkStart w:id="82" w:name="__RefHeading__854_1612356966"/>
      <w:bookmarkStart w:id="83" w:name="_Toc52545254"/>
      <w:bookmarkEnd w:id="76"/>
      <w:bookmarkEnd w:id="77"/>
      <w:bookmarkEnd w:id="78"/>
      <w:bookmarkEnd w:id="79"/>
      <w:bookmarkEnd w:id="80"/>
      <w:bookmarkEnd w:id="81"/>
      <w:bookmarkEnd w:id="82"/>
      <w:r w:rsidRPr="00C74458">
        <w:rPr>
          <w:sz w:val="26"/>
          <w:szCs w:val="26"/>
        </w:rPr>
        <w:lastRenderedPageBreak/>
        <w:t>I</w:t>
      </w:r>
      <w:r w:rsidR="00312AB2" w:rsidRPr="00C74458">
        <w:rPr>
          <w:sz w:val="26"/>
          <w:szCs w:val="26"/>
        </w:rPr>
        <w:t>I</w:t>
      </w:r>
      <w:r w:rsidR="00312AB2" w:rsidRPr="00C74458">
        <w:rPr>
          <w:sz w:val="26"/>
          <w:szCs w:val="26"/>
          <w:lang w:val="ru-RU"/>
        </w:rPr>
        <w:t>.</w:t>
      </w:r>
      <w:r w:rsidRPr="00C74458">
        <w:rPr>
          <w:sz w:val="26"/>
          <w:szCs w:val="26"/>
          <w:lang w:val="ru-RU"/>
        </w:rPr>
        <w:t>3.</w:t>
      </w:r>
      <w:r w:rsidR="00312AB2" w:rsidRPr="00C74458">
        <w:rPr>
          <w:sz w:val="26"/>
          <w:szCs w:val="26"/>
          <w:lang w:val="ru-RU"/>
        </w:rPr>
        <w:t xml:space="preserve">2 </w:t>
      </w:r>
      <w:proofErr w:type="spellStart"/>
      <w:r w:rsidR="00312AB2" w:rsidRPr="00C74458">
        <w:rPr>
          <w:sz w:val="26"/>
          <w:szCs w:val="26"/>
          <w:lang w:val="ru-RU"/>
        </w:rPr>
        <w:t>Водоохранные</w:t>
      </w:r>
      <w:proofErr w:type="spellEnd"/>
      <w:r w:rsidR="00312AB2" w:rsidRPr="00C74458">
        <w:rPr>
          <w:sz w:val="26"/>
          <w:szCs w:val="26"/>
          <w:lang w:val="ru-RU"/>
        </w:rPr>
        <w:t xml:space="preserve"> зоны и прибрежные полосы водных объектов</w:t>
      </w:r>
      <w:bookmarkEnd w:id="83"/>
    </w:p>
    <w:p w:rsidR="00091D80" w:rsidRPr="00C74458" w:rsidRDefault="00091D80" w:rsidP="00091D80">
      <w:pPr>
        <w:autoSpaceDE w:val="0"/>
        <w:autoSpaceDN w:val="0"/>
        <w:adjustRightInd w:val="0"/>
        <w:ind w:firstLine="539"/>
        <w:jc w:val="both"/>
      </w:pPr>
      <w:r w:rsidRPr="00C74458">
        <w:t xml:space="preserve">1. </w:t>
      </w:r>
      <w:proofErr w:type="spellStart"/>
      <w:r w:rsidRPr="00C74458">
        <w:t>Водоохранными</w:t>
      </w:r>
      <w:proofErr w:type="spellEnd"/>
      <w:r w:rsidRPr="00C74458">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C74458" w:rsidRDefault="00091D80" w:rsidP="00091D80">
      <w:pPr>
        <w:autoSpaceDE w:val="0"/>
        <w:autoSpaceDN w:val="0"/>
        <w:adjustRightInd w:val="0"/>
        <w:ind w:firstLine="539"/>
        <w:jc w:val="both"/>
      </w:pPr>
      <w:r w:rsidRPr="00C74458">
        <w:t xml:space="preserve">2. В границах </w:t>
      </w:r>
      <w:proofErr w:type="spellStart"/>
      <w:r w:rsidRPr="00C74458">
        <w:t>водоохранных</w:t>
      </w:r>
      <w:proofErr w:type="spellEnd"/>
      <w:r w:rsidRPr="00C74458">
        <w:t xml:space="preserve"> зон устанавливаются прибрежные защитные полосы, на территориях которых вводятся дополнительные </w:t>
      </w:r>
      <w:hyperlink w:anchor="Par52" w:history="1">
        <w:r w:rsidRPr="00C74458">
          <w:t>ограничения</w:t>
        </w:r>
      </w:hyperlink>
      <w:r w:rsidRPr="00C74458">
        <w:t xml:space="preserve"> хозяйственной и иной деятельности.</w:t>
      </w:r>
    </w:p>
    <w:p w:rsidR="00091D80" w:rsidRPr="00C74458" w:rsidRDefault="00091D80" w:rsidP="00091D80">
      <w:pPr>
        <w:autoSpaceDE w:val="0"/>
        <w:autoSpaceDN w:val="0"/>
        <w:adjustRightInd w:val="0"/>
        <w:ind w:firstLine="539"/>
        <w:jc w:val="both"/>
      </w:pPr>
      <w:r w:rsidRPr="00C74458">
        <w:t xml:space="preserve">3. За пределами территорий городов и других населенных пунктов ширина </w:t>
      </w:r>
      <w:proofErr w:type="spellStart"/>
      <w:r w:rsidRPr="00C74458">
        <w:t>водоохранной</w:t>
      </w:r>
      <w:proofErr w:type="spellEnd"/>
      <w:r w:rsidRPr="00C74458">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C74458">
        <w:t>водоохранной</w:t>
      </w:r>
      <w:proofErr w:type="spellEnd"/>
      <w:r w:rsidRPr="00C74458">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C74458">
        <w:t>водоохранной</w:t>
      </w:r>
      <w:proofErr w:type="spellEnd"/>
      <w:r w:rsidRPr="00C74458">
        <w:t xml:space="preserve"> зоны на таких территориях устанавливается от парапета набережной.</w:t>
      </w:r>
    </w:p>
    <w:p w:rsidR="00091D80" w:rsidRPr="00C74458" w:rsidRDefault="00091D80" w:rsidP="00091D80">
      <w:pPr>
        <w:autoSpaceDE w:val="0"/>
        <w:autoSpaceDN w:val="0"/>
        <w:adjustRightInd w:val="0"/>
        <w:ind w:firstLine="539"/>
        <w:jc w:val="both"/>
      </w:pPr>
      <w:r w:rsidRPr="00C74458">
        <w:t xml:space="preserve">4. Ширина </w:t>
      </w:r>
      <w:proofErr w:type="spellStart"/>
      <w:r w:rsidRPr="00C74458">
        <w:t>водоохранной</w:t>
      </w:r>
      <w:proofErr w:type="spellEnd"/>
      <w:r w:rsidRPr="00C74458">
        <w:t xml:space="preserve"> зоны рек или ручьев устанавливается от их истока для рек или ручьев протяженностью:</w:t>
      </w:r>
    </w:p>
    <w:p w:rsidR="00091D80" w:rsidRPr="00C74458" w:rsidRDefault="00091D80" w:rsidP="00091D80">
      <w:pPr>
        <w:autoSpaceDE w:val="0"/>
        <w:autoSpaceDN w:val="0"/>
        <w:adjustRightInd w:val="0"/>
        <w:ind w:firstLine="539"/>
        <w:jc w:val="both"/>
      </w:pPr>
      <w:r w:rsidRPr="00C74458">
        <w:t>1) до десяти километров - в размере пятидесяти метров;</w:t>
      </w:r>
    </w:p>
    <w:p w:rsidR="00091D80" w:rsidRPr="00C74458" w:rsidRDefault="00091D80" w:rsidP="00091D80">
      <w:pPr>
        <w:autoSpaceDE w:val="0"/>
        <w:autoSpaceDN w:val="0"/>
        <w:adjustRightInd w:val="0"/>
        <w:ind w:firstLine="539"/>
        <w:jc w:val="both"/>
      </w:pPr>
      <w:r w:rsidRPr="00C74458">
        <w:t>2) от десяти до пятидесяти километров - в размере ста метров;</w:t>
      </w:r>
    </w:p>
    <w:p w:rsidR="00091D80" w:rsidRPr="00C74458" w:rsidRDefault="00091D80" w:rsidP="00091D80">
      <w:pPr>
        <w:autoSpaceDE w:val="0"/>
        <w:autoSpaceDN w:val="0"/>
        <w:adjustRightInd w:val="0"/>
        <w:ind w:firstLine="539"/>
        <w:jc w:val="both"/>
      </w:pPr>
      <w:r w:rsidRPr="00C74458">
        <w:t>3) от пятидесяти километров и более - в размере двухсот метров.</w:t>
      </w:r>
    </w:p>
    <w:p w:rsidR="00091D80" w:rsidRPr="00C74458" w:rsidRDefault="00091D80" w:rsidP="00091D80">
      <w:pPr>
        <w:autoSpaceDE w:val="0"/>
        <w:autoSpaceDN w:val="0"/>
        <w:adjustRightInd w:val="0"/>
        <w:ind w:firstLine="539"/>
        <w:jc w:val="both"/>
      </w:pPr>
      <w:r w:rsidRPr="00C74458">
        <w:t xml:space="preserve">5. Для реки, ручья протяженностью менее десяти километров от истока до устья </w:t>
      </w:r>
      <w:proofErr w:type="spellStart"/>
      <w:r w:rsidRPr="00C74458">
        <w:t>водоохранная</w:t>
      </w:r>
      <w:proofErr w:type="spellEnd"/>
      <w:r w:rsidRPr="00C74458">
        <w:t xml:space="preserve"> зона совпадает с прибрежной защитной полосой. Радиус </w:t>
      </w:r>
      <w:proofErr w:type="spellStart"/>
      <w:r w:rsidRPr="00C74458">
        <w:t>водоохранной</w:t>
      </w:r>
      <w:proofErr w:type="spellEnd"/>
      <w:r w:rsidRPr="00C74458">
        <w:t xml:space="preserve"> зоны для истоков реки, ручья устанавливается в размере пятидесяти метров.</w:t>
      </w:r>
    </w:p>
    <w:p w:rsidR="00091D80" w:rsidRPr="00C74458" w:rsidRDefault="00091D80" w:rsidP="00091D80">
      <w:pPr>
        <w:autoSpaceDE w:val="0"/>
        <w:autoSpaceDN w:val="0"/>
        <w:adjustRightInd w:val="0"/>
        <w:ind w:firstLine="539"/>
        <w:jc w:val="both"/>
      </w:pPr>
      <w:r w:rsidRPr="00C74458">
        <w:t xml:space="preserve">6. Ширина </w:t>
      </w:r>
      <w:proofErr w:type="spellStart"/>
      <w:r w:rsidRPr="00C74458">
        <w:t>водоохранной</w:t>
      </w:r>
      <w:proofErr w:type="spellEnd"/>
      <w:r w:rsidRPr="00C74458">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C74458">
        <w:t>водоохранной</w:t>
      </w:r>
      <w:proofErr w:type="spellEnd"/>
      <w:r w:rsidRPr="00C74458">
        <w:t xml:space="preserve"> зоны водохранилища, расположенного на водотоке, устанавливается равной ширине </w:t>
      </w:r>
      <w:proofErr w:type="spellStart"/>
      <w:r w:rsidRPr="00C74458">
        <w:t>водоохранной</w:t>
      </w:r>
      <w:proofErr w:type="spellEnd"/>
      <w:r w:rsidRPr="00C74458">
        <w:t xml:space="preserve"> зоны этого водотока.</w:t>
      </w:r>
    </w:p>
    <w:p w:rsidR="00091D80" w:rsidRPr="00C74458" w:rsidRDefault="00091D80" w:rsidP="00091D80">
      <w:pPr>
        <w:autoSpaceDE w:val="0"/>
        <w:autoSpaceDN w:val="0"/>
        <w:adjustRightInd w:val="0"/>
        <w:ind w:firstLine="539"/>
        <w:jc w:val="both"/>
      </w:pPr>
      <w:r w:rsidRPr="00C74458">
        <w:t xml:space="preserve">7. Границы </w:t>
      </w:r>
      <w:proofErr w:type="spellStart"/>
      <w:r w:rsidRPr="00C74458">
        <w:t>водоохранной</w:t>
      </w:r>
      <w:proofErr w:type="spellEnd"/>
      <w:r w:rsidRPr="00C74458">
        <w:t xml:space="preserve"> зоны озера Байкал устанавливаются в соответствии с Федеральным </w:t>
      </w:r>
      <w:hyperlink r:id="rId44" w:history="1">
        <w:r w:rsidRPr="00C74458">
          <w:t>законом</w:t>
        </w:r>
      </w:hyperlink>
      <w:r w:rsidRPr="00C74458">
        <w:t xml:space="preserve"> от 1 мая 1999 года N 94-ФЗ "Об охране озера Байкал".</w:t>
      </w:r>
    </w:p>
    <w:p w:rsidR="00091D80" w:rsidRPr="00C74458" w:rsidRDefault="00091D80" w:rsidP="00091D80">
      <w:pPr>
        <w:autoSpaceDE w:val="0"/>
        <w:autoSpaceDN w:val="0"/>
        <w:adjustRightInd w:val="0"/>
        <w:ind w:firstLine="539"/>
        <w:jc w:val="both"/>
      </w:pPr>
      <w:r w:rsidRPr="00C74458">
        <w:t xml:space="preserve">(часть 7 в ред. Федерального </w:t>
      </w:r>
      <w:hyperlink r:id="rId45" w:history="1">
        <w:r w:rsidRPr="00C74458">
          <w:t>закона</w:t>
        </w:r>
      </w:hyperlink>
      <w:r w:rsidRPr="00C74458">
        <w:t xml:space="preserve"> от 28.06.2014 N 181-ФЗ)</w:t>
      </w:r>
    </w:p>
    <w:p w:rsidR="00091D80" w:rsidRPr="00C74458" w:rsidRDefault="00091D80" w:rsidP="00091D80">
      <w:pPr>
        <w:autoSpaceDE w:val="0"/>
        <w:autoSpaceDN w:val="0"/>
        <w:adjustRightInd w:val="0"/>
        <w:ind w:firstLine="539"/>
        <w:jc w:val="both"/>
      </w:pPr>
      <w:r w:rsidRPr="00C74458">
        <w:t xml:space="preserve">8. Ширина </w:t>
      </w:r>
      <w:proofErr w:type="spellStart"/>
      <w:r w:rsidRPr="00C74458">
        <w:t>водоохранной</w:t>
      </w:r>
      <w:proofErr w:type="spellEnd"/>
      <w:r w:rsidRPr="00C74458">
        <w:t xml:space="preserve"> зоны моря составляет пятьсот метров.</w:t>
      </w:r>
    </w:p>
    <w:p w:rsidR="00091D80" w:rsidRPr="00C74458" w:rsidRDefault="00091D80" w:rsidP="00091D80">
      <w:pPr>
        <w:autoSpaceDE w:val="0"/>
        <w:autoSpaceDN w:val="0"/>
        <w:adjustRightInd w:val="0"/>
        <w:ind w:firstLine="539"/>
        <w:jc w:val="both"/>
      </w:pPr>
      <w:r w:rsidRPr="00C74458">
        <w:t xml:space="preserve">9. </w:t>
      </w:r>
      <w:proofErr w:type="spellStart"/>
      <w:r w:rsidRPr="00C74458">
        <w:t>Водоохранные</w:t>
      </w:r>
      <w:proofErr w:type="spellEnd"/>
      <w:r w:rsidRPr="00C74458">
        <w:t xml:space="preserve"> зоны магистральных или межхозяйственных каналов совпадают по ширине с полосами отводов таких каналов.</w:t>
      </w:r>
    </w:p>
    <w:p w:rsidR="00091D80" w:rsidRPr="00C74458" w:rsidRDefault="00091D80" w:rsidP="00091D80">
      <w:pPr>
        <w:autoSpaceDE w:val="0"/>
        <w:autoSpaceDN w:val="0"/>
        <w:adjustRightInd w:val="0"/>
        <w:ind w:firstLine="539"/>
        <w:jc w:val="both"/>
      </w:pPr>
      <w:r w:rsidRPr="00C74458">
        <w:t xml:space="preserve">10. </w:t>
      </w:r>
      <w:proofErr w:type="spellStart"/>
      <w:r w:rsidRPr="00C74458">
        <w:t>Водоохранные</w:t>
      </w:r>
      <w:proofErr w:type="spellEnd"/>
      <w:r w:rsidRPr="00C74458">
        <w:t xml:space="preserve"> зоны рек, их частей, помещенных в закрытые коллекторы, не устанавливаются.</w:t>
      </w:r>
    </w:p>
    <w:p w:rsidR="00091D80" w:rsidRPr="00C74458" w:rsidRDefault="00091D80" w:rsidP="00091D80">
      <w:pPr>
        <w:autoSpaceDE w:val="0"/>
        <w:autoSpaceDN w:val="0"/>
        <w:adjustRightInd w:val="0"/>
        <w:ind w:firstLine="539"/>
        <w:jc w:val="both"/>
      </w:pPr>
      <w:r w:rsidRPr="00C74458">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C74458" w:rsidRDefault="00091D80" w:rsidP="00091D80">
      <w:pPr>
        <w:autoSpaceDE w:val="0"/>
        <w:autoSpaceDN w:val="0"/>
        <w:adjustRightInd w:val="0"/>
        <w:ind w:firstLine="539"/>
        <w:jc w:val="both"/>
      </w:pPr>
      <w:r w:rsidRPr="00C74458">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C74458" w:rsidRDefault="00091D80" w:rsidP="00091D80">
      <w:pPr>
        <w:autoSpaceDE w:val="0"/>
        <w:autoSpaceDN w:val="0"/>
        <w:adjustRightInd w:val="0"/>
        <w:ind w:firstLine="539"/>
        <w:jc w:val="both"/>
      </w:pPr>
      <w:r w:rsidRPr="00C74458">
        <w:t xml:space="preserve">13. Ширина прибрежной защитной полосы реки, озера, водохранилища, имеющих особо ценное </w:t>
      </w:r>
      <w:proofErr w:type="spellStart"/>
      <w:r w:rsidRPr="00C74458">
        <w:t>рыбохозяйственное</w:t>
      </w:r>
      <w:proofErr w:type="spellEnd"/>
      <w:r w:rsidRPr="00C74458">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C74458" w:rsidRDefault="00091D80" w:rsidP="00091D80">
      <w:pPr>
        <w:autoSpaceDE w:val="0"/>
        <w:autoSpaceDN w:val="0"/>
        <w:adjustRightInd w:val="0"/>
        <w:ind w:firstLine="539"/>
        <w:jc w:val="both"/>
      </w:pPr>
      <w:r w:rsidRPr="00C74458">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C74458">
        <w:t>водоохранной</w:t>
      </w:r>
      <w:proofErr w:type="spellEnd"/>
      <w:r w:rsidRPr="00C74458">
        <w:t xml:space="preserve"> зоны на таких территориях </w:t>
      </w:r>
      <w:r w:rsidRPr="00C74458">
        <w:lastRenderedPageBreak/>
        <w:t xml:space="preserve">устанавливается от парапета набережной. При отсутствии набережной ширина </w:t>
      </w:r>
      <w:proofErr w:type="spellStart"/>
      <w:r w:rsidRPr="00C74458">
        <w:t>водоохранной</w:t>
      </w:r>
      <w:proofErr w:type="spellEnd"/>
      <w:r w:rsidRPr="00C74458">
        <w:t xml:space="preserve"> зоны, прибрежной защитной полосы измеряется от местоположения береговой линии (границы водного объекта).</w:t>
      </w:r>
    </w:p>
    <w:p w:rsidR="00091D80" w:rsidRPr="00C74458" w:rsidRDefault="00091D80" w:rsidP="00091D80">
      <w:pPr>
        <w:autoSpaceDE w:val="0"/>
        <w:autoSpaceDN w:val="0"/>
        <w:adjustRightInd w:val="0"/>
        <w:ind w:firstLine="539"/>
        <w:jc w:val="both"/>
      </w:pPr>
      <w:bookmarkStart w:id="84" w:name="Par24"/>
      <w:bookmarkEnd w:id="84"/>
      <w:r w:rsidRPr="00C74458">
        <w:t xml:space="preserve">15. В границах </w:t>
      </w:r>
      <w:proofErr w:type="spellStart"/>
      <w:r w:rsidRPr="00C74458">
        <w:t>водоохранных</w:t>
      </w:r>
      <w:proofErr w:type="spellEnd"/>
      <w:r w:rsidRPr="00C74458">
        <w:t xml:space="preserve"> зон запрещаются:</w:t>
      </w:r>
    </w:p>
    <w:p w:rsidR="00091D80" w:rsidRPr="00C74458" w:rsidRDefault="00091D80" w:rsidP="00091D80">
      <w:pPr>
        <w:autoSpaceDE w:val="0"/>
        <w:autoSpaceDN w:val="0"/>
        <w:adjustRightInd w:val="0"/>
        <w:ind w:firstLine="539"/>
        <w:jc w:val="both"/>
      </w:pPr>
      <w:r w:rsidRPr="00C74458">
        <w:t>1) использование сточных вод в целях регулирования плодородия почв;</w:t>
      </w:r>
    </w:p>
    <w:p w:rsidR="00091D80" w:rsidRPr="00C74458" w:rsidRDefault="00091D80" w:rsidP="00091D80">
      <w:pPr>
        <w:autoSpaceDE w:val="0"/>
        <w:autoSpaceDN w:val="0"/>
        <w:adjustRightInd w:val="0"/>
        <w:ind w:firstLine="539"/>
        <w:jc w:val="both"/>
      </w:pPr>
      <w:r w:rsidRPr="00C74458">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C74458" w:rsidRDefault="00091D80" w:rsidP="00091D80">
      <w:pPr>
        <w:autoSpaceDE w:val="0"/>
        <w:autoSpaceDN w:val="0"/>
        <w:adjustRightInd w:val="0"/>
        <w:ind w:firstLine="539"/>
        <w:jc w:val="both"/>
      </w:pPr>
      <w:r w:rsidRPr="00C74458">
        <w:t>3) осуществление авиационных мер по борьбе с вредными организмами;</w:t>
      </w:r>
    </w:p>
    <w:p w:rsidR="00091D80" w:rsidRPr="00C74458" w:rsidRDefault="00091D80" w:rsidP="00091D80">
      <w:pPr>
        <w:autoSpaceDE w:val="0"/>
        <w:autoSpaceDN w:val="0"/>
        <w:adjustRightInd w:val="0"/>
        <w:ind w:firstLine="539"/>
        <w:jc w:val="both"/>
      </w:pPr>
      <w:r w:rsidRPr="00C7445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C74458" w:rsidRDefault="00091D80" w:rsidP="00091D80">
      <w:pPr>
        <w:autoSpaceDE w:val="0"/>
        <w:autoSpaceDN w:val="0"/>
        <w:adjustRightInd w:val="0"/>
        <w:ind w:firstLine="539"/>
        <w:jc w:val="both"/>
      </w:pPr>
      <w:r w:rsidRPr="00C74458">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C74458" w:rsidRDefault="00091D80" w:rsidP="00091D80">
      <w:pPr>
        <w:autoSpaceDE w:val="0"/>
        <w:autoSpaceDN w:val="0"/>
        <w:adjustRightInd w:val="0"/>
        <w:ind w:firstLine="539"/>
        <w:jc w:val="both"/>
      </w:pPr>
      <w:r w:rsidRPr="00C74458">
        <w:t xml:space="preserve">6) размещение специализированных хранилищ пестицидов и </w:t>
      </w:r>
      <w:proofErr w:type="spellStart"/>
      <w:r w:rsidRPr="00C74458">
        <w:t>агрохимикатов</w:t>
      </w:r>
      <w:proofErr w:type="spellEnd"/>
      <w:r w:rsidRPr="00C74458">
        <w:t xml:space="preserve">, применение пестицидов и </w:t>
      </w:r>
      <w:proofErr w:type="spellStart"/>
      <w:r w:rsidRPr="00C74458">
        <w:t>агрохимикатов</w:t>
      </w:r>
      <w:proofErr w:type="spellEnd"/>
      <w:r w:rsidRPr="00C74458">
        <w:t>;</w:t>
      </w:r>
    </w:p>
    <w:p w:rsidR="00091D80" w:rsidRPr="00C74458" w:rsidRDefault="00091D80" w:rsidP="00091D80">
      <w:pPr>
        <w:autoSpaceDE w:val="0"/>
        <w:autoSpaceDN w:val="0"/>
        <w:adjustRightInd w:val="0"/>
        <w:ind w:firstLine="539"/>
        <w:jc w:val="both"/>
      </w:pPr>
      <w:r w:rsidRPr="00C74458">
        <w:t>7) сброс сточных, в том числе дренажных, вод;</w:t>
      </w:r>
    </w:p>
    <w:p w:rsidR="00091D80" w:rsidRPr="00C74458" w:rsidRDefault="00091D80" w:rsidP="00091D80">
      <w:pPr>
        <w:autoSpaceDE w:val="0"/>
        <w:autoSpaceDN w:val="0"/>
        <w:adjustRightInd w:val="0"/>
        <w:ind w:firstLine="539"/>
        <w:jc w:val="both"/>
      </w:pPr>
      <w:r w:rsidRPr="00C74458">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6" w:history="1">
        <w:r w:rsidRPr="00C74458">
          <w:t>статьей 19.1</w:t>
        </w:r>
      </w:hyperlink>
      <w:r w:rsidRPr="00C74458">
        <w:t xml:space="preserve"> Закона Российской Федерации от 21 февраля 1992 года N 2395-1 "О недрах").</w:t>
      </w:r>
    </w:p>
    <w:p w:rsidR="00091D80" w:rsidRPr="00C74458" w:rsidRDefault="00091D80" w:rsidP="00091D80">
      <w:pPr>
        <w:autoSpaceDE w:val="0"/>
        <w:autoSpaceDN w:val="0"/>
        <w:adjustRightInd w:val="0"/>
        <w:ind w:firstLine="539"/>
        <w:jc w:val="both"/>
      </w:pPr>
      <w:r w:rsidRPr="00C74458">
        <w:t xml:space="preserve">16. В границах </w:t>
      </w:r>
      <w:proofErr w:type="spellStart"/>
      <w:r w:rsidRPr="00C74458">
        <w:t>водоохранных</w:t>
      </w:r>
      <w:proofErr w:type="spellEnd"/>
      <w:r w:rsidRPr="00C7445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C74458" w:rsidRDefault="00091D80" w:rsidP="00091D80">
      <w:pPr>
        <w:autoSpaceDE w:val="0"/>
        <w:autoSpaceDN w:val="0"/>
        <w:adjustRightInd w:val="0"/>
        <w:ind w:firstLine="539"/>
        <w:jc w:val="both"/>
      </w:pPr>
      <w:bookmarkStart w:id="85" w:name="Par41"/>
      <w:bookmarkEnd w:id="85"/>
      <w:r w:rsidRPr="00C74458">
        <w:t>1) централизованные системы водоотведения (канализации), централизованные ливневые системы водоотведения;</w:t>
      </w:r>
    </w:p>
    <w:p w:rsidR="00091D80" w:rsidRPr="00C74458" w:rsidRDefault="00091D80" w:rsidP="00091D80">
      <w:pPr>
        <w:autoSpaceDE w:val="0"/>
        <w:autoSpaceDN w:val="0"/>
        <w:adjustRightInd w:val="0"/>
        <w:ind w:firstLine="539"/>
        <w:jc w:val="both"/>
      </w:pPr>
      <w:r w:rsidRPr="00C7445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C74458" w:rsidRDefault="00091D80" w:rsidP="00091D80">
      <w:pPr>
        <w:autoSpaceDE w:val="0"/>
        <w:autoSpaceDN w:val="0"/>
        <w:adjustRightInd w:val="0"/>
        <w:ind w:firstLine="539"/>
        <w:jc w:val="both"/>
      </w:pPr>
      <w:r w:rsidRPr="00C74458">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C74458" w:rsidRDefault="00091D80" w:rsidP="00091D80">
      <w:pPr>
        <w:autoSpaceDE w:val="0"/>
        <w:autoSpaceDN w:val="0"/>
        <w:adjustRightInd w:val="0"/>
        <w:ind w:firstLine="539"/>
        <w:jc w:val="both"/>
      </w:pPr>
      <w:r w:rsidRPr="00C74458">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C74458" w:rsidRDefault="00091D80" w:rsidP="00091D80">
      <w:pPr>
        <w:autoSpaceDE w:val="0"/>
        <w:autoSpaceDN w:val="0"/>
        <w:adjustRightInd w:val="0"/>
        <w:ind w:firstLine="539"/>
        <w:jc w:val="both"/>
      </w:pPr>
      <w:r w:rsidRPr="00C74458">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1D80" w:rsidRPr="00C74458" w:rsidRDefault="00091D80" w:rsidP="00091D80">
      <w:pPr>
        <w:autoSpaceDE w:val="0"/>
        <w:autoSpaceDN w:val="0"/>
        <w:adjustRightInd w:val="0"/>
        <w:ind w:firstLine="539"/>
        <w:jc w:val="both"/>
      </w:pPr>
      <w:r w:rsidRPr="00C74458">
        <w:t xml:space="preserve">16.1. В отношении территорий ведения гражданами садоводства или огородничества для собственных нужд, размещенных в границах </w:t>
      </w:r>
      <w:proofErr w:type="spellStart"/>
      <w:r w:rsidRPr="00C74458">
        <w:t>водоохранных</w:t>
      </w:r>
      <w:proofErr w:type="spellEnd"/>
      <w:r w:rsidRPr="00C74458">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C74458">
          <w:t>пункте 1 части 16</w:t>
        </w:r>
      </w:hyperlink>
      <w:r w:rsidRPr="00C74458">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C74458" w:rsidRDefault="00091D80" w:rsidP="00091D80">
      <w:pPr>
        <w:autoSpaceDE w:val="0"/>
        <w:autoSpaceDN w:val="0"/>
        <w:adjustRightInd w:val="0"/>
        <w:ind w:firstLine="539"/>
        <w:jc w:val="both"/>
      </w:pPr>
      <w:r w:rsidRPr="00C74458">
        <w:t xml:space="preserve">16.2. На территориях, расположенных в границах </w:t>
      </w:r>
      <w:proofErr w:type="spellStart"/>
      <w:r w:rsidRPr="00C74458">
        <w:t>водоохранных</w:t>
      </w:r>
      <w:proofErr w:type="spellEnd"/>
      <w:r w:rsidRPr="00C74458">
        <w:t xml:space="preserve"> зон и занятых защитными лесами, особо защитными участками лесов, наряду с ограничениями, установленными </w:t>
      </w:r>
      <w:hyperlink w:anchor="Par24" w:history="1">
        <w:r w:rsidRPr="00C74458">
          <w:t>частью 15</w:t>
        </w:r>
      </w:hyperlink>
      <w:r w:rsidRPr="00C74458">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91D80" w:rsidRPr="00C74458" w:rsidRDefault="00091D80" w:rsidP="00091D80">
      <w:pPr>
        <w:autoSpaceDE w:val="0"/>
        <w:autoSpaceDN w:val="0"/>
        <w:adjustRightInd w:val="0"/>
        <w:ind w:firstLine="539"/>
        <w:jc w:val="both"/>
      </w:pPr>
      <w:bookmarkStart w:id="86" w:name="Par52"/>
      <w:bookmarkEnd w:id="86"/>
      <w:r w:rsidRPr="00C74458">
        <w:t xml:space="preserve">17. В границах прибрежных защитных полос наряду с установленными </w:t>
      </w:r>
      <w:hyperlink w:anchor="Par24" w:history="1">
        <w:r w:rsidRPr="00C74458">
          <w:t>частью 15</w:t>
        </w:r>
      </w:hyperlink>
      <w:r w:rsidRPr="00C74458">
        <w:t xml:space="preserve"> настоящей статьи ограничениями запрещаются:</w:t>
      </w:r>
    </w:p>
    <w:p w:rsidR="00091D80" w:rsidRPr="00C74458" w:rsidRDefault="00091D80" w:rsidP="00091D80">
      <w:pPr>
        <w:autoSpaceDE w:val="0"/>
        <w:autoSpaceDN w:val="0"/>
        <w:adjustRightInd w:val="0"/>
        <w:ind w:firstLine="539"/>
        <w:jc w:val="both"/>
      </w:pPr>
      <w:r w:rsidRPr="00C74458">
        <w:t>1) распашка земель;</w:t>
      </w:r>
    </w:p>
    <w:p w:rsidR="00091D80" w:rsidRPr="00C74458" w:rsidRDefault="00091D80" w:rsidP="00091D80">
      <w:pPr>
        <w:autoSpaceDE w:val="0"/>
        <w:autoSpaceDN w:val="0"/>
        <w:adjustRightInd w:val="0"/>
        <w:ind w:firstLine="539"/>
        <w:jc w:val="both"/>
      </w:pPr>
      <w:r w:rsidRPr="00C74458">
        <w:t>2) размещение отвалов размываемых грунтов;</w:t>
      </w:r>
    </w:p>
    <w:p w:rsidR="00091D80" w:rsidRPr="00C74458" w:rsidRDefault="00091D80" w:rsidP="00091D80">
      <w:pPr>
        <w:autoSpaceDE w:val="0"/>
        <w:autoSpaceDN w:val="0"/>
        <w:adjustRightInd w:val="0"/>
        <w:ind w:firstLine="539"/>
        <w:jc w:val="both"/>
      </w:pPr>
      <w:r w:rsidRPr="00C74458">
        <w:t>3) выпас сельскохозяйственных животных и организация для них летних лагерей, ванн.</w:t>
      </w:r>
    </w:p>
    <w:p w:rsidR="00091D80" w:rsidRPr="00C74458" w:rsidRDefault="00091D80" w:rsidP="00091D80">
      <w:pPr>
        <w:autoSpaceDE w:val="0"/>
        <w:autoSpaceDN w:val="0"/>
        <w:adjustRightInd w:val="0"/>
        <w:ind w:firstLine="539"/>
        <w:jc w:val="both"/>
      </w:pPr>
      <w:r w:rsidRPr="00C74458">
        <w:t xml:space="preserve">18. Установление границ </w:t>
      </w:r>
      <w:proofErr w:type="spellStart"/>
      <w:r w:rsidRPr="00C74458">
        <w:t>водоохранных</w:t>
      </w:r>
      <w:proofErr w:type="spellEnd"/>
      <w:r w:rsidRPr="00C74458">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47" w:history="1">
        <w:r w:rsidRPr="00C74458">
          <w:t>порядке</w:t>
        </w:r>
      </w:hyperlink>
      <w:r w:rsidRPr="00C74458">
        <w:t>, установленном Прави</w:t>
      </w:r>
      <w:bookmarkStart w:id="87" w:name="_Toc138762865"/>
      <w:bookmarkStart w:id="88" w:name="_Toc338225555"/>
      <w:r w:rsidRPr="00C74458">
        <w:t>тельством Российской Федерации.</w:t>
      </w:r>
    </w:p>
    <w:bookmarkEnd w:id="87"/>
    <w:bookmarkEnd w:id="88"/>
    <w:p w:rsidR="001A58BF" w:rsidRPr="00C74458" w:rsidRDefault="001A58BF" w:rsidP="001A58BF">
      <w:pPr>
        <w:ind w:firstLine="709"/>
        <w:jc w:val="both"/>
        <w:rPr>
          <w:lang w:eastAsia="ar-SA" w:bidi="en-US"/>
        </w:rPr>
      </w:pPr>
      <w:r w:rsidRPr="00C74458">
        <w:rPr>
          <w:lang w:eastAsia="ar-SA" w:bidi="en-US"/>
        </w:rPr>
        <w:t>Ширина водоохраной зоны, ширина прибрежных защитных полос и береговых полос рек в МО СП «</w:t>
      </w:r>
      <w:r w:rsidRPr="00C74458">
        <w:rPr>
          <w:color w:val="000000"/>
        </w:rPr>
        <w:t xml:space="preserve">Деревня </w:t>
      </w:r>
      <w:r w:rsidR="002B36D3" w:rsidRPr="00C74458">
        <w:rPr>
          <w:color w:val="000000"/>
        </w:rPr>
        <w:t>Барсуки</w:t>
      </w:r>
      <w:r w:rsidRPr="00C74458">
        <w:rPr>
          <w:lang w:eastAsia="ar-SA" w:bidi="en-US"/>
        </w:rPr>
        <w:t>» в таблице</w:t>
      </w:r>
      <w:r w:rsidR="0071129C">
        <w:rPr>
          <w:lang w:eastAsia="ar-SA" w:bidi="en-US"/>
        </w:rPr>
        <w:t>:</w:t>
      </w:r>
    </w:p>
    <w:p w:rsidR="00BF672C" w:rsidRDefault="00BF672C" w:rsidP="001E616D">
      <w:pPr>
        <w:spacing w:after="120"/>
        <w:jc w:val="center"/>
        <w:rPr>
          <w:b/>
          <w:i/>
          <w:color w:val="000000"/>
        </w:rPr>
      </w:pPr>
    </w:p>
    <w:p w:rsidR="00312AB2" w:rsidRPr="00C74458" w:rsidRDefault="00312AB2" w:rsidP="001E616D">
      <w:pPr>
        <w:spacing w:after="120"/>
        <w:jc w:val="center"/>
        <w:rPr>
          <w:b/>
          <w:i/>
          <w:color w:val="000000"/>
        </w:rPr>
      </w:pPr>
      <w:proofErr w:type="spellStart"/>
      <w:r w:rsidRPr="00C74458">
        <w:rPr>
          <w:b/>
          <w:i/>
          <w:color w:val="000000"/>
        </w:rPr>
        <w:t>Водоохранные</w:t>
      </w:r>
      <w:proofErr w:type="spellEnd"/>
      <w:r w:rsidRPr="00C74458">
        <w:rPr>
          <w:b/>
          <w:i/>
          <w:color w:val="000000"/>
        </w:rPr>
        <w:t xml:space="preserve"> зоны, прибрежные защитные и береговые полосы рек</w:t>
      </w:r>
    </w:p>
    <w:tbl>
      <w:tblPr>
        <w:tblW w:w="91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1980"/>
        <w:gridCol w:w="1620"/>
        <w:gridCol w:w="1800"/>
      </w:tblGrid>
      <w:tr w:rsidR="00B17C94" w:rsidRPr="00B17C94" w:rsidTr="0018548B">
        <w:tc>
          <w:tcPr>
            <w:tcW w:w="2160" w:type="dxa"/>
            <w:vAlign w:val="center"/>
          </w:tcPr>
          <w:p w:rsidR="00B17C94" w:rsidRPr="00B17C94" w:rsidRDefault="00B17C94" w:rsidP="00B17C94">
            <w:pPr>
              <w:tabs>
                <w:tab w:val="left" w:pos="0"/>
              </w:tabs>
              <w:jc w:val="center"/>
              <w:rPr>
                <w:b/>
              </w:rPr>
            </w:pPr>
            <w:bookmarkStart w:id="89" w:name="__RefHeading__394_1612356966"/>
            <w:bookmarkStart w:id="90" w:name="__RefHeading__130_1539069001"/>
            <w:bookmarkStart w:id="91" w:name="__RefHeading__328_276625223"/>
            <w:bookmarkStart w:id="92" w:name="__RefHeading__492_670117999"/>
            <w:bookmarkStart w:id="93" w:name="__RefHeading__99_1212657833"/>
            <w:bookmarkStart w:id="94" w:name="__RefHeading__162_1585558239"/>
            <w:bookmarkStart w:id="95" w:name="__RefHeading__856_1612356966"/>
            <w:bookmarkEnd w:id="89"/>
            <w:bookmarkEnd w:id="90"/>
            <w:bookmarkEnd w:id="91"/>
            <w:bookmarkEnd w:id="92"/>
            <w:bookmarkEnd w:id="93"/>
            <w:bookmarkEnd w:id="94"/>
            <w:bookmarkEnd w:id="95"/>
            <w:r w:rsidRPr="00B17C94">
              <w:rPr>
                <w:b/>
              </w:rPr>
              <w:t>Наименование водоема</w:t>
            </w:r>
          </w:p>
        </w:tc>
        <w:tc>
          <w:tcPr>
            <w:tcW w:w="1620" w:type="dxa"/>
            <w:vAlign w:val="center"/>
          </w:tcPr>
          <w:p w:rsidR="00B17C94" w:rsidRPr="00B17C94" w:rsidRDefault="00B17C94" w:rsidP="00B17C94">
            <w:pPr>
              <w:tabs>
                <w:tab w:val="left" w:pos="0"/>
              </w:tabs>
              <w:ind w:firstLine="72"/>
              <w:jc w:val="center"/>
              <w:rPr>
                <w:b/>
              </w:rPr>
            </w:pPr>
            <w:r w:rsidRPr="00B17C94">
              <w:rPr>
                <w:b/>
              </w:rPr>
              <w:t>Длина, км</w:t>
            </w:r>
          </w:p>
        </w:tc>
        <w:tc>
          <w:tcPr>
            <w:tcW w:w="1980" w:type="dxa"/>
            <w:vAlign w:val="center"/>
          </w:tcPr>
          <w:p w:rsidR="00B17C94" w:rsidRPr="00B17C94" w:rsidRDefault="00B17C94" w:rsidP="00B17C94">
            <w:pPr>
              <w:tabs>
                <w:tab w:val="left" w:pos="0"/>
              </w:tabs>
              <w:ind w:firstLine="72"/>
              <w:jc w:val="center"/>
              <w:rPr>
                <w:b/>
              </w:rPr>
            </w:pPr>
            <w:r w:rsidRPr="00B17C94">
              <w:rPr>
                <w:b/>
              </w:rPr>
              <w:t>Ширина водоохраной зоны, м</w:t>
            </w:r>
          </w:p>
        </w:tc>
        <w:tc>
          <w:tcPr>
            <w:tcW w:w="1620" w:type="dxa"/>
            <w:vAlign w:val="center"/>
          </w:tcPr>
          <w:p w:rsidR="00B17C94" w:rsidRPr="00B17C94" w:rsidRDefault="00B17C94" w:rsidP="00B17C94">
            <w:pPr>
              <w:tabs>
                <w:tab w:val="left" w:pos="0"/>
              </w:tabs>
              <w:ind w:firstLine="72"/>
              <w:jc w:val="center"/>
              <w:rPr>
                <w:b/>
              </w:rPr>
            </w:pPr>
            <w:r w:rsidRPr="00B17C94">
              <w:rPr>
                <w:b/>
              </w:rPr>
              <w:t>Ширина прибрежной полосы, м</w:t>
            </w:r>
          </w:p>
        </w:tc>
        <w:tc>
          <w:tcPr>
            <w:tcW w:w="1800" w:type="dxa"/>
            <w:vAlign w:val="center"/>
          </w:tcPr>
          <w:p w:rsidR="00B17C94" w:rsidRPr="00B17C94" w:rsidRDefault="00B17C94" w:rsidP="00B17C94">
            <w:pPr>
              <w:tabs>
                <w:tab w:val="left" w:pos="0"/>
              </w:tabs>
              <w:ind w:firstLine="72"/>
              <w:jc w:val="center"/>
              <w:rPr>
                <w:b/>
              </w:rPr>
            </w:pPr>
            <w:r w:rsidRPr="00B17C94">
              <w:rPr>
                <w:b/>
              </w:rPr>
              <w:t>Ширина береговой полосы, м</w:t>
            </w:r>
          </w:p>
        </w:tc>
      </w:tr>
      <w:tr w:rsidR="00B17C94" w:rsidRPr="00B17C94" w:rsidTr="0018548B">
        <w:tc>
          <w:tcPr>
            <w:tcW w:w="2160" w:type="dxa"/>
            <w:vAlign w:val="center"/>
          </w:tcPr>
          <w:p w:rsidR="00B17C94" w:rsidRPr="00B17C94" w:rsidRDefault="00B17C94" w:rsidP="00B17C94">
            <w:pPr>
              <w:tabs>
                <w:tab w:val="left" w:pos="477"/>
              </w:tabs>
              <w:jc w:val="center"/>
            </w:pPr>
            <w:r w:rsidRPr="00B17C94">
              <w:t xml:space="preserve">Река </w:t>
            </w:r>
            <w:proofErr w:type="spellStart"/>
            <w:r w:rsidRPr="00B17C94">
              <w:t>Изверь</w:t>
            </w:r>
            <w:proofErr w:type="spellEnd"/>
          </w:p>
        </w:tc>
        <w:tc>
          <w:tcPr>
            <w:tcW w:w="1620" w:type="dxa"/>
            <w:vAlign w:val="center"/>
          </w:tcPr>
          <w:p w:rsidR="00B17C94" w:rsidRPr="00B17C94" w:rsidRDefault="00B17C94" w:rsidP="00B17C94">
            <w:pPr>
              <w:tabs>
                <w:tab w:val="left" w:pos="477"/>
              </w:tabs>
              <w:jc w:val="center"/>
            </w:pPr>
            <w:r w:rsidRPr="00B17C94">
              <w:t>72</w:t>
            </w:r>
          </w:p>
        </w:tc>
        <w:tc>
          <w:tcPr>
            <w:tcW w:w="1980" w:type="dxa"/>
            <w:vAlign w:val="center"/>
          </w:tcPr>
          <w:p w:rsidR="00B17C94" w:rsidRPr="00B17C94" w:rsidRDefault="00B17C94" w:rsidP="00B17C94">
            <w:pPr>
              <w:tabs>
                <w:tab w:val="left" w:pos="477"/>
              </w:tabs>
              <w:jc w:val="center"/>
            </w:pPr>
            <w:r w:rsidRPr="00B17C94">
              <w:t>200</w:t>
            </w:r>
          </w:p>
        </w:tc>
        <w:tc>
          <w:tcPr>
            <w:tcW w:w="1620" w:type="dxa"/>
            <w:vAlign w:val="center"/>
          </w:tcPr>
          <w:p w:rsidR="00B17C94" w:rsidRPr="00B17C94" w:rsidRDefault="00B17C94" w:rsidP="00B17C94">
            <w:pPr>
              <w:tabs>
                <w:tab w:val="left" w:pos="477"/>
              </w:tabs>
              <w:jc w:val="center"/>
            </w:pPr>
            <w:r w:rsidRPr="00B17C94">
              <w:t>50</w:t>
            </w:r>
          </w:p>
        </w:tc>
        <w:tc>
          <w:tcPr>
            <w:tcW w:w="1800" w:type="dxa"/>
            <w:vAlign w:val="center"/>
          </w:tcPr>
          <w:p w:rsidR="00B17C94" w:rsidRPr="00B17C94" w:rsidRDefault="00B17C94" w:rsidP="00B17C94">
            <w:pPr>
              <w:tabs>
                <w:tab w:val="left" w:pos="477"/>
              </w:tabs>
              <w:jc w:val="center"/>
            </w:pPr>
            <w:r w:rsidRPr="00B17C94">
              <w:t>20</w:t>
            </w:r>
          </w:p>
        </w:tc>
      </w:tr>
      <w:tr w:rsidR="00B17C94" w:rsidRPr="00B17C94" w:rsidTr="0018548B">
        <w:tc>
          <w:tcPr>
            <w:tcW w:w="2160" w:type="dxa"/>
            <w:vAlign w:val="center"/>
          </w:tcPr>
          <w:p w:rsidR="00B17C94" w:rsidRPr="00B17C94" w:rsidRDefault="00B17C94" w:rsidP="00B17C94">
            <w:pPr>
              <w:tabs>
                <w:tab w:val="left" w:pos="477"/>
              </w:tabs>
              <w:jc w:val="center"/>
            </w:pPr>
            <w:r w:rsidRPr="00B17C94">
              <w:t xml:space="preserve">река </w:t>
            </w:r>
            <w:proofErr w:type="spellStart"/>
            <w:r w:rsidRPr="00B17C94">
              <w:t>Нерошка</w:t>
            </w:r>
            <w:proofErr w:type="spellEnd"/>
          </w:p>
        </w:tc>
        <w:tc>
          <w:tcPr>
            <w:tcW w:w="1620" w:type="dxa"/>
            <w:vAlign w:val="center"/>
          </w:tcPr>
          <w:p w:rsidR="00B17C94" w:rsidRPr="00B17C94" w:rsidRDefault="00B17C94" w:rsidP="00B17C94">
            <w:pPr>
              <w:tabs>
                <w:tab w:val="left" w:pos="477"/>
              </w:tabs>
              <w:jc w:val="center"/>
            </w:pPr>
            <w:r w:rsidRPr="00B17C94">
              <w:t>30</w:t>
            </w:r>
          </w:p>
        </w:tc>
        <w:tc>
          <w:tcPr>
            <w:tcW w:w="1980" w:type="dxa"/>
            <w:vAlign w:val="center"/>
          </w:tcPr>
          <w:p w:rsidR="00B17C94" w:rsidRPr="00B17C94" w:rsidRDefault="00B17C94" w:rsidP="00B17C94">
            <w:pPr>
              <w:tabs>
                <w:tab w:val="left" w:pos="477"/>
              </w:tabs>
              <w:jc w:val="center"/>
            </w:pPr>
            <w:r w:rsidRPr="00B17C94">
              <w:t>100</w:t>
            </w:r>
          </w:p>
        </w:tc>
        <w:tc>
          <w:tcPr>
            <w:tcW w:w="1620" w:type="dxa"/>
            <w:vAlign w:val="center"/>
          </w:tcPr>
          <w:p w:rsidR="00B17C94" w:rsidRPr="00B17C94" w:rsidRDefault="00B17C94" w:rsidP="00B17C94">
            <w:pPr>
              <w:tabs>
                <w:tab w:val="left" w:pos="477"/>
              </w:tabs>
              <w:jc w:val="center"/>
            </w:pPr>
            <w:r w:rsidRPr="00B17C94">
              <w:t>50</w:t>
            </w:r>
          </w:p>
        </w:tc>
        <w:tc>
          <w:tcPr>
            <w:tcW w:w="1800" w:type="dxa"/>
            <w:vAlign w:val="center"/>
          </w:tcPr>
          <w:p w:rsidR="00B17C94" w:rsidRPr="00B17C94" w:rsidRDefault="00B17C94" w:rsidP="00B17C94">
            <w:pPr>
              <w:tabs>
                <w:tab w:val="left" w:pos="477"/>
              </w:tabs>
              <w:jc w:val="center"/>
            </w:pPr>
            <w:r w:rsidRPr="00B17C94">
              <w:t>20</w:t>
            </w:r>
          </w:p>
        </w:tc>
      </w:tr>
      <w:tr w:rsidR="00B17C94" w:rsidRPr="00B17C94" w:rsidTr="0018548B">
        <w:tc>
          <w:tcPr>
            <w:tcW w:w="2160" w:type="dxa"/>
            <w:vAlign w:val="center"/>
          </w:tcPr>
          <w:p w:rsidR="00B17C94" w:rsidRPr="00B17C94" w:rsidRDefault="00B17C94" w:rsidP="00B17C94">
            <w:pPr>
              <w:tabs>
                <w:tab w:val="left" w:pos="477"/>
              </w:tabs>
              <w:jc w:val="center"/>
            </w:pPr>
            <w:r w:rsidRPr="00B17C94">
              <w:t xml:space="preserve">река </w:t>
            </w:r>
            <w:proofErr w:type="spellStart"/>
            <w:r w:rsidRPr="00B17C94">
              <w:t>Грязненка</w:t>
            </w:r>
            <w:proofErr w:type="spellEnd"/>
          </w:p>
        </w:tc>
        <w:tc>
          <w:tcPr>
            <w:tcW w:w="1620" w:type="dxa"/>
            <w:vAlign w:val="center"/>
          </w:tcPr>
          <w:p w:rsidR="00B17C94" w:rsidRPr="00B17C94" w:rsidRDefault="00B17C94" w:rsidP="00B17C94">
            <w:pPr>
              <w:tabs>
                <w:tab w:val="left" w:pos="477"/>
              </w:tabs>
              <w:jc w:val="center"/>
            </w:pPr>
            <w:r w:rsidRPr="00B17C94">
              <w:t>15</w:t>
            </w:r>
          </w:p>
        </w:tc>
        <w:tc>
          <w:tcPr>
            <w:tcW w:w="1980" w:type="dxa"/>
            <w:vAlign w:val="center"/>
          </w:tcPr>
          <w:p w:rsidR="00B17C94" w:rsidRPr="00B17C94" w:rsidRDefault="00B17C94" w:rsidP="00B17C94">
            <w:pPr>
              <w:tabs>
                <w:tab w:val="left" w:pos="477"/>
              </w:tabs>
              <w:jc w:val="center"/>
            </w:pPr>
            <w:r w:rsidRPr="00B17C94">
              <w:t>100</w:t>
            </w:r>
          </w:p>
        </w:tc>
        <w:tc>
          <w:tcPr>
            <w:tcW w:w="1620" w:type="dxa"/>
            <w:vAlign w:val="center"/>
          </w:tcPr>
          <w:p w:rsidR="00B17C94" w:rsidRPr="00B17C94" w:rsidRDefault="00B17C94" w:rsidP="00B17C94">
            <w:pPr>
              <w:tabs>
                <w:tab w:val="left" w:pos="477"/>
              </w:tabs>
              <w:jc w:val="center"/>
            </w:pPr>
            <w:r w:rsidRPr="00B17C94">
              <w:t>50</w:t>
            </w:r>
          </w:p>
        </w:tc>
        <w:tc>
          <w:tcPr>
            <w:tcW w:w="1800" w:type="dxa"/>
            <w:vAlign w:val="center"/>
          </w:tcPr>
          <w:p w:rsidR="00B17C94" w:rsidRPr="00B17C94" w:rsidRDefault="00B17C94" w:rsidP="00B17C94">
            <w:pPr>
              <w:tabs>
                <w:tab w:val="left" w:pos="477"/>
              </w:tabs>
              <w:jc w:val="center"/>
            </w:pPr>
            <w:r w:rsidRPr="00B17C94">
              <w:t>20</w:t>
            </w:r>
          </w:p>
        </w:tc>
      </w:tr>
      <w:tr w:rsidR="00B17C94" w:rsidRPr="00B17C94" w:rsidTr="0018548B">
        <w:trPr>
          <w:trHeight w:val="775"/>
        </w:trPr>
        <w:tc>
          <w:tcPr>
            <w:tcW w:w="2160" w:type="dxa"/>
            <w:vAlign w:val="center"/>
          </w:tcPr>
          <w:p w:rsidR="00B17C94" w:rsidRPr="00B17C94" w:rsidRDefault="00B17C94" w:rsidP="00B17C94">
            <w:pPr>
              <w:pStyle w:val="af4"/>
              <w:tabs>
                <w:tab w:val="left" w:pos="477"/>
              </w:tabs>
              <w:jc w:val="center"/>
              <w:rPr>
                <w:sz w:val="24"/>
                <w:szCs w:val="24"/>
              </w:rPr>
            </w:pPr>
            <w:r w:rsidRPr="00B17C94">
              <w:rPr>
                <w:sz w:val="24"/>
                <w:szCs w:val="24"/>
              </w:rPr>
              <w:t>ручьи б/н</w:t>
            </w:r>
          </w:p>
        </w:tc>
        <w:tc>
          <w:tcPr>
            <w:tcW w:w="1620" w:type="dxa"/>
            <w:vAlign w:val="center"/>
          </w:tcPr>
          <w:p w:rsidR="00B17C94" w:rsidRPr="00B17C94" w:rsidRDefault="00B17C94" w:rsidP="00B17C94">
            <w:pPr>
              <w:pStyle w:val="af4"/>
              <w:tabs>
                <w:tab w:val="left" w:pos="477"/>
              </w:tabs>
              <w:jc w:val="center"/>
              <w:rPr>
                <w:sz w:val="24"/>
                <w:szCs w:val="24"/>
              </w:rPr>
            </w:pPr>
            <w:r w:rsidRPr="00B17C94">
              <w:rPr>
                <w:sz w:val="24"/>
                <w:szCs w:val="24"/>
              </w:rPr>
              <w:t>менее 10 км</w:t>
            </w:r>
          </w:p>
        </w:tc>
        <w:tc>
          <w:tcPr>
            <w:tcW w:w="1980" w:type="dxa"/>
            <w:vAlign w:val="center"/>
          </w:tcPr>
          <w:p w:rsidR="00B17C94" w:rsidRPr="00B17C94" w:rsidRDefault="00B17C94" w:rsidP="00B17C94">
            <w:pPr>
              <w:tabs>
                <w:tab w:val="left" w:pos="477"/>
              </w:tabs>
              <w:jc w:val="center"/>
            </w:pPr>
            <w:r w:rsidRPr="00B17C94">
              <w:t>50</w:t>
            </w:r>
          </w:p>
        </w:tc>
        <w:tc>
          <w:tcPr>
            <w:tcW w:w="1620" w:type="dxa"/>
            <w:vAlign w:val="center"/>
          </w:tcPr>
          <w:p w:rsidR="00B17C94" w:rsidRPr="00B17C94" w:rsidRDefault="00B17C94" w:rsidP="00B17C94">
            <w:pPr>
              <w:tabs>
                <w:tab w:val="left" w:pos="477"/>
              </w:tabs>
              <w:jc w:val="center"/>
            </w:pPr>
            <w:r w:rsidRPr="00B17C94">
              <w:t>50</w:t>
            </w:r>
          </w:p>
        </w:tc>
        <w:tc>
          <w:tcPr>
            <w:tcW w:w="1800" w:type="dxa"/>
            <w:vAlign w:val="center"/>
          </w:tcPr>
          <w:p w:rsidR="00B17C94" w:rsidRPr="00B17C94" w:rsidRDefault="00B17C94" w:rsidP="00B17C94">
            <w:pPr>
              <w:tabs>
                <w:tab w:val="left" w:pos="477"/>
              </w:tabs>
              <w:jc w:val="center"/>
            </w:pPr>
            <w:r w:rsidRPr="00B17C94">
              <w:t>5</w:t>
            </w:r>
          </w:p>
        </w:tc>
      </w:tr>
      <w:tr w:rsidR="00B17C94" w:rsidRPr="00B17C94" w:rsidTr="0018548B">
        <w:tc>
          <w:tcPr>
            <w:tcW w:w="2160" w:type="dxa"/>
            <w:vAlign w:val="center"/>
          </w:tcPr>
          <w:p w:rsidR="00B17C94" w:rsidRPr="00B17C94" w:rsidRDefault="00B17C94" w:rsidP="00B17C94">
            <w:pPr>
              <w:pStyle w:val="af4"/>
              <w:tabs>
                <w:tab w:val="left" w:pos="477"/>
              </w:tabs>
              <w:jc w:val="center"/>
              <w:rPr>
                <w:sz w:val="24"/>
                <w:szCs w:val="24"/>
              </w:rPr>
            </w:pPr>
            <w:r w:rsidRPr="00B17C94">
              <w:rPr>
                <w:sz w:val="24"/>
                <w:szCs w:val="24"/>
              </w:rPr>
              <w:t>пруды</w:t>
            </w:r>
          </w:p>
        </w:tc>
        <w:tc>
          <w:tcPr>
            <w:tcW w:w="1620" w:type="dxa"/>
            <w:vAlign w:val="center"/>
          </w:tcPr>
          <w:p w:rsidR="00B17C94" w:rsidRPr="00B17C94" w:rsidRDefault="00B17C94" w:rsidP="00B17C94">
            <w:pPr>
              <w:pStyle w:val="af4"/>
              <w:tabs>
                <w:tab w:val="left" w:pos="477"/>
              </w:tabs>
              <w:jc w:val="center"/>
              <w:rPr>
                <w:sz w:val="24"/>
                <w:szCs w:val="24"/>
              </w:rPr>
            </w:pPr>
            <w:r w:rsidRPr="00B17C94">
              <w:rPr>
                <w:sz w:val="24"/>
                <w:szCs w:val="24"/>
              </w:rPr>
              <w:t>-</w:t>
            </w:r>
          </w:p>
        </w:tc>
        <w:tc>
          <w:tcPr>
            <w:tcW w:w="1980" w:type="dxa"/>
            <w:vAlign w:val="center"/>
          </w:tcPr>
          <w:p w:rsidR="00B17C94" w:rsidRPr="00B17C94" w:rsidRDefault="00B17C94" w:rsidP="00B17C94">
            <w:pPr>
              <w:tabs>
                <w:tab w:val="left" w:pos="477"/>
              </w:tabs>
              <w:jc w:val="center"/>
            </w:pPr>
            <w:r w:rsidRPr="00B17C94">
              <w:t>50</w:t>
            </w:r>
          </w:p>
        </w:tc>
        <w:tc>
          <w:tcPr>
            <w:tcW w:w="1620" w:type="dxa"/>
            <w:vAlign w:val="center"/>
          </w:tcPr>
          <w:p w:rsidR="00B17C94" w:rsidRPr="00B17C94" w:rsidRDefault="00B17C94" w:rsidP="00B17C94">
            <w:pPr>
              <w:tabs>
                <w:tab w:val="left" w:pos="477"/>
              </w:tabs>
              <w:jc w:val="center"/>
            </w:pPr>
            <w:r w:rsidRPr="00B17C94">
              <w:t>50</w:t>
            </w:r>
          </w:p>
        </w:tc>
        <w:tc>
          <w:tcPr>
            <w:tcW w:w="1800" w:type="dxa"/>
            <w:vAlign w:val="center"/>
          </w:tcPr>
          <w:p w:rsidR="00B17C94" w:rsidRPr="00B17C94" w:rsidRDefault="00B17C94" w:rsidP="00B17C94">
            <w:pPr>
              <w:tabs>
                <w:tab w:val="left" w:pos="477"/>
              </w:tabs>
              <w:jc w:val="center"/>
            </w:pPr>
            <w:r w:rsidRPr="00B17C94">
              <w:t>20</w:t>
            </w:r>
          </w:p>
        </w:tc>
      </w:tr>
    </w:tbl>
    <w:p w:rsidR="00B17C94" w:rsidRPr="00B17C94" w:rsidRDefault="00B17C94" w:rsidP="00B17C94">
      <w:pPr>
        <w:pStyle w:val="afb"/>
        <w:widowControl w:val="0"/>
        <w:snapToGrid w:val="0"/>
        <w:spacing w:after="0"/>
        <w:ind w:firstLine="709"/>
        <w:jc w:val="both"/>
      </w:pPr>
      <w:r w:rsidRPr="00B17C94">
        <w:rPr>
          <w:b/>
          <w:i/>
          <w:u w:val="single"/>
        </w:rPr>
        <w:t xml:space="preserve">Река </w:t>
      </w:r>
      <w:proofErr w:type="spellStart"/>
      <w:r w:rsidRPr="00B17C94">
        <w:rPr>
          <w:b/>
          <w:i/>
          <w:u w:val="single"/>
        </w:rPr>
        <w:t>Изверь</w:t>
      </w:r>
      <w:proofErr w:type="spellEnd"/>
      <w:r w:rsidRPr="00B17C94">
        <w:t xml:space="preserve">, левый приток Угры, вытекает из озерца у деревни Фокино, течет, пересекая </w:t>
      </w:r>
      <w:proofErr w:type="spellStart"/>
      <w:r w:rsidRPr="00B17C94">
        <w:t>Угорско-Протвинскую</w:t>
      </w:r>
      <w:proofErr w:type="spellEnd"/>
      <w:r w:rsidRPr="00B17C94">
        <w:t xml:space="preserve"> низину, на юг и юго-восток и впадает в Угру на 50-м км на уровне 124 м. Течет преимущественно в открытой местности, лес подходит к реке лишь на отдельных участках. Длина реки 72 км, средний уклон 1,071 м/км.</w:t>
      </w:r>
    </w:p>
    <w:p w:rsidR="00B17C94" w:rsidRPr="00B17C94" w:rsidRDefault="00B17C94" w:rsidP="00B17C94">
      <w:pPr>
        <w:pStyle w:val="afb"/>
        <w:widowControl w:val="0"/>
        <w:snapToGrid w:val="0"/>
        <w:spacing w:before="0" w:after="0"/>
        <w:ind w:firstLine="709"/>
        <w:jc w:val="both"/>
        <w:rPr>
          <w:i/>
        </w:rPr>
      </w:pPr>
      <w:r w:rsidRPr="00B17C94">
        <w:rPr>
          <w:b/>
          <w:i/>
          <w:u w:val="single"/>
        </w:rPr>
        <w:t xml:space="preserve">Река </w:t>
      </w:r>
      <w:proofErr w:type="spellStart"/>
      <w:r w:rsidRPr="00B17C94">
        <w:rPr>
          <w:b/>
          <w:i/>
          <w:u w:val="single"/>
        </w:rPr>
        <w:t>Нерошка</w:t>
      </w:r>
      <w:proofErr w:type="spellEnd"/>
      <w:r w:rsidRPr="00B17C94">
        <w:rPr>
          <w:b/>
          <w:i/>
          <w:u w:val="single"/>
        </w:rPr>
        <w:t xml:space="preserve"> </w:t>
      </w:r>
      <w:r w:rsidRPr="00B17C94">
        <w:rPr>
          <w:shd w:val="clear" w:color="auto" w:fill="FFFFFF"/>
        </w:rPr>
        <w:t>впадает в реку</w:t>
      </w:r>
      <w:r w:rsidRPr="00B17C94">
        <w:rPr>
          <w:rStyle w:val="apple-converted-space"/>
          <w:shd w:val="clear" w:color="auto" w:fill="FFFFFF"/>
        </w:rPr>
        <w:t> </w:t>
      </w:r>
      <w:proofErr w:type="spellStart"/>
      <w:r w:rsidR="00AB1898">
        <w:fldChar w:fldCharType="begin"/>
      </w:r>
      <w:r w:rsidR="00AB1898">
        <w:instrText xml:space="preserve"> HYPERLINK "https://ru.wikipedia.org/wiki/%D0%98%D0%B7%D0%B2%D0%B5%D1%80%D1%8C" \o "Изверь" </w:instrText>
      </w:r>
      <w:r w:rsidR="00AB1898">
        <w:fldChar w:fldCharType="separate"/>
      </w:r>
      <w:r w:rsidRPr="00B17C94">
        <w:rPr>
          <w:rStyle w:val="a7"/>
          <w:shd w:val="clear" w:color="auto" w:fill="FFFFFF"/>
        </w:rPr>
        <w:t>Изверь</w:t>
      </w:r>
      <w:proofErr w:type="spellEnd"/>
      <w:r w:rsidR="00AB1898">
        <w:rPr>
          <w:rStyle w:val="a7"/>
          <w:shd w:val="clear" w:color="auto" w:fill="FFFFFF"/>
        </w:rPr>
        <w:fldChar w:fldCharType="end"/>
      </w:r>
      <w:r w:rsidRPr="00B17C94">
        <w:rPr>
          <w:rStyle w:val="apple-converted-space"/>
          <w:shd w:val="clear" w:color="auto" w:fill="FFFFFF"/>
        </w:rPr>
        <w:t> </w:t>
      </w:r>
      <w:r w:rsidRPr="00B17C94">
        <w:rPr>
          <w:shd w:val="clear" w:color="auto" w:fill="FFFFFF"/>
        </w:rPr>
        <w:t>в 24 км от её устья по левому берегу, у деревни</w:t>
      </w:r>
      <w:r w:rsidRPr="00B17C94">
        <w:rPr>
          <w:rStyle w:val="apple-converted-space"/>
          <w:shd w:val="clear" w:color="auto" w:fill="FFFFFF"/>
        </w:rPr>
        <w:t> </w:t>
      </w:r>
      <w:proofErr w:type="spellStart"/>
      <w:r w:rsidR="00AB1898">
        <w:fldChar w:fldCharType="begin"/>
      </w:r>
      <w:r w:rsidR="00AB1898">
        <w:instrText xml:space="preserve"> HYPERLINK "https://ru.wikipedia.org/w/index.php?title=%D0%95%D0%BA%D0%B8%D0%BC%D0%BA%D0%BE%D0%B2%D0%BE_(%D0%9A%D0%B0%D0%BB%D1%83%D0%B6%D1%81%D0%BA%D0%B0%D1%8F_%D0%BE%D0%B1%D0%BB%D0%B0%D1%81%D1%82%D1%8C)&amp;action=edit&amp;redlink=1" \o "Екимково (Калужская область) (страница отсутствует)" </w:instrText>
      </w:r>
      <w:r w:rsidR="00AB1898">
        <w:fldChar w:fldCharType="separate"/>
      </w:r>
      <w:r w:rsidRPr="00B17C94">
        <w:rPr>
          <w:rStyle w:val="a7"/>
          <w:shd w:val="clear" w:color="auto" w:fill="FFFFFF"/>
        </w:rPr>
        <w:t>Екимково</w:t>
      </w:r>
      <w:proofErr w:type="spellEnd"/>
      <w:r w:rsidR="00AB1898">
        <w:rPr>
          <w:rStyle w:val="a7"/>
          <w:shd w:val="clear" w:color="auto" w:fill="FFFFFF"/>
        </w:rPr>
        <w:fldChar w:fldCharType="end"/>
      </w:r>
      <w:r w:rsidRPr="00B17C94">
        <w:rPr>
          <w:shd w:val="clear" w:color="auto" w:fill="FFFFFF"/>
        </w:rPr>
        <w:t>. Длина реки составляет 30 км, площадь водосборного бассейна — 73,5 км².</w:t>
      </w:r>
    </w:p>
    <w:p w:rsidR="00B17C94" w:rsidRPr="00B17C94" w:rsidRDefault="00B17C94" w:rsidP="00B17C94">
      <w:pPr>
        <w:ind w:firstLine="709"/>
        <w:jc w:val="both"/>
        <w:rPr>
          <w:shd w:val="clear" w:color="auto" w:fill="FFFFFF"/>
        </w:rPr>
      </w:pPr>
      <w:r w:rsidRPr="00B17C94">
        <w:rPr>
          <w:b/>
          <w:i/>
          <w:u w:val="single"/>
        </w:rPr>
        <w:t xml:space="preserve">Река </w:t>
      </w:r>
      <w:proofErr w:type="spellStart"/>
      <w:r w:rsidRPr="00B17C94">
        <w:rPr>
          <w:b/>
          <w:i/>
          <w:u w:val="single"/>
        </w:rPr>
        <w:t>Грязненка</w:t>
      </w:r>
      <w:proofErr w:type="spellEnd"/>
      <w:r w:rsidRPr="00B17C94">
        <w:t xml:space="preserve"> </w:t>
      </w:r>
      <w:r w:rsidRPr="00B17C94">
        <w:rPr>
          <w:shd w:val="clear" w:color="auto" w:fill="FFFFFF"/>
        </w:rPr>
        <w:t>впадает в реку</w:t>
      </w:r>
      <w:r w:rsidRPr="00B17C94">
        <w:rPr>
          <w:rStyle w:val="apple-converted-space"/>
          <w:shd w:val="clear" w:color="auto" w:fill="FFFFFF"/>
        </w:rPr>
        <w:t> </w:t>
      </w:r>
      <w:proofErr w:type="spellStart"/>
      <w:r w:rsidR="00AB1898">
        <w:fldChar w:fldCharType="begin"/>
      </w:r>
      <w:r w:rsidR="00AB1898">
        <w:instrText xml:space="preserve"> HYPERLINK "https://ru.wikipedia.org/wiki/%D0%98%D0%B7%D0%B2%D0%B5%D1%80%D1%8C" \o "Изверь" </w:instrText>
      </w:r>
      <w:r w:rsidR="00AB1898">
        <w:fldChar w:fldCharType="separate"/>
      </w:r>
      <w:r w:rsidRPr="00B17C94">
        <w:rPr>
          <w:rStyle w:val="a7"/>
          <w:shd w:val="clear" w:color="auto" w:fill="FFFFFF"/>
        </w:rPr>
        <w:t>Изверь</w:t>
      </w:r>
      <w:proofErr w:type="spellEnd"/>
      <w:r w:rsidR="00AB1898">
        <w:rPr>
          <w:rStyle w:val="a7"/>
          <w:shd w:val="clear" w:color="auto" w:fill="FFFFFF"/>
        </w:rPr>
        <w:fldChar w:fldCharType="end"/>
      </w:r>
      <w:r w:rsidRPr="00B17C94">
        <w:rPr>
          <w:rStyle w:val="apple-converted-space"/>
          <w:shd w:val="clear" w:color="auto" w:fill="FFFFFF"/>
        </w:rPr>
        <w:t> </w:t>
      </w:r>
      <w:r w:rsidRPr="00B17C94">
        <w:rPr>
          <w:shd w:val="clear" w:color="auto" w:fill="FFFFFF"/>
        </w:rPr>
        <w:t>в 20 км от её устья по левому берегу. Длина реки составляет 15 км, площадь водосборного бассейна — 79,7 км².</w:t>
      </w:r>
    </w:p>
    <w:p w:rsidR="00B17C94" w:rsidRPr="00B17C94" w:rsidRDefault="00B17C94" w:rsidP="00B17C94">
      <w:pPr>
        <w:ind w:firstLine="709"/>
        <w:jc w:val="both"/>
      </w:pPr>
      <w:r w:rsidRPr="00B17C94">
        <w:rPr>
          <w:b/>
          <w:i/>
          <w:u w:val="single"/>
        </w:rPr>
        <w:t xml:space="preserve">Ручей </w:t>
      </w:r>
      <w:proofErr w:type="spellStart"/>
      <w:r w:rsidRPr="00B17C94">
        <w:rPr>
          <w:b/>
          <w:i/>
          <w:u w:val="single"/>
        </w:rPr>
        <w:t>Фонталка</w:t>
      </w:r>
      <w:proofErr w:type="spellEnd"/>
      <w:r w:rsidRPr="00B17C94">
        <w:t xml:space="preserve">, протекающий по северо-западной окраине дер. Мишнево, впадает в реку </w:t>
      </w:r>
      <w:proofErr w:type="spellStart"/>
      <w:r w:rsidRPr="00B17C94">
        <w:t>Изверь</w:t>
      </w:r>
      <w:proofErr w:type="spellEnd"/>
      <w:r w:rsidRPr="00B17C94">
        <w:t>.</w:t>
      </w:r>
    </w:p>
    <w:p w:rsidR="00B17C94" w:rsidRPr="00B17C94" w:rsidRDefault="00B17C94" w:rsidP="00B17C94">
      <w:pPr>
        <w:ind w:firstLine="709"/>
        <w:jc w:val="both"/>
      </w:pPr>
      <w:r w:rsidRPr="00B17C94">
        <w:t>На территории СП имеются пруды:</w:t>
      </w:r>
    </w:p>
    <w:p w:rsidR="00B17C94" w:rsidRPr="00B17C94" w:rsidRDefault="00B17C94" w:rsidP="00423A71">
      <w:pPr>
        <w:pStyle w:val="aff1"/>
        <w:numPr>
          <w:ilvl w:val="0"/>
          <w:numId w:val="5"/>
        </w:numPr>
        <w:suppressAutoHyphens w:val="0"/>
        <w:spacing w:after="80" w:line="240" w:lineRule="auto"/>
        <w:ind w:left="426" w:firstLine="709"/>
        <w:contextualSpacing/>
        <w:jc w:val="both"/>
      </w:pPr>
      <w:r w:rsidRPr="00B17C94">
        <w:t>дер. Барсуки пруд на территории МТФ, пруд «нижний», и «верхний» по ул. Центральная в центре деревни, пруд «дальний» на юго-западной окраине;</w:t>
      </w:r>
    </w:p>
    <w:p w:rsidR="00B17C94" w:rsidRPr="00B17C94" w:rsidRDefault="00B17C94" w:rsidP="00423A71">
      <w:pPr>
        <w:pStyle w:val="aff1"/>
        <w:numPr>
          <w:ilvl w:val="0"/>
          <w:numId w:val="5"/>
        </w:numPr>
        <w:suppressAutoHyphens w:val="0"/>
        <w:spacing w:after="80" w:line="240" w:lineRule="auto"/>
        <w:ind w:left="426" w:firstLine="709"/>
        <w:contextualSpacing/>
        <w:jc w:val="both"/>
      </w:pPr>
      <w:r w:rsidRPr="00B17C94">
        <w:lastRenderedPageBreak/>
        <w:t xml:space="preserve">дер. </w:t>
      </w:r>
      <w:proofErr w:type="spellStart"/>
      <w:r w:rsidRPr="00B17C94">
        <w:t>Екимково</w:t>
      </w:r>
      <w:proofErr w:type="spellEnd"/>
      <w:r w:rsidRPr="00B17C94">
        <w:t xml:space="preserve">  пруд на  плотине р. </w:t>
      </w:r>
      <w:proofErr w:type="spellStart"/>
      <w:r w:rsidRPr="00B17C94">
        <w:t>Нерошка</w:t>
      </w:r>
      <w:proofErr w:type="spellEnd"/>
      <w:r w:rsidRPr="00B17C94">
        <w:t xml:space="preserve">, пруд по ул. </w:t>
      </w:r>
      <w:proofErr w:type="gramStart"/>
      <w:r w:rsidRPr="00B17C94">
        <w:t>Садовая</w:t>
      </w:r>
      <w:proofErr w:type="gramEnd"/>
      <w:r w:rsidRPr="00B17C94">
        <w:t>;</w:t>
      </w:r>
    </w:p>
    <w:p w:rsidR="00B17C94" w:rsidRPr="00B17C94" w:rsidRDefault="00B17C94" w:rsidP="00423A71">
      <w:pPr>
        <w:pStyle w:val="aff1"/>
        <w:numPr>
          <w:ilvl w:val="0"/>
          <w:numId w:val="5"/>
        </w:numPr>
        <w:suppressAutoHyphens w:val="0"/>
        <w:spacing w:after="80" w:line="240" w:lineRule="auto"/>
        <w:ind w:left="426" w:firstLine="709"/>
        <w:contextualSpacing/>
        <w:jc w:val="both"/>
      </w:pPr>
      <w:r w:rsidRPr="00B17C94">
        <w:t xml:space="preserve">дер. </w:t>
      </w:r>
      <w:proofErr w:type="spellStart"/>
      <w:r w:rsidRPr="00B17C94">
        <w:t>Бойково</w:t>
      </w:r>
      <w:proofErr w:type="spellEnd"/>
      <w:r w:rsidRPr="00B17C94">
        <w:t xml:space="preserve"> пруд в центре деревни, дер. Шестаково – пруд в центре деревни.</w:t>
      </w:r>
    </w:p>
    <w:p w:rsidR="00B17C94" w:rsidRDefault="00B17C94" w:rsidP="00B17C94">
      <w:pPr>
        <w:suppressAutoHyphens w:val="0"/>
        <w:spacing w:before="120" w:after="120"/>
        <w:ind w:firstLine="709"/>
        <w:jc w:val="both"/>
      </w:pPr>
      <w:r w:rsidRPr="00B17C94">
        <w:t xml:space="preserve">Подземные воды являются наиболее предпочтительным источником питьевого водоснабжения. Выход подземных вод наблюдается в дер. </w:t>
      </w:r>
      <w:proofErr w:type="spellStart"/>
      <w:r w:rsidRPr="00B17C94">
        <w:t>Екимково</w:t>
      </w:r>
      <w:proofErr w:type="spellEnd"/>
      <w:r w:rsidRPr="00B17C94">
        <w:t xml:space="preserve"> родник на берегу реки </w:t>
      </w:r>
      <w:proofErr w:type="spellStart"/>
      <w:r w:rsidRPr="00B17C94">
        <w:t>Изверь</w:t>
      </w:r>
      <w:proofErr w:type="spellEnd"/>
      <w:r w:rsidRPr="00B17C94">
        <w:t xml:space="preserve"> по ул. </w:t>
      </w:r>
      <w:proofErr w:type="spellStart"/>
      <w:r w:rsidRPr="00B17C94">
        <w:t>Полевая</w:t>
      </w:r>
      <w:proofErr w:type="gramStart"/>
      <w:r w:rsidRPr="00B17C94">
        <w:t>;д</w:t>
      </w:r>
      <w:proofErr w:type="gramEnd"/>
      <w:r w:rsidRPr="00B17C94">
        <w:t>ер</w:t>
      </w:r>
      <w:proofErr w:type="spellEnd"/>
      <w:r w:rsidRPr="00B17C94">
        <w:t xml:space="preserve">. </w:t>
      </w:r>
      <w:proofErr w:type="spellStart"/>
      <w:r w:rsidRPr="00B17C94">
        <w:t>Юдино</w:t>
      </w:r>
      <w:proofErr w:type="spellEnd"/>
      <w:r w:rsidRPr="00B17C94">
        <w:t xml:space="preserve"> – родник  на берегу р. </w:t>
      </w:r>
      <w:proofErr w:type="spellStart"/>
      <w:r w:rsidRPr="00B17C94">
        <w:t>Изверь</w:t>
      </w:r>
      <w:proofErr w:type="spellEnd"/>
      <w:r w:rsidRPr="00B17C94">
        <w:t xml:space="preserve"> напротив дома № 8 по у. </w:t>
      </w:r>
      <w:proofErr w:type="spellStart"/>
      <w:r w:rsidRPr="00B17C94">
        <w:t>Юдино</w:t>
      </w:r>
      <w:proofErr w:type="spellEnd"/>
      <w:r w:rsidRPr="00B17C94">
        <w:t xml:space="preserve">; дер. </w:t>
      </w:r>
      <w:proofErr w:type="spellStart"/>
      <w:r w:rsidRPr="00B17C94">
        <w:t>Беляйково</w:t>
      </w:r>
      <w:proofErr w:type="spellEnd"/>
      <w:r w:rsidRPr="00B17C94">
        <w:t xml:space="preserve"> –овраг напротив дома №5; дер. </w:t>
      </w:r>
      <w:proofErr w:type="spellStart"/>
      <w:r w:rsidRPr="00B17C94">
        <w:t>Бойково</w:t>
      </w:r>
      <w:proofErr w:type="spellEnd"/>
      <w:r w:rsidRPr="00B17C94">
        <w:t>- родники на западной и восточной окраине деревни; дер. Мишнево- родник на северо-восточной окраине ; дер. Слобода –родник  севернее деревни напротив дома №4.</w:t>
      </w:r>
    </w:p>
    <w:p w:rsidR="00312AB2" w:rsidRPr="00B17C94" w:rsidRDefault="00AF7486" w:rsidP="00B17C94">
      <w:pPr>
        <w:pStyle w:val="3"/>
        <w:spacing w:line="240" w:lineRule="auto"/>
        <w:jc w:val="center"/>
        <w:rPr>
          <w:sz w:val="26"/>
          <w:szCs w:val="26"/>
          <w:lang w:val="ru-RU"/>
        </w:rPr>
      </w:pPr>
      <w:bookmarkStart w:id="96" w:name="_Toc52545255"/>
      <w:r w:rsidRPr="00B17C94">
        <w:rPr>
          <w:sz w:val="26"/>
          <w:szCs w:val="26"/>
        </w:rPr>
        <w:t>I</w:t>
      </w:r>
      <w:r w:rsidR="00312AB2" w:rsidRPr="00B17C94">
        <w:rPr>
          <w:sz w:val="26"/>
          <w:szCs w:val="26"/>
        </w:rPr>
        <w:t>I</w:t>
      </w:r>
      <w:r w:rsidRPr="00B17C94">
        <w:rPr>
          <w:sz w:val="26"/>
          <w:szCs w:val="26"/>
          <w:lang w:val="ru-RU"/>
        </w:rPr>
        <w:t>.3</w:t>
      </w:r>
      <w:r w:rsidR="001E616D" w:rsidRPr="00B17C94">
        <w:rPr>
          <w:sz w:val="26"/>
          <w:szCs w:val="26"/>
          <w:lang w:val="ru-RU"/>
        </w:rPr>
        <w:t>.3</w:t>
      </w:r>
      <w:r w:rsidR="00312AB2" w:rsidRPr="00B17C94">
        <w:rPr>
          <w:sz w:val="26"/>
          <w:szCs w:val="26"/>
          <w:lang w:val="ru-RU"/>
        </w:rPr>
        <w:t xml:space="preserve"> </w:t>
      </w:r>
      <w:r w:rsidR="00B17C94" w:rsidRPr="00B17C94">
        <w:rPr>
          <w:sz w:val="26"/>
          <w:szCs w:val="26"/>
          <w:lang w:val="ru-RU"/>
        </w:rPr>
        <w:t>Объекты культурного наследия.</w:t>
      </w:r>
      <w:r w:rsidR="00AC3E74">
        <w:rPr>
          <w:sz w:val="26"/>
          <w:szCs w:val="26"/>
          <w:lang w:val="ru-RU"/>
        </w:rPr>
        <w:t xml:space="preserve"> </w:t>
      </w:r>
      <w:r w:rsidR="00B17C94" w:rsidRPr="00B17C94">
        <w:rPr>
          <w:sz w:val="26"/>
          <w:szCs w:val="26"/>
          <w:lang w:val="ru-RU"/>
        </w:rPr>
        <w:t>Мероприятия по охране объектов культурного наследия</w:t>
      </w:r>
      <w:bookmarkEnd w:id="96"/>
    </w:p>
    <w:p w:rsidR="00312AB2" w:rsidRPr="00B17C94" w:rsidRDefault="00312AB2" w:rsidP="00236C28">
      <w:pPr>
        <w:ind w:firstLine="709"/>
        <w:jc w:val="both"/>
      </w:pPr>
      <w:r w:rsidRPr="00B17C94">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312AB2" w:rsidRPr="00B17C94" w:rsidRDefault="00312AB2" w:rsidP="00B75521">
      <w:pPr>
        <w:ind w:firstLine="720"/>
        <w:jc w:val="both"/>
      </w:pPr>
      <w:r w:rsidRPr="00B17C94">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12AB2" w:rsidRPr="00B17C94" w:rsidRDefault="00312AB2" w:rsidP="00B75521">
      <w:pPr>
        <w:ind w:firstLine="720"/>
        <w:jc w:val="both"/>
      </w:pPr>
      <w:r w:rsidRPr="00B17C94">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312AB2" w:rsidRPr="00B17C94" w:rsidRDefault="00312AB2" w:rsidP="00B75521">
      <w:pPr>
        <w:ind w:firstLine="720"/>
        <w:jc w:val="both"/>
      </w:pPr>
      <w:r w:rsidRPr="00B17C94">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w:t>
      </w:r>
      <w:r w:rsidR="00236C28" w:rsidRPr="00B17C94">
        <w:t>со статьей</w:t>
      </w:r>
      <w:r w:rsidRPr="00B17C94">
        <w:t xml:space="preserve">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w:t>
      </w:r>
      <w:r w:rsidR="00466203" w:rsidRPr="00B17C94">
        <w:t xml:space="preserve"> </w:t>
      </w:r>
      <w:r w:rsidRPr="00B17C94">
        <w:t>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w:t>
      </w:r>
      <w:r w:rsidR="00466203" w:rsidRPr="00B17C94">
        <w:t xml:space="preserve"> </w:t>
      </w:r>
      <w:r w:rsidRPr="00B17C94">
        <w:t>обнаруженных объектов до включения данных объектов в единый государственный реестр объектов культурного наследия</w:t>
      </w:r>
    </w:p>
    <w:p w:rsidR="00312AB2" w:rsidRPr="00B17C94" w:rsidRDefault="00312AB2" w:rsidP="00236C28">
      <w:pPr>
        <w:jc w:val="both"/>
        <w:rPr>
          <w:shd w:val="clear" w:color="auto" w:fill="C0C0C0"/>
        </w:rPr>
      </w:pPr>
      <w:r w:rsidRPr="00B17C94">
        <w:t xml:space="preserve">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C631C7" w:rsidRDefault="00312AB2" w:rsidP="00B75521">
      <w:pPr>
        <w:ind w:firstLine="720"/>
        <w:jc w:val="both"/>
        <w:rPr>
          <w:color w:val="000000"/>
        </w:rPr>
      </w:pPr>
      <w:r w:rsidRPr="00E07F8B">
        <w:rPr>
          <w:color w:val="000000"/>
        </w:rPr>
        <w:t xml:space="preserve">Согласно данным, предоставленным Министерством культуры Калужской области на территории сельского поселения «Деревня </w:t>
      </w:r>
      <w:r w:rsidR="002B36D3" w:rsidRPr="00E07F8B">
        <w:rPr>
          <w:color w:val="000000"/>
        </w:rPr>
        <w:t>Барсуки</w:t>
      </w:r>
      <w:r w:rsidRPr="00E07F8B">
        <w:rPr>
          <w:color w:val="000000"/>
        </w:rPr>
        <w:t>» располага</w:t>
      </w:r>
      <w:r w:rsidR="0057288A" w:rsidRPr="00E07F8B">
        <w:rPr>
          <w:color w:val="000000"/>
        </w:rPr>
        <w:t>ю</w:t>
      </w:r>
      <w:r w:rsidRPr="00E07F8B">
        <w:rPr>
          <w:color w:val="000000"/>
        </w:rPr>
        <w:t>тся</w:t>
      </w:r>
      <w:r w:rsidR="00466203" w:rsidRPr="00E07F8B">
        <w:rPr>
          <w:color w:val="000000"/>
        </w:rPr>
        <w:t xml:space="preserve"> </w:t>
      </w:r>
      <w:r w:rsidR="0057288A" w:rsidRPr="00E07F8B">
        <w:rPr>
          <w:color w:val="000000"/>
        </w:rPr>
        <w:t>следующи</w:t>
      </w:r>
      <w:r w:rsidR="00E07F8B" w:rsidRPr="00E07F8B">
        <w:rPr>
          <w:color w:val="000000"/>
        </w:rPr>
        <w:t>е</w:t>
      </w:r>
      <w:r w:rsidR="0057288A" w:rsidRPr="00E07F8B">
        <w:rPr>
          <w:color w:val="000000"/>
        </w:rPr>
        <w:t xml:space="preserve"> </w:t>
      </w:r>
      <w:r w:rsidRPr="00E07F8B">
        <w:rPr>
          <w:color w:val="000000"/>
        </w:rPr>
        <w:t>объект</w:t>
      </w:r>
      <w:r w:rsidR="0057288A" w:rsidRPr="00E07F8B">
        <w:rPr>
          <w:color w:val="000000"/>
        </w:rPr>
        <w:t>ы</w:t>
      </w:r>
      <w:r w:rsidRPr="00E07F8B">
        <w:rPr>
          <w:color w:val="000000"/>
        </w:rPr>
        <w:t xml:space="preserve"> культурного наследия</w:t>
      </w:r>
      <w:r w:rsidR="0057288A" w:rsidRPr="00E07F8B">
        <w:rPr>
          <w:color w:val="000000"/>
        </w:rPr>
        <w:t>:</w:t>
      </w:r>
      <w:r w:rsidRPr="00E07F8B">
        <w:rPr>
          <w:color w:val="000000"/>
        </w:rPr>
        <w:t xml:space="preserve"> </w:t>
      </w:r>
    </w:p>
    <w:p w:rsidR="00C631C7" w:rsidRDefault="00C631C7">
      <w:pPr>
        <w:suppressAutoHyphens w:val="0"/>
        <w:rPr>
          <w:color w:val="000000"/>
        </w:rPr>
      </w:pPr>
      <w:r>
        <w:rPr>
          <w:color w:val="000000"/>
        </w:rPr>
        <w:br w:type="page"/>
      </w:r>
    </w:p>
    <w:p w:rsidR="0057288A" w:rsidRDefault="0057288A" w:rsidP="00B75521">
      <w:pPr>
        <w:ind w:firstLine="720"/>
        <w:jc w:val="both"/>
        <w:rPr>
          <w:color w:val="000000"/>
        </w:rPr>
      </w:pPr>
    </w:p>
    <w:p w:rsidR="0057288A" w:rsidRPr="0071129C" w:rsidRDefault="0071129C" w:rsidP="0071129C">
      <w:pPr>
        <w:pStyle w:val="2e"/>
        <w:tabs>
          <w:tab w:val="num" w:pos="0"/>
          <w:tab w:val="left" w:pos="500"/>
        </w:tabs>
        <w:spacing w:line="240" w:lineRule="auto"/>
        <w:ind w:left="0"/>
        <w:jc w:val="center"/>
        <w:rPr>
          <w:rFonts w:ascii="Times New Roman" w:hAnsi="Times New Roman"/>
          <w:b/>
          <w:i/>
          <w:sz w:val="26"/>
          <w:szCs w:val="26"/>
        </w:rPr>
      </w:pPr>
      <w:r>
        <w:rPr>
          <w:rFonts w:ascii="Times New Roman" w:hAnsi="Times New Roman"/>
          <w:b/>
          <w:i/>
          <w:sz w:val="26"/>
          <w:szCs w:val="26"/>
        </w:rPr>
        <w:t>Памятники истории</w:t>
      </w:r>
    </w:p>
    <w:tbl>
      <w:tblPr>
        <w:tblW w:w="9318" w:type="dxa"/>
        <w:jc w:val="center"/>
        <w:tblInd w:w="-645" w:type="dxa"/>
        <w:tblLayout w:type="fixed"/>
        <w:tblCellMar>
          <w:left w:w="40" w:type="dxa"/>
          <w:right w:w="40" w:type="dxa"/>
        </w:tblCellMar>
        <w:tblLook w:val="0000" w:firstRow="0" w:lastRow="0" w:firstColumn="0" w:lastColumn="0" w:noHBand="0" w:noVBand="0"/>
      </w:tblPr>
      <w:tblGrid>
        <w:gridCol w:w="3794"/>
        <w:gridCol w:w="2160"/>
        <w:gridCol w:w="3364"/>
      </w:tblGrid>
      <w:tr w:rsidR="0057288A" w:rsidRPr="006A793D" w:rsidTr="00211931">
        <w:trPr>
          <w:trHeight w:hRule="exact" w:val="922"/>
          <w:jc w:val="center"/>
        </w:trPr>
        <w:tc>
          <w:tcPr>
            <w:tcW w:w="3794" w:type="dxa"/>
            <w:tcBorders>
              <w:top w:val="single" w:sz="6" w:space="0" w:color="auto"/>
              <w:left w:val="single" w:sz="6" w:space="0" w:color="auto"/>
              <w:bottom w:val="single" w:sz="4" w:space="0" w:color="auto"/>
              <w:right w:val="single" w:sz="6" w:space="0" w:color="auto"/>
            </w:tcBorders>
            <w:shd w:val="clear" w:color="auto" w:fill="FFFFFF"/>
            <w:vAlign w:val="center"/>
          </w:tcPr>
          <w:p w:rsidR="0057288A" w:rsidRPr="00857547" w:rsidRDefault="0057288A" w:rsidP="00857547">
            <w:pPr>
              <w:shd w:val="clear" w:color="auto" w:fill="FFFFFF"/>
              <w:ind w:firstLine="153"/>
              <w:jc w:val="center"/>
              <w:rPr>
                <w:b/>
              </w:rPr>
            </w:pPr>
            <w:r w:rsidRPr="00857547">
              <w:rPr>
                <w:b/>
              </w:rPr>
              <w:t>Наименование объекта</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57288A" w:rsidRPr="00857547" w:rsidRDefault="0057288A" w:rsidP="00857547">
            <w:pPr>
              <w:shd w:val="clear" w:color="auto" w:fill="FFFFFF"/>
              <w:tabs>
                <w:tab w:val="num" w:pos="0"/>
              </w:tabs>
              <w:ind w:firstLine="153"/>
              <w:jc w:val="center"/>
              <w:rPr>
                <w:b/>
              </w:rPr>
            </w:pPr>
            <w:r w:rsidRPr="00857547">
              <w:rPr>
                <w:b/>
              </w:rPr>
              <w:t>Место нахождение объекта</w:t>
            </w:r>
          </w:p>
        </w:tc>
        <w:tc>
          <w:tcPr>
            <w:tcW w:w="3364" w:type="dxa"/>
            <w:tcBorders>
              <w:top w:val="single" w:sz="6" w:space="0" w:color="auto"/>
              <w:left w:val="single" w:sz="6" w:space="0" w:color="auto"/>
              <w:bottom w:val="single" w:sz="4" w:space="0" w:color="auto"/>
              <w:right w:val="single" w:sz="6" w:space="0" w:color="auto"/>
            </w:tcBorders>
            <w:shd w:val="clear" w:color="auto" w:fill="FFFFFF"/>
            <w:vAlign w:val="center"/>
          </w:tcPr>
          <w:p w:rsidR="0057288A" w:rsidRPr="00857547" w:rsidRDefault="0057288A" w:rsidP="00857547">
            <w:pPr>
              <w:shd w:val="clear" w:color="auto" w:fill="FFFFFF"/>
              <w:tabs>
                <w:tab w:val="num" w:pos="0"/>
              </w:tabs>
              <w:ind w:right="202" w:firstLine="153"/>
              <w:jc w:val="center"/>
              <w:rPr>
                <w:b/>
                <w:spacing w:val="-5"/>
              </w:rPr>
            </w:pPr>
            <w:r w:rsidRPr="00857547">
              <w:rPr>
                <w:b/>
                <w:spacing w:val="-5"/>
              </w:rPr>
              <w:t>Документ о постановке на государственную охрану</w:t>
            </w:r>
          </w:p>
        </w:tc>
      </w:tr>
      <w:tr w:rsidR="0057288A" w:rsidRPr="006A793D" w:rsidTr="00211931">
        <w:trPr>
          <w:trHeight w:hRule="exact" w:val="1025"/>
          <w:jc w:val="center"/>
        </w:trPr>
        <w:tc>
          <w:tcPr>
            <w:tcW w:w="3794" w:type="dxa"/>
            <w:tcBorders>
              <w:top w:val="single" w:sz="6" w:space="0" w:color="auto"/>
              <w:left w:val="single" w:sz="6" w:space="0" w:color="auto"/>
              <w:bottom w:val="single" w:sz="6" w:space="0" w:color="auto"/>
              <w:right w:val="single" w:sz="6" w:space="0" w:color="auto"/>
            </w:tcBorders>
            <w:shd w:val="clear" w:color="auto" w:fill="FFFFFF"/>
            <w:vAlign w:val="center"/>
          </w:tcPr>
          <w:p w:rsidR="0057288A" w:rsidRPr="00211931" w:rsidRDefault="0057288A" w:rsidP="00857547">
            <w:pPr>
              <w:shd w:val="clear" w:color="auto" w:fill="FFFFFF"/>
              <w:ind w:firstLine="153"/>
              <w:rPr>
                <w:sz w:val="22"/>
                <w:szCs w:val="22"/>
              </w:rPr>
            </w:pPr>
            <w:r w:rsidRPr="00211931">
              <w:rPr>
                <w:sz w:val="22"/>
                <w:szCs w:val="22"/>
              </w:rPr>
              <w:t>Братская могила времен Великой отечественной войны 1941-1945гг</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7288A" w:rsidRPr="00211931" w:rsidRDefault="0057288A" w:rsidP="00857547">
            <w:pPr>
              <w:shd w:val="clear" w:color="auto" w:fill="FFFFFF"/>
              <w:ind w:right="168" w:firstLine="153"/>
              <w:jc w:val="center"/>
              <w:rPr>
                <w:spacing w:val="-3"/>
                <w:sz w:val="22"/>
                <w:szCs w:val="22"/>
              </w:rPr>
            </w:pPr>
            <w:r w:rsidRPr="00211931">
              <w:rPr>
                <w:sz w:val="22"/>
                <w:szCs w:val="22"/>
              </w:rPr>
              <w:t>дер. Барсуки</w:t>
            </w:r>
          </w:p>
        </w:tc>
        <w:tc>
          <w:tcPr>
            <w:tcW w:w="3364" w:type="dxa"/>
            <w:tcBorders>
              <w:top w:val="single" w:sz="6" w:space="0" w:color="auto"/>
              <w:left w:val="single" w:sz="6" w:space="0" w:color="auto"/>
              <w:bottom w:val="single" w:sz="6" w:space="0" w:color="auto"/>
              <w:right w:val="single" w:sz="6" w:space="0" w:color="auto"/>
            </w:tcBorders>
            <w:shd w:val="clear" w:color="auto" w:fill="FFFFFF"/>
            <w:vAlign w:val="center"/>
          </w:tcPr>
          <w:p w:rsidR="0057288A" w:rsidRPr="00211931" w:rsidRDefault="0057288A" w:rsidP="00857547">
            <w:pPr>
              <w:shd w:val="clear" w:color="auto" w:fill="FFFFFF"/>
              <w:ind w:left="211" w:firstLine="153"/>
              <w:rPr>
                <w:sz w:val="22"/>
                <w:szCs w:val="22"/>
              </w:rPr>
            </w:pPr>
            <w:r w:rsidRPr="00211931">
              <w:rPr>
                <w:spacing w:val="-3"/>
                <w:sz w:val="22"/>
                <w:szCs w:val="22"/>
              </w:rPr>
              <w:t>Решение малого Совета Калужского областного Совета народных депутатов от 22.05.1992. №76</w:t>
            </w:r>
          </w:p>
        </w:tc>
      </w:tr>
      <w:tr w:rsidR="0057288A" w:rsidRPr="006A793D" w:rsidTr="00211931">
        <w:trPr>
          <w:trHeight w:hRule="exact" w:val="1133"/>
          <w:jc w:val="center"/>
        </w:trPr>
        <w:tc>
          <w:tcPr>
            <w:tcW w:w="3794" w:type="dxa"/>
            <w:tcBorders>
              <w:top w:val="single" w:sz="6" w:space="0" w:color="auto"/>
              <w:left w:val="single" w:sz="6" w:space="0" w:color="auto"/>
              <w:bottom w:val="single" w:sz="4" w:space="0" w:color="auto"/>
              <w:right w:val="single" w:sz="6" w:space="0" w:color="auto"/>
            </w:tcBorders>
            <w:shd w:val="clear" w:color="auto" w:fill="FFFFFF"/>
            <w:vAlign w:val="center"/>
          </w:tcPr>
          <w:p w:rsidR="0057288A" w:rsidRPr="00211931" w:rsidRDefault="0057288A" w:rsidP="00857547">
            <w:pPr>
              <w:shd w:val="clear" w:color="auto" w:fill="FFFFFF"/>
              <w:ind w:firstLine="153"/>
              <w:rPr>
                <w:sz w:val="22"/>
                <w:szCs w:val="22"/>
              </w:rPr>
            </w:pPr>
            <w:r w:rsidRPr="00211931">
              <w:rPr>
                <w:sz w:val="22"/>
                <w:szCs w:val="22"/>
              </w:rPr>
              <w:t>Братская могила времен Великой Отечественной войны 1941-1945 годов</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57288A" w:rsidRPr="00211931" w:rsidRDefault="0057288A" w:rsidP="00857547">
            <w:pPr>
              <w:shd w:val="clear" w:color="auto" w:fill="FFFFFF"/>
              <w:ind w:right="168" w:firstLine="153"/>
              <w:jc w:val="center"/>
              <w:rPr>
                <w:sz w:val="22"/>
                <w:szCs w:val="22"/>
              </w:rPr>
            </w:pPr>
            <w:r w:rsidRPr="00211931">
              <w:rPr>
                <w:sz w:val="22"/>
                <w:szCs w:val="22"/>
              </w:rPr>
              <w:t xml:space="preserve">дер. </w:t>
            </w:r>
            <w:proofErr w:type="spellStart"/>
            <w:r w:rsidRPr="00211931">
              <w:rPr>
                <w:sz w:val="22"/>
                <w:szCs w:val="22"/>
              </w:rPr>
              <w:t>Беляйково</w:t>
            </w:r>
            <w:proofErr w:type="spellEnd"/>
            <w:r w:rsidRPr="00211931">
              <w:rPr>
                <w:sz w:val="22"/>
                <w:szCs w:val="22"/>
              </w:rPr>
              <w:t xml:space="preserve">  в районе дома №13</w:t>
            </w:r>
          </w:p>
        </w:tc>
        <w:tc>
          <w:tcPr>
            <w:tcW w:w="3364" w:type="dxa"/>
            <w:tcBorders>
              <w:top w:val="single" w:sz="6" w:space="0" w:color="auto"/>
              <w:left w:val="single" w:sz="6" w:space="0" w:color="auto"/>
              <w:bottom w:val="single" w:sz="4" w:space="0" w:color="auto"/>
              <w:right w:val="single" w:sz="6" w:space="0" w:color="auto"/>
            </w:tcBorders>
            <w:shd w:val="clear" w:color="auto" w:fill="FFFFFF"/>
            <w:vAlign w:val="center"/>
          </w:tcPr>
          <w:p w:rsidR="0057288A" w:rsidRPr="00211931" w:rsidRDefault="00857547" w:rsidP="00857547">
            <w:pPr>
              <w:shd w:val="clear" w:color="auto" w:fill="FFFFFF"/>
              <w:ind w:left="211" w:firstLine="153"/>
              <w:jc w:val="center"/>
              <w:rPr>
                <w:spacing w:val="-3"/>
                <w:sz w:val="22"/>
                <w:szCs w:val="22"/>
              </w:rPr>
            </w:pPr>
            <w:r w:rsidRPr="00211931">
              <w:rPr>
                <w:spacing w:val="-3"/>
                <w:sz w:val="22"/>
                <w:szCs w:val="22"/>
              </w:rPr>
              <w:t>-</w:t>
            </w:r>
          </w:p>
        </w:tc>
      </w:tr>
    </w:tbl>
    <w:p w:rsidR="00E07F8B" w:rsidRDefault="00E07F8B" w:rsidP="00B75521">
      <w:pPr>
        <w:ind w:firstLine="720"/>
        <w:jc w:val="both"/>
        <w:rPr>
          <w:color w:val="000000"/>
          <w:highlight w:val="yellow"/>
        </w:rPr>
      </w:pPr>
    </w:p>
    <w:p w:rsidR="00761ED6" w:rsidRPr="00E07F8B" w:rsidRDefault="00761ED6" w:rsidP="00761ED6">
      <w:pPr>
        <w:suppressAutoHyphens w:val="0"/>
        <w:spacing w:before="120" w:after="120"/>
        <w:jc w:val="center"/>
        <w:rPr>
          <w:b/>
        </w:rPr>
      </w:pPr>
      <w:r w:rsidRPr="00E07F8B">
        <w:rPr>
          <w:b/>
        </w:rPr>
        <w:t>Мероприятия по сохранению объектов культурного наследия</w:t>
      </w:r>
    </w:p>
    <w:p w:rsidR="00761ED6" w:rsidRPr="00E07F8B" w:rsidRDefault="00761ED6" w:rsidP="00761ED6">
      <w:pPr>
        <w:ind w:firstLine="709"/>
        <w:jc w:val="both"/>
        <w:rPr>
          <w:color w:val="000000"/>
        </w:rPr>
      </w:pPr>
      <w:r w:rsidRPr="00E07F8B">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E07F8B" w:rsidRDefault="00761ED6" w:rsidP="00761ED6">
      <w:pPr>
        <w:ind w:firstLine="705"/>
        <w:jc w:val="both"/>
      </w:pPr>
      <w:r w:rsidRPr="00E07F8B">
        <w:rPr>
          <w:color w:val="000000"/>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761ED6" w:rsidRPr="00E07F8B" w:rsidRDefault="00761ED6" w:rsidP="00761ED6">
      <w:pPr>
        <w:ind w:firstLine="709"/>
        <w:jc w:val="both"/>
        <w:rPr>
          <w:color w:val="000000"/>
        </w:rPr>
      </w:pPr>
      <w:r w:rsidRPr="00E07F8B">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761ED6" w:rsidRPr="00E07F8B" w:rsidRDefault="00761ED6" w:rsidP="00236C28">
      <w:pPr>
        <w:ind w:firstLine="720"/>
        <w:jc w:val="both"/>
      </w:pPr>
    </w:p>
    <w:p w:rsidR="00312AB2" w:rsidRPr="00D75D3F" w:rsidRDefault="002C23B0" w:rsidP="002C23B0">
      <w:pPr>
        <w:pStyle w:val="3"/>
        <w:jc w:val="center"/>
        <w:rPr>
          <w:sz w:val="26"/>
          <w:szCs w:val="26"/>
          <w:lang w:val="ru-RU"/>
        </w:rPr>
      </w:pPr>
      <w:bookmarkStart w:id="97" w:name="__RefHeading__396_1612356966"/>
      <w:bookmarkStart w:id="98" w:name="__RefHeading__132_1539069001"/>
      <w:bookmarkStart w:id="99" w:name="__RefHeading__330_276625223"/>
      <w:bookmarkStart w:id="100" w:name="__RefHeading__494_670117999"/>
      <w:bookmarkStart w:id="101" w:name="__RefHeading__101_1212657833"/>
      <w:bookmarkStart w:id="102" w:name="__RefHeading__164_1585558239"/>
      <w:bookmarkStart w:id="103" w:name="__RefHeading__858_1612356966"/>
      <w:bookmarkStart w:id="104" w:name="_Toc52545256"/>
      <w:bookmarkEnd w:id="97"/>
      <w:bookmarkEnd w:id="98"/>
      <w:bookmarkEnd w:id="99"/>
      <w:bookmarkEnd w:id="100"/>
      <w:bookmarkEnd w:id="101"/>
      <w:bookmarkEnd w:id="102"/>
      <w:bookmarkEnd w:id="103"/>
      <w:r w:rsidRPr="00D75D3F">
        <w:rPr>
          <w:sz w:val="26"/>
          <w:szCs w:val="26"/>
        </w:rPr>
        <w:t>I</w:t>
      </w:r>
      <w:r w:rsidR="00312AB2" w:rsidRPr="00D75D3F">
        <w:rPr>
          <w:sz w:val="26"/>
          <w:szCs w:val="26"/>
        </w:rPr>
        <w:t>I</w:t>
      </w:r>
      <w:r w:rsidR="00312AB2" w:rsidRPr="00D75D3F">
        <w:rPr>
          <w:sz w:val="26"/>
          <w:szCs w:val="26"/>
          <w:lang w:val="ru-RU"/>
        </w:rPr>
        <w:t>.</w:t>
      </w:r>
      <w:r w:rsidRPr="00D75D3F">
        <w:rPr>
          <w:sz w:val="26"/>
          <w:szCs w:val="26"/>
          <w:lang w:val="ru-RU"/>
        </w:rPr>
        <w:t>3.</w:t>
      </w:r>
      <w:r w:rsidR="00236C28" w:rsidRPr="00D75D3F">
        <w:rPr>
          <w:sz w:val="26"/>
          <w:szCs w:val="26"/>
          <w:lang w:val="ru-RU"/>
        </w:rPr>
        <w:t>4</w:t>
      </w:r>
      <w:r w:rsidR="00312AB2" w:rsidRPr="00D75D3F">
        <w:rPr>
          <w:sz w:val="26"/>
          <w:szCs w:val="26"/>
          <w:lang w:val="ru-RU"/>
        </w:rPr>
        <w:t xml:space="preserve"> Оценка территории по санитарно-гигиеническим ограничениям</w:t>
      </w:r>
      <w:bookmarkEnd w:id="104"/>
    </w:p>
    <w:p w:rsidR="009A399C" w:rsidRPr="009A399C" w:rsidRDefault="009A399C" w:rsidP="009A399C">
      <w:pPr>
        <w:jc w:val="center"/>
        <w:rPr>
          <w:b/>
        </w:rPr>
      </w:pPr>
      <w:r w:rsidRPr="009A399C">
        <w:rPr>
          <w:b/>
        </w:rPr>
        <w:t>Состояние окружающей природной среды</w:t>
      </w:r>
    </w:p>
    <w:p w:rsidR="009A399C" w:rsidRPr="009A399C" w:rsidRDefault="009A399C" w:rsidP="009A399C">
      <w:pPr>
        <w:pStyle w:val="af2"/>
        <w:spacing w:line="240" w:lineRule="auto"/>
        <w:ind w:firstLine="1080"/>
      </w:pPr>
      <w:r w:rsidRPr="009A399C">
        <w:t>При размещении новой жилой застройки необходимо учитывать имеющиеся санитарно-гигиенические ограничения. На территории поселения существуют определенные зоны ограничений, где строительство жилья не может быть осуществлено. В первую очередь, это санитарно-защитные зоны производственных объектов. На здоровье населения в значительной степени влияют физические факторы: шум транспорта и предприятий, выбросы в атмосферный воздух.</w:t>
      </w:r>
    </w:p>
    <w:p w:rsidR="00C631C7" w:rsidRDefault="00C631C7" w:rsidP="009A399C">
      <w:pPr>
        <w:pStyle w:val="af2"/>
        <w:spacing w:line="240" w:lineRule="auto"/>
        <w:jc w:val="center"/>
        <w:rPr>
          <w:u w:val="single"/>
        </w:rPr>
      </w:pPr>
    </w:p>
    <w:p w:rsidR="00C631C7" w:rsidRDefault="00C631C7" w:rsidP="009A399C">
      <w:pPr>
        <w:pStyle w:val="af2"/>
        <w:spacing w:line="240" w:lineRule="auto"/>
        <w:jc w:val="center"/>
        <w:rPr>
          <w:u w:val="single"/>
        </w:rPr>
      </w:pPr>
    </w:p>
    <w:p w:rsidR="009A399C" w:rsidRPr="009A399C" w:rsidRDefault="009A399C" w:rsidP="009A399C">
      <w:pPr>
        <w:pStyle w:val="af2"/>
        <w:spacing w:line="240" w:lineRule="auto"/>
        <w:jc w:val="center"/>
        <w:rPr>
          <w:u w:val="single"/>
        </w:rPr>
      </w:pPr>
      <w:r w:rsidRPr="009A399C">
        <w:rPr>
          <w:u w:val="single"/>
        </w:rPr>
        <w:lastRenderedPageBreak/>
        <w:t>Влияние основных техногенных факторов на окружающую среду при планируемой хозяйственной деятельности</w:t>
      </w:r>
    </w:p>
    <w:p w:rsidR="009A399C" w:rsidRPr="009A399C" w:rsidRDefault="009A399C" w:rsidP="009A399C">
      <w:pPr>
        <w:pStyle w:val="af2"/>
        <w:spacing w:line="240" w:lineRule="auto"/>
        <w:ind w:firstLine="1080"/>
        <w:jc w:val="right"/>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2207"/>
        <w:gridCol w:w="2524"/>
        <w:gridCol w:w="1941"/>
      </w:tblGrid>
      <w:tr w:rsidR="009A399C" w:rsidRPr="009A399C" w:rsidTr="0018548B">
        <w:tc>
          <w:tcPr>
            <w:tcW w:w="1569" w:type="pct"/>
            <w:vAlign w:val="center"/>
          </w:tcPr>
          <w:p w:rsidR="009A399C" w:rsidRPr="009A399C" w:rsidRDefault="009A399C" w:rsidP="009A399C">
            <w:pPr>
              <w:pStyle w:val="af4"/>
              <w:jc w:val="center"/>
              <w:rPr>
                <w:b/>
                <w:i/>
                <w:sz w:val="24"/>
                <w:szCs w:val="24"/>
              </w:rPr>
            </w:pPr>
            <w:r w:rsidRPr="009A399C">
              <w:rPr>
                <w:b/>
                <w:i/>
                <w:sz w:val="24"/>
                <w:szCs w:val="24"/>
              </w:rPr>
              <w:t>Атмосфера</w:t>
            </w:r>
          </w:p>
        </w:tc>
        <w:tc>
          <w:tcPr>
            <w:tcW w:w="1135" w:type="pct"/>
            <w:vAlign w:val="center"/>
          </w:tcPr>
          <w:p w:rsidR="009A399C" w:rsidRPr="009A399C" w:rsidRDefault="009A399C" w:rsidP="009A399C">
            <w:pPr>
              <w:pStyle w:val="af4"/>
              <w:jc w:val="center"/>
              <w:rPr>
                <w:b/>
                <w:i/>
                <w:sz w:val="24"/>
                <w:szCs w:val="24"/>
              </w:rPr>
            </w:pPr>
            <w:r w:rsidRPr="009A399C">
              <w:rPr>
                <w:b/>
                <w:i/>
                <w:sz w:val="24"/>
                <w:szCs w:val="24"/>
              </w:rPr>
              <w:t>Земля</w:t>
            </w:r>
          </w:p>
        </w:tc>
        <w:tc>
          <w:tcPr>
            <w:tcW w:w="1298" w:type="pct"/>
            <w:vAlign w:val="center"/>
          </w:tcPr>
          <w:p w:rsidR="009A399C" w:rsidRPr="009A399C" w:rsidRDefault="009A399C" w:rsidP="009A399C">
            <w:pPr>
              <w:pStyle w:val="af4"/>
              <w:jc w:val="center"/>
              <w:rPr>
                <w:b/>
                <w:i/>
                <w:sz w:val="24"/>
                <w:szCs w:val="24"/>
              </w:rPr>
            </w:pPr>
            <w:r w:rsidRPr="009A399C">
              <w:rPr>
                <w:b/>
                <w:i/>
                <w:sz w:val="24"/>
                <w:szCs w:val="24"/>
              </w:rPr>
              <w:t>Водные ресурсы</w:t>
            </w:r>
          </w:p>
        </w:tc>
        <w:tc>
          <w:tcPr>
            <w:tcW w:w="998" w:type="pct"/>
            <w:vAlign w:val="center"/>
          </w:tcPr>
          <w:p w:rsidR="009A399C" w:rsidRPr="009A399C" w:rsidRDefault="009A399C" w:rsidP="009A399C">
            <w:pPr>
              <w:pStyle w:val="af4"/>
              <w:jc w:val="center"/>
              <w:rPr>
                <w:b/>
                <w:i/>
                <w:sz w:val="24"/>
                <w:szCs w:val="24"/>
              </w:rPr>
            </w:pPr>
            <w:proofErr w:type="gramStart"/>
            <w:r w:rsidRPr="009A399C">
              <w:rPr>
                <w:b/>
                <w:i/>
                <w:sz w:val="24"/>
                <w:szCs w:val="24"/>
              </w:rPr>
              <w:t>Гидрологи-</w:t>
            </w:r>
            <w:proofErr w:type="spellStart"/>
            <w:r w:rsidRPr="009A399C">
              <w:rPr>
                <w:b/>
                <w:i/>
                <w:sz w:val="24"/>
                <w:szCs w:val="24"/>
              </w:rPr>
              <w:t>ческий</w:t>
            </w:r>
            <w:proofErr w:type="spellEnd"/>
            <w:proofErr w:type="gramEnd"/>
          </w:p>
          <w:p w:rsidR="009A399C" w:rsidRPr="009A399C" w:rsidRDefault="009A399C" w:rsidP="009A399C">
            <w:pPr>
              <w:pStyle w:val="af4"/>
              <w:jc w:val="center"/>
              <w:rPr>
                <w:b/>
                <w:i/>
                <w:sz w:val="24"/>
                <w:szCs w:val="24"/>
              </w:rPr>
            </w:pPr>
            <w:r w:rsidRPr="009A399C">
              <w:rPr>
                <w:b/>
                <w:i/>
                <w:sz w:val="24"/>
                <w:szCs w:val="24"/>
              </w:rPr>
              <w:t>режим</w:t>
            </w:r>
          </w:p>
        </w:tc>
      </w:tr>
      <w:tr w:rsidR="009A399C" w:rsidRPr="009A399C" w:rsidTr="0018548B">
        <w:tc>
          <w:tcPr>
            <w:tcW w:w="1569" w:type="pct"/>
          </w:tcPr>
          <w:p w:rsidR="009A399C" w:rsidRPr="009A399C" w:rsidRDefault="009A399C" w:rsidP="009A399C">
            <w:pPr>
              <w:pStyle w:val="af4"/>
              <w:rPr>
                <w:sz w:val="24"/>
                <w:szCs w:val="24"/>
              </w:rPr>
            </w:pPr>
            <w:r w:rsidRPr="009A399C">
              <w:rPr>
                <w:sz w:val="24"/>
                <w:szCs w:val="24"/>
              </w:rPr>
              <w:t>Загрязнение атмосферного воздуха твердыми и газообразными веществами, выделяемыми стационарными и передвижными источниками выбросов.</w:t>
            </w:r>
          </w:p>
        </w:tc>
        <w:tc>
          <w:tcPr>
            <w:tcW w:w="1135" w:type="pct"/>
          </w:tcPr>
          <w:p w:rsidR="009A399C" w:rsidRPr="009A399C" w:rsidRDefault="009A399C" w:rsidP="009A399C">
            <w:pPr>
              <w:pStyle w:val="af4"/>
              <w:rPr>
                <w:sz w:val="24"/>
                <w:szCs w:val="24"/>
              </w:rPr>
            </w:pPr>
            <w:r w:rsidRPr="009A399C">
              <w:rPr>
                <w:sz w:val="24"/>
                <w:szCs w:val="24"/>
              </w:rPr>
              <w:t>Отчуждение земель из хозяйственного оборота (использования), а также утрата почвенно-растительного слоя</w:t>
            </w:r>
          </w:p>
        </w:tc>
        <w:tc>
          <w:tcPr>
            <w:tcW w:w="1298" w:type="pct"/>
          </w:tcPr>
          <w:p w:rsidR="009A399C" w:rsidRPr="009A399C" w:rsidRDefault="009A399C" w:rsidP="009A399C">
            <w:pPr>
              <w:pStyle w:val="af4"/>
              <w:rPr>
                <w:sz w:val="24"/>
                <w:szCs w:val="24"/>
              </w:rPr>
            </w:pPr>
            <w:r w:rsidRPr="009A399C">
              <w:rPr>
                <w:sz w:val="24"/>
                <w:szCs w:val="24"/>
              </w:rPr>
              <w:t>Загрязнение подземных вод нефтепродуктами и отходами жизнедеятельности</w:t>
            </w:r>
          </w:p>
        </w:tc>
        <w:tc>
          <w:tcPr>
            <w:tcW w:w="998" w:type="pct"/>
          </w:tcPr>
          <w:p w:rsidR="009A399C" w:rsidRPr="009A399C" w:rsidRDefault="009A399C" w:rsidP="009A399C">
            <w:pPr>
              <w:pStyle w:val="af4"/>
              <w:rPr>
                <w:sz w:val="24"/>
                <w:szCs w:val="24"/>
              </w:rPr>
            </w:pPr>
            <w:r w:rsidRPr="009A399C">
              <w:rPr>
                <w:sz w:val="24"/>
                <w:szCs w:val="24"/>
              </w:rPr>
              <w:t>Нарушение гидрологического режима в районе работ</w:t>
            </w:r>
          </w:p>
        </w:tc>
      </w:tr>
    </w:tbl>
    <w:p w:rsidR="009A399C" w:rsidRPr="009A399C" w:rsidRDefault="009A399C" w:rsidP="009A399C">
      <w:pPr>
        <w:pStyle w:val="af2"/>
        <w:spacing w:line="240" w:lineRule="auto"/>
        <w:ind w:firstLine="567"/>
      </w:pPr>
      <w:r w:rsidRPr="009A399C">
        <w:t xml:space="preserve">Техногенную нагрузку на территории поселения создают, в первую очередь, населенные пункты, автомобильный транспорт и сельскохозяйственное предприятие. </w:t>
      </w:r>
    </w:p>
    <w:p w:rsidR="009A399C" w:rsidRPr="009A399C" w:rsidRDefault="009A399C" w:rsidP="009A399C">
      <w:pPr>
        <w:pStyle w:val="af2"/>
        <w:spacing w:line="240" w:lineRule="auto"/>
        <w:jc w:val="center"/>
        <w:rPr>
          <w:b/>
          <w:bCs/>
        </w:rPr>
      </w:pPr>
      <w:r w:rsidRPr="009A399C">
        <w:rPr>
          <w:b/>
          <w:bCs/>
        </w:rPr>
        <w:t>Состояние геологической среды</w:t>
      </w:r>
    </w:p>
    <w:p w:rsidR="009A399C" w:rsidRPr="009A399C" w:rsidRDefault="009A399C" w:rsidP="009A399C">
      <w:pPr>
        <w:pStyle w:val="af2"/>
        <w:spacing w:line="240" w:lineRule="auto"/>
        <w:ind w:firstLine="567"/>
      </w:pPr>
      <w:r w:rsidRPr="009A399C">
        <w:t>Геологическая среда не является закрытой застывшей системой. Под влиянием техногенной деятельности изменяются отдельные её составляющие: рельеф (изменяются отметки поверхности земли, как в большую, так и в меньшую сторону), геологическое строение (в разрезе появляется новый тип отложений – техногенные), гидрогеологические условия (изменяются уровень и состав подземных вод).</w:t>
      </w:r>
    </w:p>
    <w:p w:rsidR="009A399C" w:rsidRPr="009A399C" w:rsidRDefault="009A399C" w:rsidP="009A399C">
      <w:pPr>
        <w:pStyle w:val="af2"/>
        <w:spacing w:line="240" w:lineRule="auto"/>
        <w:jc w:val="center"/>
      </w:pPr>
      <w:r w:rsidRPr="009A399C">
        <w:rPr>
          <w:b/>
        </w:rPr>
        <w:t>Состояние атмосферного воздуха</w:t>
      </w:r>
    </w:p>
    <w:p w:rsidR="009A399C" w:rsidRPr="009A399C" w:rsidRDefault="009A399C" w:rsidP="009A399C">
      <w:pPr>
        <w:pStyle w:val="afff5"/>
        <w:ind w:firstLine="567"/>
        <w:jc w:val="both"/>
        <w:rPr>
          <w:b w:val="0"/>
        </w:rPr>
      </w:pPr>
      <w:r w:rsidRPr="009A399C">
        <w:rPr>
          <w:b w:val="0"/>
          <w:bCs w:val="0"/>
        </w:rPr>
        <w:t xml:space="preserve">Основными загрязнителями атмосферного воздуха в поселении является автомобильный транспорт (передвижной источник загрязнения атмосферы) и КФХ </w:t>
      </w:r>
      <w:r w:rsidRPr="009A399C">
        <w:rPr>
          <w:b w:val="0"/>
        </w:rPr>
        <w:t>(стационарный источник загрязнения атмосферы).</w:t>
      </w:r>
    </w:p>
    <w:p w:rsidR="009A399C" w:rsidRPr="009A399C" w:rsidRDefault="009A399C" w:rsidP="009A399C">
      <w:pPr>
        <w:pStyle w:val="afff5"/>
        <w:ind w:firstLine="567"/>
        <w:jc w:val="both"/>
        <w:rPr>
          <w:b w:val="0"/>
        </w:rPr>
      </w:pPr>
      <w:r w:rsidRPr="009A399C">
        <w:rPr>
          <w:b w:val="0"/>
        </w:rPr>
        <w:t xml:space="preserve">Валовые выбросы загрязняющих веществ от стационарных источников в 2011 году (по данным формы 2-ТП (воздух)) в Дзержинском районе составили 0,817 тыс. тонн. Из них уловлено 99,3%, утилизировано – 31,7%  </w:t>
      </w:r>
      <w:proofErr w:type="gramStart"/>
      <w:r w:rsidRPr="009A399C">
        <w:rPr>
          <w:b w:val="0"/>
        </w:rPr>
        <w:t>от</w:t>
      </w:r>
      <w:proofErr w:type="gramEnd"/>
      <w:r w:rsidRPr="009A399C">
        <w:rPr>
          <w:b w:val="0"/>
        </w:rPr>
        <w:t xml:space="preserve"> уловленных.</w:t>
      </w:r>
    </w:p>
    <w:p w:rsidR="009A399C" w:rsidRPr="009A399C" w:rsidRDefault="009A399C" w:rsidP="009A399C">
      <w:pPr>
        <w:pStyle w:val="ae"/>
        <w:spacing w:line="240" w:lineRule="auto"/>
        <w:jc w:val="center"/>
        <w:rPr>
          <w:color w:val="000000"/>
          <w:u w:val="single"/>
        </w:rPr>
      </w:pPr>
      <w:r w:rsidRPr="009A399C">
        <w:rPr>
          <w:color w:val="000000"/>
          <w:u w:val="single"/>
        </w:rPr>
        <w:t>Критерии оценки состояния атмосферы воздуха по комплексному показателю</w:t>
      </w:r>
    </w:p>
    <w:p w:rsidR="009A399C" w:rsidRPr="009A399C" w:rsidRDefault="009A399C" w:rsidP="009A399C">
      <w:pPr>
        <w:pStyle w:val="ae"/>
        <w:spacing w:line="240" w:lineRule="auto"/>
        <w:ind w:firstLine="1080"/>
        <w:jc w:val="right"/>
        <w:rPr>
          <w:i/>
          <w:color w:val="000000"/>
        </w:rPr>
      </w:pPr>
    </w:p>
    <w:tbl>
      <w:tblPr>
        <w:tblW w:w="9869" w:type="dxa"/>
        <w:tblInd w:w="-87" w:type="dxa"/>
        <w:tblLayout w:type="fixed"/>
        <w:tblLook w:val="0000" w:firstRow="0" w:lastRow="0" w:firstColumn="0" w:lastColumn="0" w:noHBand="0" w:noVBand="0"/>
      </w:tblPr>
      <w:tblGrid>
        <w:gridCol w:w="1613"/>
        <w:gridCol w:w="4522"/>
        <w:gridCol w:w="1080"/>
        <w:gridCol w:w="1260"/>
        <w:gridCol w:w="1394"/>
      </w:tblGrid>
      <w:tr w:rsidR="009A399C" w:rsidRPr="009A399C" w:rsidTr="0018548B">
        <w:trPr>
          <w:trHeight w:val="272"/>
        </w:trPr>
        <w:tc>
          <w:tcPr>
            <w:tcW w:w="1613" w:type="dxa"/>
            <w:vMerge w:val="restart"/>
            <w:tcBorders>
              <w:top w:val="single" w:sz="4" w:space="0" w:color="000000"/>
              <w:left w:val="single" w:sz="4" w:space="0" w:color="000000"/>
              <w:bottom w:val="single" w:sz="4" w:space="0" w:color="000000"/>
            </w:tcBorders>
            <w:vAlign w:val="center"/>
          </w:tcPr>
          <w:p w:rsidR="009A399C" w:rsidRPr="009A399C" w:rsidRDefault="009A399C" w:rsidP="009A399C">
            <w:pPr>
              <w:pStyle w:val="ae"/>
              <w:snapToGrid w:val="0"/>
              <w:spacing w:line="240" w:lineRule="auto"/>
              <w:ind w:left="-93"/>
              <w:jc w:val="center"/>
              <w:rPr>
                <w:b/>
                <w:color w:val="000000"/>
              </w:rPr>
            </w:pPr>
            <w:r w:rsidRPr="009A399C">
              <w:rPr>
                <w:b/>
                <w:color w:val="000000"/>
              </w:rPr>
              <w:t>Оценочные показатели</w:t>
            </w:r>
          </w:p>
        </w:tc>
        <w:tc>
          <w:tcPr>
            <w:tcW w:w="8256" w:type="dxa"/>
            <w:gridSpan w:val="4"/>
            <w:tcBorders>
              <w:top w:val="single" w:sz="4" w:space="0" w:color="000000"/>
              <w:left w:val="single" w:sz="4" w:space="0" w:color="000000"/>
              <w:bottom w:val="single" w:sz="4" w:space="0" w:color="000000"/>
              <w:right w:val="single" w:sz="4" w:space="0" w:color="000000"/>
            </w:tcBorders>
            <w:vAlign w:val="center"/>
          </w:tcPr>
          <w:p w:rsidR="009A399C" w:rsidRPr="009A399C" w:rsidRDefault="009A399C" w:rsidP="009A399C">
            <w:pPr>
              <w:pStyle w:val="ae"/>
              <w:snapToGrid w:val="0"/>
              <w:spacing w:line="240" w:lineRule="auto"/>
              <w:jc w:val="center"/>
              <w:rPr>
                <w:b/>
                <w:color w:val="000000"/>
              </w:rPr>
            </w:pPr>
            <w:r w:rsidRPr="009A399C">
              <w:rPr>
                <w:b/>
                <w:color w:val="000000"/>
              </w:rPr>
              <w:t>Классы экологического состояния атмосферы</w:t>
            </w:r>
          </w:p>
        </w:tc>
      </w:tr>
      <w:tr w:rsidR="009A399C" w:rsidRPr="009A399C" w:rsidTr="0018548B">
        <w:trPr>
          <w:trHeight w:val="889"/>
        </w:trPr>
        <w:tc>
          <w:tcPr>
            <w:tcW w:w="1613" w:type="dxa"/>
            <w:vMerge/>
            <w:tcBorders>
              <w:top w:val="single" w:sz="4" w:space="0" w:color="000000"/>
              <w:left w:val="single" w:sz="4" w:space="0" w:color="000000"/>
              <w:bottom w:val="single" w:sz="4" w:space="0" w:color="000000"/>
            </w:tcBorders>
            <w:vAlign w:val="center"/>
          </w:tcPr>
          <w:p w:rsidR="009A399C" w:rsidRPr="009A399C" w:rsidRDefault="009A399C" w:rsidP="009A399C">
            <w:pPr>
              <w:jc w:val="center"/>
              <w:rPr>
                <w:b/>
                <w:color w:val="000000"/>
              </w:rPr>
            </w:pPr>
          </w:p>
        </w:tc>
        <w:tc>
          <w:tcPr>
            <w:tcW w:w="4522" w:type="dxa"/>
            <w:tcBorders>
              <w:top w:val="single" w:sz="4" w:space="0" w:color="000000"/>
              <w:left w:val="single" w:sz="4" w:space="0" w:color="000000"/>
              <w:bottom w:val="single" w:sz="4" w:space="0" w:color="000000"/>
            </w:tcBorders>
            <w:vAlign w:val="center"/>
          </w:tcPr>
          <w:p w:rsidR="009A399C" w:rsidRPr="009A399C" w:rsidRDefault="009A399C" w:rsidP="009A399C">
            <w:pPr>
              <w:pStyle w:val="ae"/>
              <w:snapToGrid w:val="0"/>
              <w:spacing w:line="240" w:lineRule="auto"/>
              <w:jc w:val="center"/>
              <w:rPr>
                <w:b/>
                <w:bCs/>
                <w:color w:val="000000"/>
                <w:lang w:val="en-US"/>
              </w:rPr>
            </w:pPr>
            <w:r w:rsidRPr="009A399C">
              <w:rPr>
                <w:b/>
                <w:bCs/>
                <w:color w:val="000000"/>
                <w:lang w:val="en-US"/>
              </w:rPr>
              <w:t>I</w:t>
            </w:r>
          </w:p>
          <w:p w:rsidR="009A399C" w:rsidRPr="009A399C" w:rsidRDefault="009A399C" w:rsidP="009A399C">
            <w:pPr>
              <w:pStyle w:val="ae"/>
              <w:spacing w:line="240" w:lineRule="auto"/>
              <w:jc w:val="center"/>
              <w:rPr>
                <w:b/>
                <w:bCs/>
                <w:color w:val="000000"/>
              </w:rPr>
            </w:pPr>
            <w:r w:rsidRPr="009A399C">
              <w:rPr>
                <w:b/>
                <w:bCs/>
                <w:color w:val="000000"/>
              </w:rPr>
              <w:t>Нормы, (Н)</w:t>
            </w:r>
          </w:p>
        </w:tc>
        <w:tc>
          <w:tcPr>
            <w:tcW w:w="1080" w:type="dxa"/>
            <w:tcBorders>
              <w:top w:val="single" w:sz="4" w:space="0" w:color="000000"/>
              <w:left w:val="single" w:sz="4" w:space="0" w:color="000000"/>
              <w:bottom w:val="single" w:sz="4" w:space="0" w:color="000000"/>
            </w:tcBorders>
            <w:vAlign w:val="center"/>
          </w:tcPr>
          <w:p w:rsidR="009A399C" w:rsidRPr="009A399C" w:rsidRDefault="009A399C" w:rsidP="009A399C">
            <w:pPr>
              <w:pStyle w:val="ae"/>
              <w:snapToGrid w:val="0"/>
              <w:spacing w:line="240" w:lineRule="auto"/>
              <w:jc w:val="center"/>
              <w:rPr>
                <w:b/>
                <w:color w:val="000000"/>
                <w:lang w:val="en-US"/>
              </w:rPr>
            </w:pPr>
            <w:r w:rsidRPr="009A399C">
              <w:rPr>
                <w:b/>
                <w:color w:val="000000"/>
                <w:lang w:val="en-US"/>
              </w:rPr>
              <w:t>II</w:t>
            </w:r>
          </w:p>
          <w:p w:rsidR="009A399C" w:rsidRPr="009A399C" w:rsidRDefault="009A399C" w:rsidP="009A399C">
            <w:pPr>
              <w:pStyle w:val="ae"/>
              <w:spacing w:line="240" w:lineRule="auto"/>
              <w:jc w:val="center"/>
              <w:rPr>
                <w:b/>
                <w:color w:val="000000"/>
              </w:rPr>
            </w:pPr>
            <w:r w:rsidRPr="009A399C">
              <w:rPr>
                <w:b/>
                <w:color w:val="000000"/>
              </w:rPr>
              <w:t>Риска, (Р)</w:t>
            </w:r>
          </w:p>
        </w:tc>
        <w:tc>
          <w:tcPr>
            <w:tcW w:w="1260" w:type="dxa"/>
            <w:tcBorders>
              <w:top w:val="single" w:sz="4" w:space="0" w:color="000000"/>
              <w:left w:val="single" w:sz="4" w:space="0" w:color="000000"/>
              <w:bottom w:val="single" w:sz="4" w:space="0" w:color="000000"/>
            </w:tcBorders>
            <w:vAlign w:val="center"/>
          </w:tcPr>
          <w:p w:rsidR="009A399C" w:rsidRPr="009A399C" w:rsidRDefault="009A399C" w:rsidP="009A399C">
            <w:pPr>
              <w:pStyle w:val="ae"/>
              <w:snapToGrid w:val="0"/>
              <w:spacing w:line="240" w:lineRule="auto"/>
              <w:jc w:val="center"/>
              <w:rPr>
                <w:b/>
                <w:color w:val="000000"/>
                <w:lang w:val="en-US"/>
              </w:rPr>
            </w:pPr>
            <w:r w:rsidRPr="009A399C">
              <w:rPr>
                <w:b/>
                <w:color w:val="000000"/>
                <w:lang w:val="en-US"/>
              </w:rPr>
              <w:t>II</w:t>
            </w:r>
          </w:p>
          <w:p w:rsidR="009A399C" w:rsidRPr="009A399C" w:rsidRDefault="009A399C" w:rsidP="009A399C">
            <w:pPr>
              <w:pStyle w:val="ae"/>
              <w:spacing w:line="240" w:lineRule="auto"/>
              <w:jc w:val="center"/>
              <w:rPr>
                <w:b/>
                <w:color w:val="000000"/>
              </w:rPr>
            </w:pPr>
            <w:r w:rsidRPr="009A399C">
              <w:rPr>
                <w:b/>
                <w:color w:val="000000"/>
              </w:rPr>
              <w:t>Кризиса, (К)</w:t>
            </w:r>
          </w:p>
        </w:tc>
        <w:tc>
          <w:tcPr>
            <w:tcW w:w="1394" w:type="dxa"/>
            <w:tcBorders>
              <w:top w:val="single" w:sz="4" w:space="0" w:color="000000"/>
              <w:left w:val="single" w:sz="4" w:space="0" w:color="000000"/>
              <w:bottom w:val="single" w:sz="4" w:space="0" w:color="000000"/>
              <w:right w:val="single" w:sz="4" w:space="0" w:color="000000"/>
            </w:tcBorders>
            <w:vAlign w:val="center"/>
          </w:tcPr>
          <w:p w:rsidR="009A399C" w:rsidRPr="009A399C" w:rsidRDefault="009A399C" w:rsidP="009A399C">
            <w:pPr>
              <w:pStyle w:val="ae"/>
              <w:snapToGrid w:val="0"/>
              <w:spacing w:line="240" w:lineRule="auto"/>
              <w:jc w:val="center"/>
              <w:rPr>
                <w:b/>
                <w:color w:val="000000"/>
                <w:lang w:val="en-US"/>
              </w:rPr>
            </w:pPr>
            <w:r w:rsidRPr="009A399C">
              <w:rPr>
                <w:b/>
                <w:color w:val="000000"/>
                <w:lang w:val="en-US"/>
              </w:rPr>
              <w:t>IV</w:t>
            </w:r>
          </w:p>
          <w:p w:rsidR="009A399C" w:rsidRPr="009A399C" w:rsidRDefault="009A399C" w:rsidP="009A399C">
            <w:pPr>
              <w:pStyle w:val="ae"/>
              <w:spacing w:line="240" w:lineRule="auto"/>
              <w:jc w:val="center"/>
              <w:rPr>
                <w:b/>
                <w:color w:val="000000"/>
              </w:rPr>
            </w:pPr>
            <w:r w:rsidRPr="009A399C">
              <w:rPr>
                <w:b/>
                <w:color w:val="000000"/>
              </w:rPr>
              <w:t>Бедствия, (Б)</w:t>
            </w:r>
          </w:p>
        </w:tc>
      </w:tr>
      <w:tr w:rsidR="009A399C" w:rsidRPr="009A399C" w:rsidTr="0018548B">
        <w:tc>
          <w:tcPr>
            <w:tcW w:w="1613" w:type="dxa"/>
            <w:tcBorders>
              <w:top w:val="single" w:sz="4" w:space="0" w:color="000000"/>
              <w:left w:val="single" w:sz="4" w:space="0" w:color="000000"/>
              <w:bottom w:val="single" w:sz="4" w:space="0" w:color="000000"/>
            </w:tcBorders>
            <w:vAlign w:val="center"/>
          </w:tcPr>
          <w:p w:rsidR="009A399C" w:rsidRPr="009A399C" w:rsidRDefault="009A399C" w:rsidP="009A399C">
            <w:pPr>
              <w:pStyle w:val="ae"/>
              <w:snapToGrid w:val="0"/>
              <w:spacing w:line="240" w:lineRule="auto"/>
              <w:jc w:val="center"/>
              <w:rPr>
                <w:color w:val="000000"/>
              </w:rPr>
            </w:pPr>
            <w:r w:rsidRPr="009A399C">
              <w:rPr>
                <w:color w:val="000000"/>
              </w:rPr>
              <w:t>Уровни загрязнения воздуха, (%)</w:t>
            </w:r>
          </w:p>
        </w:tc>
        <w:tc>
          <w:tcPr>
            <w:tcW w:w="4522" w:type="dxa"/>
            <w:tcBorders>
              <w:top w:val="single" w:sz="4" w:space="0" w:color="000000"/>
              <w:left w:val="single" w:sz="4" w:space="0" w:color="000000"/>
              <w:bottom w:val="single" w:sz="4" w:space="0" w:color="000000"/>
            </w:tcBorders>
          </w:tcPr>
          <w:p w:rsidR="009A399C" w:rsidRPr="009A399C" w:rsidRDefault="009A399C" w:rsidP="009A399C">
            <w:pPr>
              <w:pStyle w:val="ae"/>
              <w:snapToGrid w:val="0"/>
              <w:spacing w:line="240" w:lineRule="auto"/>
              <w:rPr>
                <w:b/>
                <w:bCs/>
                <w:color w:val="000000"/>
              </w:rPr>
            </w:pPr>
            <w:r w:rsidRPr="009A399C">
              <w:rPr>
                <w:b/>
                <w:bCs/>
                <w:color w:val="000000"/>
              </w:rPr>
              <w:t>менее  5</w:t>
            </w:r>
          </w:p>
          <w:p w:rsidR="009A399C" w:rsidRPr="009A399C" w:rsidRDefault="009A399C" w:rsidP="009A399C">
            <w:pPr>
              <w:pStyle w:val="ae"/>
              <w:snapToGrid w:val="0"/>
              <w:spacing w:line="240" w:lineRule="auto"/>
              <w:rPr>
                <w:color w:val="000000"/>
              </w:rPr>
            </w:pPr>
            <w:r w:rsidRPr="009A399C">
              <w:rPr>
                <w:color w:val="000000"/>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080" w:type="dxa"/>
            <w:tcBorders>
              <w:top w:val="single" w:sz="4" w:space="0" w:color="000000"/>
              <w:left w:val="single" w:sz="4" w:space="0" w:color="000000"/>
              <w:bottom w:val="single" w:sz="4" w:space="0" w:color="000000"/>
            </w:tcBorders>
            <w:vAlign w:val="center"/>
          </w:tcPr>
          <w:p w:rsidR="009A399C" w:rsidRPr="009A399C" w:rsidRDefault="009A399C" w:rsidP="009A399C">
            <w:pPr>
              <w:pStyle w:val="ae"/>
              <w:snapToGrid w:val="0"/>
              <w:spacing w:line="240" w:lineRule="auto"/>
              <w:jc w:val="center"/>
              <w:rPr>
                <w:color w:val="000000"/>
              </w:rPr>
            </w:pPr>
            <w:r w:rsidRPr="009A399C">
              <w:rPr>
                <w:color w:val="000000"/>
              </w:rPr>
              <w:t>5-8</w:t>
            </w:r>
          </w:p>
        </w:tc>
        <w:tc>
          <w:tcPr>
            <w:tcW w:w="1260" w:type="dxa"/>
            <w:tcBorders>
              <w:top w:val="single" w:sz="4" w:space="0" w:color="000000"/>
              <w:left w:val="single" w:sz="4" w:space="0" w:color="000000"/>
              <w:bottom w:val="single" w:sz="4" w:space="0" w:color="000000"/>
            </w:tcBorders>
            <w:vAlign w:val="center"/>
          </w:tcPr>
          <w:p w:rsidR="009A399C" w:rsidRPr="009A399C" w:rsidRDefault="009A399C" w:rsidP="009A399C">
            <w:pPr>
              <w:pStyle w:val="ae"/>
              <w:snapToGrid w:val="0"/>
              <w:spacing w:line="240" w:lineRule="auto"/>
              <w:jc w:val="center"/>
              <w:rPr>
                <w:color w:val="000000"/>
              </w:rPr>
            </w:pPr>
            <w:r w:rsidRPr="009A399C">
              <w:rPr>
                <w:color w:val="000000"/>
              </w:rPr>
              <w:t>8-15</w:t>
            </w:r>
          </w:p>
        </w:tc>
        <w:tc>
          <w:tcPr>
            <w:tcW w:w="1394" w:type="dxa"/>
            <w:tcBorders>
              <w:top w:val="single" w:sz="4" w:space="0" w:color="000000"/>
              <w:left w:val="single" w:sz="4" w:space="0" w:color="000000"/>
              <w:bottom w:val="single" w:sz="4" w:space="0" w:color="000000"/>
              <w:right w:val="single" w:sz="4" w:space="0" w:color="000000"/>
            </w:tcBorders>
            <w:vAlign w:val="center"/>
          </w:tcPr>
          <w:p w:rsidR="009A399C" w:rsidRPr="009A399C" w:rsidRDefault="009A399C" w:rsidP="009A399C">
            <w:pPr>
              <w:pStyle w:val="ae"/>
              <w:snapToGrid w:val="0"/>
              <w:spacing w:line="240" w:lineRule="auto"/>
              <w:jc w:val="center"/>
              <w:rPr>
                <w:color w:val="000000"/>
              </w:rPr>
            </w:pPr>
            <w:r w:rsidRPr="009A399C">
              <w:rPr>
                <w:color w:val="000000"/>
              </w:rPr>
              <w:t>более 15</w:t>
            </w:r>
          </w:p>
        </w:tc>
      </w:tr>
    </w:tbl>
    <w:p w:rsidR="009A399C" w:rsidRPr="009A399C" w:rsidRDefault="009A399C" w:rsidP="009A399C">
      <w:pPr>
        <w:pStyle w:val="af4"/>
        <w:tabs>
          <w:tab w:val="left" w:pos="567"/>
          <w:tab w:val="left" w:pos="1843"/>
        </w:tabs>
        <w:ind w:firstLine="1080"/>
        <w:jc w:val="both"/>
        <w:rPr>
          <w:color w:val="000000"/>
          <w:sz w:val="24"/>
          <w:szCs w:val="24"/>
        </w:rPr>
      </w:pPr>
      <w:r w:rsidRPr="009A399C">
        <w:rPr>
          <w:color w:val="000000"/>
          <w:sz w:val="24"/>
          <w:szCs w:val="24"/>
        </w:rPr>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9A399C" w:rsidRPr="009A399C" w:rsidRDefault="009A399C" w:rsidP="009A399C">
      <w:pPr>
        <w:pStyle w:val="af4"/>
        <w:tabs>
          <w:tab w:val="left" w:pos="567"/>
          <w:tab w:val="left" w:pos="1843"/>
        </w:tabs>
        <w:ind w:firstLine="1080"/>
        <w:jc w:val="both"/>
        <w:rPr>
          <w:color w:val="000000"/>
          <w:sz w:val="24"/>
          <w:szCs w:val="24"/>
        </w:rPr>
      </w:pPr>
      <w:r w:rsidRPr="009A399C">
        <w:rPr>
          <w:color w:val="000000"/>
          <w:sz w:val="24"/>
          <w:szCs w:val="24"/>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9A399C" w:rsidRPr="009A399C" w:rsidRDefault="009A399C" w:rsidP="009A399C">
      <w:pPr>
        <w:pStyle w:val="af4"/>
        <w:tabs>
          <w:tab w:val="left" w:pos="567"/>
          <w:tab w:val="left" w:pos="1843"/>
        </w:tabs>
        <w:ind w:firstLine="1080"/>
        <w:jc w:val="both"/>
        <w:rPr>
          <w:color w:val="000000"/>
          <w:sz w:val="24"/>
          <w:szCs w:val="24"/>
        </w:rPr>
      </w:pPr>
      <w:r w:rsidRPr="009A399C">
        <w:rPr>
          <w:color w:val="000000"/>
          <w:sz w:val="24"/>
          <w:szCs w:val="24"/>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9A399C" w:rsidRDefault="009A399C" w:rsidP="009A399C">
      <w:pPr>
        <w:pStyle w:val="af4"/>
        <w:tabs>
          <w:tab w:val="left" w:pos="567"/>
          <w:tab w:val="left" w:pos="1843"/>
        </w:tabs>
        <w:ind w:firstLine="1080"/>
        <w:jc w:val="both"/>
        <w:rPr>
          <w:color w:val="000000"/>
          <w:sz w:val="24"/>
          <w:szCs w:val="24"/>
        </w:rPr>
      </w:pPr>
      <w:r w:rsidRPr="009A399C">
        <w:rPr>
          <w:color w:val="000000"/>
          <w:sz w:val="24"/>
          <w:szCs w:val="24"/>
        </w:rPr>
        <w:lastRenderedPageBreak/>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9A399C" w:rsidRDefault="009A399C" w:rsidP="0071129C">
      <w:pPr>
        <w:pStyle w:val="af4"/>
        <w:tabs>
          <w:tab w:val="left" w:pos="567"/>
          <w:tab w:val="left" w:pos="1843"/>
        </w:tabs>
        <w:jc w:val="center"/>
        <w:rPr>
          <w:color w:val="000000"/>
          <w:sz w:val="24"/>
          <w:szCs w:val="24"/>
          <w:u w:val="single"/>
        </w:rPr>
      </w:pPr>
      <w:r w:rsidRPr="009A399C">
        <w:rPr>
          <w:color w:val="000000"/>
          <w:sz w:val="24"/>
          <w:szCs w:val="24"/>
          <w:u w:val="single"/>
        </w:rPr>
        <w:t>Характеристика суще</w:t>
      </w:r>
      <w:r w:rsidR="0071129C">
        <w:rPr>
          <w:color w:val="000000"/>
          <w:sz w:val="24"/>
          <w:szCs w:val="24"/>
          <w:u w:val="single"/>
        </w:rPr>
        <w:t>ствующего загрязнения атмосферы</w:t>
      </w:r>
    </w:p>
    <w:p w:rsidR="0071129C" w:rsidRPr="0071129C" w:rsidRDefault="0071129C" w:rsidP="0071129C">
      <w:pPr>
        <w:pStyle w:val="af4"/>
        <w:tabs>
          <w:tab w:val="left" w:pos="567"/>
          <w:tab w:val="left" w:pos="1843"/>
        </w:tabs>
        <w:jc w:val="center"/>
        <w:rPr>
          <w:color w:val="000000"/>
          <w:sz w:val="24"/>
          <w:szCs w:val="24"/>
          <w:u w:val="single"/>
        </w:rPr>
      </w:pPr>
    </w:p>
    <w:tbl>
      <w:tblPr>
        <w:tblW w:w="9703" w:type="dxa"/>
        <w:tblInd w:w="-55" w:type="dxa"/>
        <w:tblLayout w:type="fixed"/>
        <w:tblLook w:val="0000" w:firstRow="0" w:lastRow="0" w:firstColumn="0" w:lastColumn="0" w:noHBand="0" w:noVBand="0"/>
      </w:tblPr>
      <w:tblGrid>
        <w:gridCol w:w="3583"/>
        <w:gridCol w:w="2880"/>
        <w:gridCol w:w="3240"/>
      </w:tblGrid>
      <w:tr w:rsidR="009A399C" w:rsidRPr="009A399C" w:rsidTr="0018548B">
        <w:tc>
          <w:tcPr>
            <w:tcW w:w="3583"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b/>
                <w:color w:val="000000"/>
              </w:rPr>
            </w:pPr>
            <w:r w:rsidRPr="009A399C">
              <w:rPr>
                <w:b/>
                <w:color w:val="000000"/>
              </w:rPr>
              <w:t xml:space="preserve">Наименование показателя </w:t>
            </w:r>
          </w:p>
        </w:tc>
        <w:tc>
          <w:tcPr>
            <w:tcW w:w="2880"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b/>
                <w:color w:val="000000"/>
              </w:rPr>
            </w:pPr>
            <w:r w:rsidRPr="009A399C">
              <w:rPr>
                <w:b/>
                <w:color w:val="000000"/>
              </w:rPr>
              <w:t>Единица измерения</w:t>
            </w:r>
          </w:p>
        </w:tc>
        <w:tc>
          <w:tcPr>
            <w:tcW w:w="3240" w:type="dxa"/>
            <w:tcBorders>
              <w:top w:val="single" w:sz="4" w:space="0" w:color="000000"/>
              <w:left w:val="single" w:sz="4" w:space="0" w:color="000000"/>
              <w:bottom w:val="single" w:sz="4" w:space="0" w:color="000000"/>
              <w:right w:val="single" w:sz="4" w:space="0" w:color="000000"/>
            </w:tcBorders>
          </w:tcPr>
          <w:p w:rsidR="009A399C" w:rsidRPr="009A399C" w:rsidRDefault="009A399C" w:rsidP="009A399C">
            <w:pPr>
              <w:snapToGrid w:val="0"/>
              <w:jc w:val="both"/>
              <w:rPr>
                <w:b/>
                <w:color w:val="000000"/>
              </w:rPr>
            </w:pPr>
            <w:r w:rsidRPr="009A399C">
              <w:rPr>
                <w:b/>
                <w:color w:val="000000"/>
              </w:rPr>
              <w:t>Величина показателя</w:t>
            </w:r>
          </w:p>
        </w:tc>
      </w:tr>
      <w:tr w:rsidR="009A399C" w:rsidRPr="009A399C" w:rsidTr="0018548B">
        <w:trPr>
          <w:cantSplit/>
        </w:trPr>
        <w:tc>
          <w:tcPr>
            <w:tcW w:w="9703" w:type="dxa"/>
            <w:gridSpan w:val="3"/>
            <w:tcBorders>
              <w:top w:val="single" w:sz="4" w:space="0" w:color="000000"/>
              <w:left w:val="single" w:sz="4" w:space="0" w:color="000000"/>
              <w:bottom w:val="single" w:sz="4" w:space="0" w:color="000000"/>
              <w:right w:val="single" w:sz="4" w:space="0" w:color="000000"/>
            </w:tcBorders>
          </w:tcPr>
          <w:p w:rsidR="009A399C" w:rsidRPr="009A399C" w:rsidRDefault="009A399C" w:rsidP="009A399C">
            <w:pPr>
              <w:snapToGrid w:val="0"/>
              <w:jc w:val="center"/>
              <w:rPr>
                <w:i/>
                <w:color w:val="000000"/>
              </w:rPr>
            </w:pPr>
            <w:r w:rsidRPr="009A399C">
              <w:rPr>
                <w:i/>
                <w:color w:val="000000"/>
              </w:rPr>
              <w:t>Фоновое загрязнение атмосферы по видам загрязняющих веществ</w:t>
            </w:r>
          </w:p>
        </w:tc>
      </w:tr>
      <w:tr w:rsidR="009A399C" w:rsidRPr="009A399C" w:rsidTr="0018548B">
        <w:tc>
          <w:tcPr>
            <w:tcW w:w="3583"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окислы азота</w:t>
            </w:r>
          </w:p>
        </w:tc>
        <w:tc>
          <w:tcPr>
            <w:tcW w:w="2880"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мг/м3</w:t>
            </w:r>
          </w:p>
        </w:tc>
        <w:tc>
          <w:tcPr>
            <w:tcW w:w="3240" w:type="dxa"/>
            <w:tcBorders>
              <w:top w:val="single" w:sz="4" w:space="0" w:color="000000"/>
              <w:left w:val="single" w:sz="4" w:space="0" w:color="000000"/>
              <w:bottom w:val="single" w:sz="4" w:space="0" w:color="000000"/>
              <w:right w:val="single" w:sz="4" w:space="0" w:color="000000"/>
            </w:tcBorders>
          </w:tcPr>
          <w:p w:rsidR="009A399C" w:rsidRPr="009A399C" w:rsidRDefault="009A399C" w:rsidP="009A399C">
            <w:pPr>
              <w:snapToGrid w:val="0"/>
              <w:jc w:val="both"/>
              <w:rPr>
                <w:color w:val="000000"/>
              </w:rPr>
            </w:pPr>
            <w:r w:rsidRPr="009A399C">
              <w:rPr>
                <w:color w:val="000000"/>
              </w:rPr>
              <w:t>0,03</w:t>
            </w:r>
          </w:p>
        </w:tc>
      </w:tr>
      <w:tr w:rsidR="009A399C" w:rsidRPr="009A399C" w:rsidTr="0018548B">
        <w:trPr>
          <w:trHeight w:val="307"/>
        </w:trPr>
        <w:tc>
          <w:tcPr>
            <w:tcW w:w="3583"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сернистый ангидрид</w:t>
            </w:r>
          </w:p>
        </w:tc>
        <w:tc>
          <w:tcPr>
            <w:tcW w:w="2880"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мг/м3</w:t>
            </w:r>
          </w:p>
        </w:tc>
        <w:tc>
          <w:tcPr>
            <w:tcW w:w="3240" w:type="dxa"/>
            <w:tcBorders>
              <w:top w:val="single" w:sz="4" w:space="0" w:color="000000"/>
              <w:left w:val="single" w:sz="4" w:space="0" w:color="000000"/>
              <w:bottom w:val="single" w:sz="4" w:space="0" w:color="000000"/>
              <w:right w:val="single" w:sz="4" w:space="0" w:color="000000"/>
            </w:tcBorders>
          </w:tcPr>
          <w:p w:rsidR="009A399C" w:rsidRPr="009A399C" w:rsidRDefault="009A399C" w:rsidP="009A399C">
            <w:pPr>
              <w:snapToGrid w:val="0"/>
              <w:jc w:val="both"/>
              <w:rPr>
                <w:color w:val="000000"/>
              </w:rPr>
            </w:pPr>
            <w:r w:rsidRPr="009A399C">
              <w:rPr>
                <w:color w:val="000000"/>
              </w:rPr>
              <w:t>0,015</w:t>
            </w:r>
          </w:p>
        </w:tc>
      </w:tr>
      <w:tr w:rsidR="009A399C" w:rsidRPr="009A399C" w:rsidTr="0018548B">
        <w:trPr>
          <w:trHeight w:val="307"/>
        </w:trPr>
        <w:tc>
          <w:tcPr>
            <w:tcW w:w="3583"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взвешенные вещества</w:t>
            </w:r>
          </w:p>
        </w:tc>
        <w:tc>
          <w:tcPr>
            <w:tcW w:w="2880"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мг/м3</w:t>
            </w:r>
          </w:p>
        </w:tc>
        <w:tc>
          <w:tcPr>
            <w:tcW w:w="3240" w:type="dxa"/>
            <w:tcBorders>
              <w:top w:val="single" w:sz="4" w:space="0" w:color="000000"/>
              <w:left w:val="single" w:sz="4" w:space="0" w:color="000000"/>
              <w:bottom w:val="single" w:sz="4" w:space="0" w:color="000000"/>
              <w:right w:val="single" w:sz="4" w:space="0" w:color="000000"/>
            </w:tcBorders>
          </w:tcPr>
          <w:p w:rsidR="009A399C" w:rsidRPr="009A399C" w:rsidRDefault="009A399C" w:rsidP="009A399C">
            <w:pPr>
              <w:snapToGrid w:val="0"/>
              <w:jc w:val="both"/>
              <w:rPr>
                <w:color w:val="000000"/>
              </w:rPr>
            </w:pPr>
            <w:r w:rsidRPr="009A399C">
              <w:rPr>
                <w:color w:val="000000"/>
              </w:rPr>
              <w:t>0,20</w:t>
            </w:r>
          </w:p>
        </w:tc>
      </w:tr>
      <w:tr w:rsidR="009A399C" w:rsidRPr="009A399C" w:rsidTr="0018548B">
        <w:trPr>
          <w:trHeight w:val="307"/>
        </w:trPr>
        <w:tc>
          <w:tcPr>
            <w:tcW w:w="3583"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оксид углерода</w:t>
            </w:r>
          </w:p>
        </w:tc>
        <w:tc>
          <w:tcPr>
            <w:tcW w:w="2880"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мг/м3</w:t>
            </w:r>
          </w:p>
        </w:tc>
        <w:tc>
          <w:tcPr>
            <w:tcW w:w="3240" w:type="dxa"/>
            <w:tcBorders>
              <w:top w:val="single" w:sz="4" w:space="0" w:color="000000"/>
              <w:left w:val="single" w:sz="4" w:space="0" w:color="000000"/>
              <w:bottom w:val="single" w:sz="4" w:space="0" w:color="000000"/>
              <w:right w:val="single" w:sz="4" w:space="0" w:color="000000"/>
            </w:tcBorders>
          </w:tcPr>
          <w:p w:rsidR="009A399C" w:rsidRPr="009A399C" w:rsidRDefault="009A399C" w:rsidP="009A399C">
            <w:pPr>
              <w:snapToGrid w:val="0"/>
              <w:jc w:val="both"/>
              <w:rPr>
                <w:color w:val="000000"/>
              </w:rPr>
            </w:pPr>
            <w:r w:rsidRPr="009A399C">
              <w:rPr>
                <w:color w:val="000000"/>
              </w:rPr>
              <w:t>1,9</w:t>
            </w:r>
          </w:p>
        </w:tc>
      </w:tr>
      <w:tr w:rsidR="009A399C" w:rsidRPr="009A399C" w:rsidTr="0018548B">
        <w:trPr>
          <w:trHeight w:val="307"/>
        </w:trPr>
        <w:tc>
          <w:tcPr>
            <w:tcW w:w="3583"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другие загрязняющие вещества</w:t>
            </w:r>
          </w:p>
        </w:tc>
        <w:tc>
          <w:tcPr>
            <w:tcW w:w="2880" w:type="dxa"/>
            <w:tcBorders>
              <w:top w:val="single" w:sz="4" w:space="0" w:color="000000"/>
              <w:left w:val="single" w:sz="4" w:space="0" w:color="000000"/>
              <w:bottom w:val="single" w:sz="4" w:space="0" w:color="000000"/>
            </w:tcBorders>
          </w:tcPr>
          <w:p w:rsidR="009A399C" w:rsidRPr="009A399C" w:rsidRDefault="009A399C" w:rsidP="009A399C">
            <w:pPr>
              <w:snapToGrid w:val="0"/>
              <w:jc w:val="both"/>
              <w:rPr>
                <w:color w:val="000000"/>
              </w:rPr>
            </w:pPr>
            <w:r w:rsidRPr="009A399C">
              <w:rPr>
                <w:color w:val="000000"/>
              </w:rPr>
              <w:t>доли ПДК</w:t>
            </w:r>
          </w:p>
        </w:tc>
        <w:tc>
          <w:tcPr>
            <w:tcW w:w="3240" w:type="dxa"/>
            <w:tcBorders>
              <w:top w:val="single" w:sz="4" w:space="0" w:color="000000"/>
              <w:left w:val="single" w:sz="4" w:space="0" w:color="000000"/>
              <w:bottom w:val="single" w:sz="4" w:space="0" w:color="000000"/>
              <w:right w:val="single" w:sz="4" w:space="0" w:color="000000"/>
            </w:tcBorders>
          </w:tcPr>
          <w:p w:rsidR="009A399C" w:rsidRPr="009A399C" w:rsidRDefault="009A399C" w:rsidP="009A399C">
            <w:pPr>
              <w:snapToGrid w:val="0"/>
              <w:jc w:val="both"/>
              <w:rPr>
                <w:color w:val="000000"/>
              </w:rPr>
            </w:pPr>
            <w:r w:rsidRPr="009A399C">
              <w:rPr>
                <w:color w:val="000000"/>
              </w:rPr>
              <w:t>0,25</w:t>
            </w:r>
          </w:p>
        </w:tc>
      </w:tr>
    </w:tbl>
    <w:p w:rsidR="009A399C" w:rsidRPr="009A399C" w:rsidRDefault="009A399C" w:rsidP="009A399C">
      <w:pPr>
        <w:pStyle w:val="afff5"/>
        <w:rPr>
          <w:iCs/>
        </w:rPr>
      </w:pPr>
    </w:p>
    <w:p w:rsidR="009A399C" w:rsidRPr="00BF672C" w:rsidRDefault="009A399C" w:rsidP="00BF672C">
      <w:pPr>
        <w:suppressAutoHyphens w:val="0"/>
        <w:jc w:val="center"/>
        <w:rPr>
          <w:b/>
          <w:iCs/>
        </w:rPr>
      </w:pPr>
      <w:r w:rsidRPr="00BF672C">
        <w:rPr>
          <w:b/>
          <w:iCs/>
        </w:rPr>
        <w:t>Состояние поверхностных вод</w:t>
      </w:r>
    </w:p>
    <w:p w:rsidR="009A399C" w:rsidRPr="009A399C" w:rsidRDefault="009A399C" w:rsidP="009A399C">
      <w:pPr>
        <w:pStyle w:val="af2"/>
        <w:spacing w:line="240" w:lineRule="auto"/>
        <w:ind w:firstLine="567"/>
      </w:pPr>
      <w:r w:rsidRPr="009A399C">
        <w:t>Основными источниками загрязнения поверхностных вод на территории поселения являются хозяйственно-бытовые сточные воды, внесение в почву удобрений, пестицидов.</w:t>
      </w:r>
    </w:p>
    <w:p w:rsidR="009A399C" w:rsidRPr="009A399C" w:rsidRDefault="009A399C" w:rsidP="009A399C">
      <w:pPr>
        <w:pStyle w:val="Main0"/>
        <w:spacing w:line="240" w:lineRule="auto"/>
        <w:ind w:firstLine="567"/>
        <w:rPr>
          <w:rFonts w:cs="Times New Roman"/>
          <w:szCs w:val="24"/>
        </w:rPr>
      </w:pPr>
      <w:r w:rsidRPr="009A399C">
        <w:rPr>
          <w:rFonts w:cs="Times New Roman"/>
          <w:szCs w:val="24"/>
        </w:rPr>
        <w:t xml:space="preserve">Разрушены на 50% очистные канализационные сооружения в дер. Барсуки, попадание неочищенных сточных вод в реку </w:t>
      </w:r>
      <w:proofErr w:type="spellStart"/>
      <w:r w:rsidRPr="009A399C">
        <w:rPr>
          <w:rFonts w:cs="Times New Roman"/>
          <w:szCs w:val="24"/>
        </w:rPr>
        <w:t>Изверь</w:t>
      </w:r>
      <w:proofErr w:type="spellEnd"/>
      <w:r w:rsidRPr="009A399C">
        <w:rPr>
          <w:rFonts w:cs="Times New Roman"/>
          <w:szCs w:val="24"/>
        </w:rPr>
        <w:t>.</w:t>
      </w:r>
    </w:p>
    <w:p w:rsidR="009A399C" w:rsidRPr="009A399C" w:rsidRDefault="009A399C" w:rsidP="009A399C">
      <w:pPr>
        <w:pStyle w:val="af2"/>
        <w:spacing w:line="240" w:lineRule="auto"/>
        <w:jc w:val="center"/>
        <w:rPr>
          <w:b/>
          <w:bCs/>
          <w:iCs/>
        </w:rPr>
      </w:pPr>
      <w:r w:rsidRPr="009A399C">
        <w:rPr>
          <w:b/>
          <w:bCs/>
          <w:iCs/>
        </w:rPr>
        <w:t>Состояние подземных вод</w:t>
      </w:r>
    </w:p>
    <w:p w:rsidR="009A399C" w:rsidRPr="009A399C" w:rsidRDefault="009A399C" w:rsidP="009A399C">
      <w:pPr>
        <w:pStyle w:val="afff5"/>
        <w:ind w:firstLine="567"/>
        <w:jc w:val="both"/>
        <w:rPr>
          <w:b w:val="0"/>
          <w:iCs/>
        </w:rPr>
      </w:pPr>
      <w:r w:rsidRPr="009A399C">
        <w:rPr>
          <w:b w:val="0"/>
          <w:iCs/>
        </w:rPr>
        <w:t>Потенциальными источниками загрязнения подземных вод на территории поселения являются загрязненные поверхностные воды.</w:t>
      </w:r>
    </w:p>
    <w:p w:rsidR="009A399C" w:rsidRPr="009A399C" w:rsidRDefault="009A399C" w:rsidP="009A399C">
      <w:pPr>
        <w:pStyle w:val="afff5"/>
        <w:rPr>
          <w:iCs/>
        </w:rPr>
      </w:pPr>
      <w:r w:rsidRPr="009A399C">
        <w:rPr>
          <w:iCs/>
        </w:rPr>
        <w:t>Состояние почвенного покрова</w:t>
      </w:r>
    </w:p>
    <w:p w:rsidR="009A399C" w:rsidRPr="009A399C" w:rsidRDefault="009A399C" w:rsidP="009A399C">
      <w:pPr>
        <w:ind w:firstLine="567"/>
        <w:jc w:val="both"/>
      </w:pPr>
      <w:r w:rsidRPr="009A399C">
        <w:t>Загрязнение почв носит локальный характер. В основном оно приурочено к стихийным свалкам, сельскохозяйственным объектам, автомобильным дорогам.</w:t>
      </w:r>
    </w:p>
    <w:p w:rsidR="009A399C" w:rsidRPr="009A399C" w:rsidRDefault="009A399C" w:rsidP="009A399C">
      <w:pPr>
        <w:pStyle w:val="af2"/>
        <w:spacing w:line="240" w:lineRule="auto"/>
        <w:ind w:firstLine="567"/>
      </w:pPr>
      <w:r w:rsidRPr="009A399C">
        <w:t>Земли сельскохозяйственного назначения поселения, в общем, относятся к экологически благоприятным, а производимая на них продукция – к экологически чистой.</w:t>
      </w:r>
    </w:p>
    <w:p w:rsidR="009A399C" w:rsidRPr="009A399C" w:rsidRDefault="009A399C" w:rsidP="009A399C">
      <w:pPr>
        <w:jc w:val="center"/>
        <w:rPr>
          <w:b/>
        </w:rPr>
      </w:pPr>
      <w:r w:rsidRPr="009A399C">
        <w:rPr>
          <w:b/>
        </w:rPr>
        <w:t>Мероприятия по охране окружающей природной среды</w:t>
      </w:r>
    </w:p>
    <w:p w:rsidR="009A399C" w:rsidRPr="009A399C" w:rsidRDefault="009A399C" w:rsidP="009A399C">
      <w:pPr>
        <w:pStyle w:val="ae"/>
        <w:spacing w:line="240" w:lineRule="auto"/>
        <w:ind w:firstLine="1080"/>
        <w:rPr>
          <w:bCs/>
        </w:rPr>
      </w:pPr>
      <w:r w:rsidRPr="009A399C">
        <w:rPr>
          <w:bCs/>
        </w:rPr>
        <w:t>Защите и охране на территории поселения подлежат воздух, поверхностные и подземные воды, почвы, растительный и животный мир.</w:t>
      </w:r>
    </w:p>
    <w:p w:rsidR="009A399C" w:rsidRPr="009A399C" w:rsidRDefault="009A399C" w:rsidP="009A399C">
      <w:pPr>
        <w:pStyle w:val="ae"/>
        <w:spacing w:line="240" w:lineRule="auto"/>
        <w:ind w:firstLine="1080"/>
        <w:rPr>
          <w:bCs/>
        </w:rPr>
      </w:pPr>
      <w:r w:rsidRPr="009A399C">
        <w:rPr>
          <w:bCs/>
        </w:rPr>
        <w:t>Для улучшения состояния поверхностных вод, почв, атмосферного воздуха рекомендуется проведение ряда специальных мероприятий.</w:t>
      </w:r>
    </w:p>
    <w:p w:rsidR="009A399C" w:rsidRPr="009A399C" w:rsidRDefault="009A399C" w:rsidP="009A399C">
      <w:pPr>
        <w:pStyle w:val="ae"/>
        <w:spacing w:line="240" w:lineRule="auto"/>
        <w:ind w:firstLine="1080"/>
        <w:rPr>
          <w:bCs/>
          <w:u w:val="single"/>
        </w:rPr>
      </w:pPr>
      <w:r w:rsidRPr="009A399C">
        <w:rPr>
          <w:bCs/>
          <w:u w:val="single"/>
        </w:rPr>
        <w:t>Мероприятия по охране поверхностных и подземных вод</w:t>
      </w:r>
    </w:p>
    <w:p w:rsidR="009A399C" w:rsidRPr="009A399C" w:rsidRDefault="009A399C" w:rsidP="009A399C">
      <w:pPr>
        <w:pStyle w:val="ae"/>
        <w:spacing w:line="240" w:lineRule="auto"/>
        <w:ind w:firstLine="1080"/>
        <w:rPr>
          <w:bCs/>
        </w:rPr>
      </w:pPr>
      <w:r w:rsidRPr="009A399C">
        <w:rPr>
          <w:bCs/>
        </w:rPr>
        <w:t>Необходимо:</w:t>
      </w:r>
    </w:p>
    <w:p w:rsidR="009A399C" w:rsidRPr="009A399C" w:rsidRDefault="009A399C" w:rsidP="00423A71">
      <w:pPr>
        <w:pStyle w:val="ae"/>
        <w:widowControl w:val="0"/>
        <w:numPr>
          <w:ilvl w:val="0"/>
          <w:numId w:val="7"/>
        </w:numPr>
        <w:tabs>
          <w:tab w:val="clear" w:pos="1429"/>
          <w:tab w:val="num" w:pos="720"/>
        </w:tabs>
        <w:autoSpaceDE w:val="0"/>
        <w:spacing w:line="240" w:lineRule="auto"/>
        <w:ind w:left="0" w:firstLine="1080"/>
        <w:rPr>
          <w:bCs/>
        </w:rPr>
      </w:pPr>
      <w:r w:rsidRPr="009A399C">
        <w:rPr>
          <w:bCs/>
        </w:rPr>
        <w:t>оборудовать все водозаборные сооружения аппаратурой для учета забираемых вод;</w:t>
      </w:r>
    </w:p>
    <w:p w:rsidR="009A399C" w:rsidRPr="009A399C" w:rsidRDefault="009A399C" w:rsidP="00423A71">
      <w:pPr>
        <w:pStyle w:val="ae"/>
        <w:widowControl w:val="0"/>
        <w:numPr>
          <w:ilvl w:val="0"/>
          <w:numId w:val="7"/>
        </w:numPr>
        <w:tabs>
          <w:tab w:val="clear" w:pos="1429"/>
          <w:tab w:val="num" w:pos="720"/>
        </w:tabs>
        <w:autoSpaceDE w:val="0"/>
        <w:spacing w:line="240" w:lineRule="auto"/>
        <w:ind w:left="0" w:firstLine="1080"/>
        <w:rPr>
          <w:bCs/>
        </w:rPr>
      </w:pPr>
      <w:r w:rsidRPr="009A399C">
        <w:rPr>
          <w:bCs/>
        </w:rPr>
        <w:t>обеспечить современными очистными сооружениями источники бытовых сточных вод;</w:t>
      </w:r>
    </w:p>
    <w:p w:rsidR="009A399C" w:rsidRPr="009A399C" w:rsidRDefault="009A399C" w:rsidP="00423A71">
      <w:pPr>
        <w:pStyle w:val="ae"/>
        <w:widowControl w:val="0"/>
        <w:numPr>
          <w:ilvl w:val="0"/>
          <w:numId w:val="8"/>
        </w:numPr>
        <w:tabs>
          <w:tab w:val="clear" w:pos="1429"/>
          <w:tab w:val="num" w:pos="720"/>
        </w:tabs>
        <w:autoSpaceDE w:val="0"/>
        <w:spacing w:line="240" w:lineRule="auto"/>
        <w:ind w:left="0" w:firstLine="1080"/>
        <w:rPr>
          <w:bCs/>
        </w:rPr>
      </w:pPr>
      <w:r w:rsidRPr="009A399C">
        <w:rPr>
          <w:bCs/>
        </w:rPr>
        <w:t>ограничить бурение скважин на воду в черте населённых пунктов до проведения оценки запасов и выяснения целесообразности бурения новых скважин;</w:t>
      </w:r>
    </w:p>
    <w:p w:rsidR="009A399C" w:rsidRPr="009A399C" w:rsidRDefault="009A399C" w:rsidP="00423A71">
      <w:pPr>
        <w:pStyle w:val="ae"/>
        <w:widowControl w:val="0"/>
        <w:numPr>
          <w:ilvl w:val="0"/>
          <w:numId w:val="7"/>
        </w:numPr>
        <w:tabs>
          <w:tab w:val="clear" w:pos="1429"/>
          <w:tab w:val="num" w:pos="720"/>
        </w:tabs>
        <w:autoSpaceDE w:val="0"/>
        <w:spacing w:line="240" w:lineRule="auto"/>
        <w:ind w:left="0" w:firstLine="1080"/>
        <w:rPr>
          <w:bCs/>
        </w:rPr>
      </w:pPr>
      <w:r w:rsidRPr="009A399C">
        <w:rPr>
          <w:bCs/>
        </w:rPr>
        <w:t>затампонировать бесхозяйные скважины.</w:t>
      </w:r>
    </w:p>
    <w:p w:rsidR="009A399C" w:rsidRPr="009A399C" w:rsidRDefault="009A399C" w:rsidP="00423A71">
      <w:pPr>
        <w:pStyle w:val="ae"/>
        <w:widowControl w:val="0"/>
        <w:numPr>
          <w:ilvl w:val="0"/>
          <w:numId w:val="7"/>
        </w:numPr>
        <w:tabs>
          <w:tab w:val="clear" w:pos="1429"/>
          <w:tab w:val="num" w:pos="720"/>
        </w:tabs>
        <w:autoSpaceDE w:val="0"/>
        <w:spacing w:line="240" w:lineRule="auto"/>
        <w:ind w:left="0" w:firstLine="1080"/>
        <w:rPr>
          <w:bCs/>
        </w:rPr>
      </w:pPr>
      <w:r w:rsidRPr="009A399C">
        <w:rPr>
          <w:bCs/>
        </w:rPr>
        <w:t xml:space="preserve">создать у всех водозаборных и иных гидротехнических сооружений зоны санитарной охраны </w:t>
      </w:r>
      <w:r w:rsidRPr="009A399C">
        <w:rPr>
          <w:bCs/>
          <w:lang w:val="en-US"/>
        </w:rPr>
        <w:t>I</w:t>
      </w:r>
      <w:r w:rsidRPr="009A399C">
        <w:rPr>
          <w:bCs/>
        </w:rPr>
        <w:t xml:space="preserve">, </w:t>
      </w:r>
      <w:r w:rsidRPr="009A399C">
        <w:rPr>
          <w:bCs/>
          <w:lang w:val="en-US"/>
        </w:rPr>
        <w:t>II</w:t>
      </w:r>
      <w:r w:rsidRPr="009A399C">
        <w:rPr>
          <w:bCs/>
        </w:rPr>
        <w:t xml:space="preserve"> и </w:t>
      </w:r>
      <w:r w:rsidRPr="009A399C">
        <w:rPr>
          <w:bCs/>
          <w:lang w:val="en-US"/>
        </w:rPr>
        <w:t>III</w:t>
      </w:r>
      <w:r w:rsidRPr="009A399C">
        <w:rPr>
          <w:bCs/>
        </w:rPr>
        <w:t xml:space="preserve"> поясов там, где эти зоны отсутствуют, и пункты наблюдения за показателями состояния водных объектов.</w:t>
      </w:r>
    </w:p>
    <w:p w:rsidR="009A399C" w:rsidRPr="009A399C" w:rsidRDefault="009A399C" w:rsidP="009A399C">
      <w:pPr>
        <w:pStyle w:val="ae"/>
        <w:spacing w:line="240" w:lineRule="auto"/>
        <w:ind w:firstLine="1080"/>
        <w:rPr>
          <w:bCs/>
          <w:u w:val="single"/>
        </w:rPr>
      </w:pPr>
      <w:r w:rsidRPr="009A399C">
        <w:rPr>
          <w:bCs/>
          <w:u w:val="single"/>
        </w:rPr>
        <w:t>Мероприятия по охране атмосферного воздуха</w:t>
      </w:r>
    </w:p>
    <w:p w:rsidR="009A399C" w:rsidRPr="009A399C" w:rsidRDefault="009A399C" w:rsidP="009A399C">
      <w:pPr>
        <w:pStyle w:val="ae"/>
        <w:spacing w:line="240" w:lineRule="auto"/>
        <w:ind w:firstLine="1080"/>
        <w:rPr>
          <w:bCs/>
        </w:rPr>
      </w:pPr>
      <w:r w:rsidRPr="009A399C">
        <w:rPr>
          <w:bCs/>
        </w:rPr>
        <w:t xml:space="preserve">Для улучшения состояния воздуха необходимо повысить эффективность работы очистных фильтров, пылеуловителей, циклонов, </w:t>
      </w:r>
      <w:proofErr w:type="spellStart"/>
      <w:r w:rsidRPr="009A399C">
        <w:rPr>
          <w:bCs/>
        </w:rPr>
        <w:t>пылеосадительных</w:t>
      </w:r>
      <w:proofErr w:type="spellEnd"/>
      <w:r w:rsidRPr="009A399C">
        <w:rPr>
          <w:bCs/>
        </w:rPr>
        <w:t xml:space="preserve"> камер и обеспечить ими все промышленные и сельскохозяйственные предприятия.</w:t>
      </w:r>
    </w:p>
    <w:p w:rsidR="009A399C" w:rsidRPr="009A399C" w:rsidRDefault="009A399C" w:rsidP="009A399C">
      <w:pPr>
        <w:pStyle w:val="ae"/>
        <w:spacing w:line="240" w:lineRule="auto"/>
        <w:ind w:firstLine="1080"/>
        <w:rPr>
          <w:bCs/>
          <w:u w:val="single"/>
        </w:rPr>
      </w:pPr>
      <w:r w:rsidRPr="009A399C">
        <w:rPr>
          <w:bCs/>
          <w:u w:val="single"/>
        </w:rPr>
        <w:t>Мероприятия по охране почв:</w:t>
      </w:r>
    </w:p>
    <w:p w:rsidR="009A399C" w:rsidRPr="009A399C" w:rsidRDefault="009A399C" w:rsidP="009A399C">
      <w:pPr>
        <w:pStyle w:val="ae"/>
        <w:spacing w:line="240" w:lineRule="auto"/>
        <w:ind w:firstLine="1080"/>
        <w:rPr>
          <w:bCs/>
        </w:rPr>
      </w:pPr>
      <w:r w:rsidRPr="009A399C">
        <w:rPr>
          <w:bCs/>
        </w:rPr>
        <w:t>Мероприятия по охране почв должны включать:</w:t>
      </w:r>
    </w:p>
    <w:p w:rsidR="009A399C" w:rsidRPr="009A399C" w:rsidRDefault="009A399C" w:rsidP="00423A71">
      <w:pPr>
        <w:pStyle w:val="ae"/>
        <w:widowControl w:val="0"/>
        <w:numPr>
          <w:ilvl w:val="0"/>
          <w:numId w:val="9"/>
        </w:numPr>
        <w:autoSpaceDE w:val="0"/>
        <w:spacing w:line="240" w:lineRule="auto"/>
        <w:ind w:left="0" w:firstLine="1080"/>
        <w:rPr>
          <w:bCs/>
        </w:rPr>
      </w:pPr>
      <w:r w:rsidRPr="009A399C">
        <w:rPr>
          <w:bCs/>
        </w:rPr>
        <w:t>специальные агротехнические мероприятия для предотвращения развития эрозионных процессов сельскохозяйственных земель;</w:t>
      </w:r>
    </w:p>
    <w:p w:rsidR="009A399C" w:rsidRPr="009A399C" w:rsidRDefault="009A399C" w:rsidP="00423A71">
      <w:pPr>
        <w:pStyle w:val="ae"/>
        <w:widowControl w:val="0"/>
        <w:numPr>
          <w:ilvl w:val="0"/>
          <w:numId w:val="9"/>
        </w:numPr>
        <w:autoSpaceDE w:val="0"/>
        <w:spacing w:line="240" w:lineRule="auto"/>
        <w:ind w:left="0" w:firstLine="1080"/>
        <w:rPr>
          <w:bCs/>
        </w:rPr>
      </w:pPr>
      <w:r w:rsidRPr="009A399C">
        <w:rPr>
          <w:bCs/>
        </w:rPr>
        <w:t xml:space="preserve">рекультивацию нарушенных земель, уничтожение химикатов, запрещенных к </w:t>
      </w:r>
      <w:r w:rsidRPr="009A399C">
        <w:rPr>
          <w:bCs/>
        </w:rPr>
        <w:lastRenderedPageBreak/>
        <w:t>использованию и с истекшим сроком годности.</w:t>
      </w:r>
    </w:p>
    <w:p w:rsidR="009A399C" w:rsidRPr="009A399C" w:rsidRDefault="009A399C" w:rsidP="009A399C">
      <w:pPr>
        <w:pStyle w:val="ae"/>
        <w:spacing w:line="240" w:lineRule="auto"/>
        <w:ind w:firstLine="1080"/>
        <w:rPr>
          <w:bCs/>
          <w:u w:val="single"/>
        </w:rPr>
      </w:pPr>
      <w:r w:rsidRPr="009A399C">
        <w:rPr>
          <w:bCs/>
          <w:u w:val="single"/>
        </w:rPr>
        <w:t>Мероприятия по улучшению обращения с отходами производства и потребления:</w:t>
      </w:r>
    </w:p>
    <w:p w:rsidR="009A399C" w:rsidRPr="009A399C" w:rsidRDefault="009A399C" w:rsidP="00423A71">
      <w:pPr>
        <w:pStyle w:val="ae"/>
        <w:widowControl w:val="0"/>
        <w:numPr>
          <w:ilvl w:val="0"/>
          <w:numId w:val="10"/>
        </w:numPr>
        <w:autoSpaceDE w:val="0"/>
        <w:spacing w:line="240" w:lineRule="auto"/>
        <w:ind w:left="0" w:firstLine="1080"/>
        <w:rPr>
          <w:bCs/>
        </w:rPr>
      </w:pPr>
      <w:r w:rsidRPr="009A399C">
        <w:rPr>
          <w:bCs/>
        </w:rPr>
        <w:t>оборудовать специальные площадки для складирования отходов сельскохозяйственных предприятий;</w:t>
      </w:r>
    </w:p>
    <w:p w:rsidR="009A399C" w:rsidRPr="009A399C" w:rsidRDefault="009A399C" w:rsidP="00423A71">
      <w:pPr>
        <w:pStyle w:val="ae"/>
        <w:widowControl w:val="0"/>
        <w:numPr>
          <w:ilvl w:val="0"/>
          <w:numId w:val="10"/>
        </w:numPr>
        <w:autoSpaceDE w:val="0"/>
        <w:spacing w:line="240" w:lineRule="auto"/>
        <w:ind w:left="0" w:firstLine="1080"/>
        <w:rPr>
          <w:bCs/>
        </w:rPr>
      </w:pPr>
      <w:r w:rsidRPr="009A399C">
        <w:rPr>
          <w:bCs/>
        </w:rPr>
        <w:t>рассмотреть возможность организации селективного сбора отходов;</w:t>
      </w:r>
    </w:p>
    <w:p w:rsidR="009A399C" w:rsidRPr="009A399C" w:rsidRDefault="009A399C" w:rsidP="00423A71">
      <w:pPr>
        <w:pStyle w:val="ae"/>
        <w:widowControl w:val="0"/>
        <w:numPr>
          <w:ilvl w:val="0"/>
          <w:numId w:val="10"/>
        </w:numPr>
        <w:autoSpaceDE w:val="0"/>
        <w:spacing w:line="240" w:lineRule="auto"/>
        <w:ind w:left="0" w:firstLine="1080"/>
        <w:rPr>
          <w:bCs/>
        </w:rPr>
      </w:pPr>
      <w:r w:rsidRPr="009A399C">
        <w:rPr>
          <w:bCs/>
        </w:rPr>
        <w:t>разработать схему санитарной очистки поселения.</w:t>
      </w:r>
    </w:p>
    <w:p w:rsidR="009A399C" w:rsidRPr="009A399C" w:rsidRDefault="009A399C" w:rsidP="009A399C">
      <w:pPr>
        <w:pStyle w:val="ae"/>
        <w:spacing w:line="240" w:lineRule="auto"/>
        <w:ind w:firstLine="1080"/>
        <w:rPr>
          <w:bCs/>
          <w:u w:val="single"/>
        </w:rPr>
      </w:pPr>
      <w:r w:rsidRPr="009A399C">
        <w:rPr>
          <w:bCs/>
        </w:rPr>
        <w:t xml:space="preserve">Для улучшения общего состояния окружающей среды поселения </w:t>
      </w:r>
      <w:r w:rsidRPr="009A399C">
        <w:rPr>
          <w:bCs/>
          <w:u w:val="single"/>
        </w:rPr>
        <w:t>необходимо:</w:t>
      </w:r>
    </w:p>
    <w:p w:rsidR="009A399C" w:rsidRPr="009A399C" w:rsidRDefault="009A399C" w:rsidP="00423A71">
      <w:pPr>
        <w:pStyle w:val="ae"/>
        <w:widowControl w:val="0"/>
        <w:numPr>
          <w:ilvl w:val="0"/>
          <w:numId w:val="11"/>
        </w:numPr>
        <w:autoSpaceDE w:val="0"/>
        <w:spacing w:line="240" w:lineRule="auto"/>
        <w:ind w:left="0" w:firstLine="1080"/>
        <w:rPr>
          <w:bCs/>
        </w:rPr>
      </w:pPr>
      <w:r w:rsidRPr="009A399C">
        <w:rPr>
          <w:bCs/>
        </w:rPr>
        <w:t>обеспечить ведение баз данных о состоянии окружающей среды на основе геоинформационной системы;</w:t>
      </w:r>
    </w:p>
    <w:p w:rsidR="009A399C" w:rsidRPr="009A399C" w:rsidRDefault="009A399C" w:rsidP="00423A71">
      <w:pPr>
        <w:pStyle w:val="ae"/>
        <w:widowControl w:val="0"/>
        <w:numPr>
          <w:ilvl w:val="0"/>
          <w:numId w:val="11"/>
        </w:numPr>
        <w:autoSpaceDE w:val="0"/>
        <w:spacing w:line="240" w:lineRule="auto"/>
        <w:ind w:left="0" w:firstLine="1080"/>
        <w:rPr>
          <w:bCs/>
        </w:rPr>
      </w:pPr>
      <w:r w:rsidRPr="009A399C">
        <w:rPr>
          <w:bCs/>
        </w:rPr>
        <w:t>организовать работу по экологическому образованию и воспитанию населения.</w:t>
      </w:r>
    </w:p>
    <w:p w:rsidR="009A399C" w:rsidRPr="009A399C" w:rsidRDefault="009A399C" w:rsidP="009A399C">
      <w:pPr>
        <w:pStyle w:val="ae"/>
        <w:spacing w:line="240" w:lineRule="auto"/>
        <w:ind w:firstLine="1080"/>
        <w:rPr>
          <w:u w:val="single"/>
        </w:rPr>
      </w:pPr>
      <w:r w:rsidRPr="009A399C">
        <w:rPr>
          <w:u w:val="single"/>
        </w:rPr>
        <w:t>Мероприятия по охране растительного и животного мира</w:t>
      </w:r>
    </w:p>
    <w:p w:rsidR="009A399C" w:rsidRPr="009A399C" w:rsidRDefault="009A399C" w:rsidP="009A399C">
      <w:pPr>
        <w:ind w:firstLine="1080"/>
        <w:jc w:val="both"/>
      </w:pPr>
      <w:r w:rsidRPr="009A399C">
        <w:t>Освоение лесов осуществляется с соблюдением их целевого назначения и выполняемых ими полезных функций.</w:t>
      </w:r>
    </w:p>
    <w:p w:rsidR="009A399C" w:rsidRPr="009A399C" w:rsidRDefault="009A399C" w:rsidP="009A399C">
      <w:pPr>
        <w:ind w:firstLine="1080"/>
        <w:jc w:val="both"/>
      </w:pPr>
      <w:r w:rsidRPr="009A399C">
        <w:t xml:space="preserve">Защитные леса подлежат освоению в целях сохранения </w:t>
      </w:r>
      <w:proofErr w:type="spellStart"/>
      <w:r w:rsidRPr="009A399C">
        <w:t>средообразующих</w:t>
      </w:r>
      <w:proofErr w:type="spellEnd"/>
      <w:r w:rsidRPr="009A399C">
        <w:t xml:space="preserve">, </w:t>
      </w:r>
      <w:proofErr w:type="spellStart"/>
      <w:r w:rsidRPr="009A399C">
        <w:t>водоохранных</w:t>
      </w:r>
      <w:proofErr w:type="spellEnd"/>
      <w:r w:rsidRPr="009A399C">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A399C" w:rsidRPr="009A399C" w:rsidRDefault="009A399C" w:rsidP="009A399C">
      <w:pPr>
        <w:ind w:firstLine="1080"/>
        <w:jc w:val="both"/>
      </w:pPr>
      <w:r w:rsidRPr="009A399C">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9A399C" w:rsidRPr="009A399C" w:rsidRDefault="009A399C" w:rsidP="009A399C">
      <w:pPr>
        <w:jc w:val="center"/>
        <w:rPr>
          <w:b/>
          <w:bCs/>
          <w:iCs/>
        </w:rPr>
      </w:pPr>
    </w:p>
    <w:p w:rsidR="009A399C" w:rsidRPr="009A399C" w:rsidRDefault="009A399C" w:rsidP="009A399C">
      <w:pPr>
        <w:jc w:val="center"/>
        <w:rPr>
          <w:b/>
          <w:bCs/>
          <w:iCs/>
        </w:rPr>
      </w:pPr>
      <w:r w:rsidRPr="009A399C">
        <w:rPr>
          <w:b/>
          <w:bCs/>
          <w:iCs/>
        </w:rPr>
        <w:t>Санитарно-защитные зоны</w:t>
      </w:r>
    </w:p>
    <w:p w:rsidR="009A399C" w:rsidRPr="009A399C" w:rsidRDefault="009A399C" w:rsidP="009A399C">
      <w:pPr>
        <w:pStyle w:val="ae"/>
        <w:spacing w:line="240" w:lineRule="auto"/>
        <w:ind w:firstLine="1080"/>
      </w:pPr>
      <w:r w:rsidRPr="009A399C">
        <w:t>Согласно СанПиН 2.2.1/2.1.1.1200-03 вокруг объектов и производств, источников воздействия на среду обитания и здоровье человека, организовывается специальная территория с особым режимом использования.</w:t>
      </w:r>
    </w:p>
    <w:p w:rsidR="009A399C" w:rsidRPr="009A399C" w:rsidRDefault="009A399C" w:rsidP="009A399C">
      <w:pPr>
        <w:ind w:firstLine="1080"/>
        <w:jc w:val="both"/>
      </w:pPr>
      <w:r w:rsidRPr="009A399C">
        <w:t>Для сельскохозяйственных предприятий определяются в зависимости от типа и поголовья по СанПиН 2.2.1/2.1.1.1200-03.</w:t>
      </w:r>
    </w:p>
    <w:p w:rsidR="009A399C" w:rsidRPr="009A399C" w:rsidRDefault="009A399C" w:rsidP="009A399C">
      <w:pPr>
        <w:pStyle w:val="ae"/>
        <w:spacing w:line="240" w:lineRule="auto"/>
        <w:ind w:firstLine="1080"/>
      </w:pPr>
      <w:r w:rsidRPr="009A399C">
        <w:t>Помимо этого, санитарно-защитные зоны в соответствии с нормативами составляют:</w:t>
      </w:r>
    </w:p>
    <w:p w:rsidR="009A399C" w:rsidRPr="009A399C" w:rsidRDefault="009A399C" w:rsidP="00423A71">
      <w:pPr>
        <w:numPr>
          <w:ilvl w:val="0"/>
          <w:numId w:val="6"/>
        </w:numPr>
        <w:ind w:left="0" w:firstLine="1080"/>
        <w:jc w:val="both"/>
      </w:pPr>
      <w:r w:rsidRPr="009A399C">
        <w:t>для кладбищ – 50 м.</w:t>
      </w:r>
    </w:p>
    <w:p w:rsidR="009A399C" w:rsidRPr="009A399C" w:rsidRDefault="009A399C" w:rsidP="009A399C">
      <w:pPr>
        <w:ind w:firstLine="1080"/>
        <w:jc w:val="both"/>
      </w:pPr>
      <w:r w:rsidRPr="009A399C">
        <w:t xml:space="preserve">Для котельных мощностью менее 200 Гкал размеры санитарно-защитной зоны должны устанавливаться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w:t>
      </w:r>
    </w:p>
    <w:p w:rsidR="009A399C" w:rsidRPr="009A399C" w:rsidRDefault="009A399C" w:rsidP="009A399C">
      <w:pPr>
        <w:jc w:val="center"/>
        <w:rPr>
          <w:b/>
          <w:bCs/>
          <w:iCs/>
        </w:rPr>
      </w:pPr>
      <w:r w:rsidRPr="009A399C">
        <w:rPr>
          <w:b/>
          <w:bCs/>
          <w:iCs/>
        </w:rPr>
        <w:t>Санитарные разрывы транспортных коммуникаций</w:t>
      </w:r>
    </w:p>
    <w:p w:rsidR="009A399C" w:rsidRPr="009A399C" w:rsidRDefault="009A399C" w:rsidP="009A399C">
      <w:pPr>
        <w:ind w:firstLine="708"/>
        <w:jc w:val="both"/>
      </w:pPr>
      <w:r w:rsidRPr="009A399C">
        <w:t xml:space="preserve">Для автомобильных дорог,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а также с учетом требований СНиП 2.07.01-89. </w:t>
      </w:r>
    </w:p>
    <w:p w:rsidR="009A399C" w:rsidRPr="009A399C" w:rsidRDefault="009A399C" w:rsidP="009A399C">
      <w:pPr>
        <w:ind w:firstLine="708"/>
        <w:jc w:val="both"/>
      </w:pPr>
      <w:r w:rsidRPr="009A399C">
        <w:t>В соответствии с Федеральным законом от 08.11.2007г. № ФЗ–257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III – IV технической категории – 50 метров, для дорог V технической категории – 25 метров от границы полосы отвода автодороги (согласно кадастровому плану дороги).</w:t>
      </w:r>
    </w:p>
    <w:p w:rsidR="009A399C" w:rsidRPr="009A399C" w:rsidRDefault="009A399C" w:rsidP="009A399C">
      <w:pPr>
        <w:jc w:val="center"/>
        <w:rPr>
          <w:b/>
        </w:rPr>
      </w:pPr>
      <w:r w:rsidRPr="009A399C">
        <w:rPr>
          <w:b/>
        </w:rPr>
        <w:t>Санитарно-защитные и охранные зоны инженерных коммуникаций</w:t>
      </w:r>
    </w:p>
    <w:p w:rsidR="009A399C" w:rsidRPr="009A399C" w:rsidRDefault="009A399C" w:rsidP="009A399C">
      <w:pPr>
        <w:ind w:firstLine="708"/>
        <w:jc w:val="both"/>
      </w:pPr>
      <w:r w:rsidRPr="009A399C">
        <w:lastRenderedPageBreak/>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9A399C" w:rsidRPr="009A399C" w:rsidRDefault="009A399C" w:rsidP="009A399C">
      <w:pPr>
        <w:ind w:firstLine="708"/>
        <w:jc w:val="both"/>
      </w:pPr>
      <w:r w:rsidRPr="009A399C">
        <w:t>В целях защиты населения от воздействия электрического поля, создаваемого воздушными линиями электропередачи (</w:t>
      </w:r>
      <w:proofErr w:type="gramStart"/>
      <w:r w:rsidRPr="009A399C">
        <w:t>ВЛ</w:t>
      </w:r>
      <w:proofErr w:type="gramEnd"/>
      <w:r w:rsidRPr="009A399C">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9A399C">
        <w:t>кВ</w:t>
      </w:r>
      <w:proofErr w:type="spellEnd"/>
      <w:r w:rsidRPr="009A399C">
        <w:t>/м.</w:t>
      </w:r>
    </w:p>
    <w:p w:rsidR="009A399C" w:rsidRPr="009A399C" w:rsidRDefault="009A399C" w:rsidP="009A399C">
      <w:pPr>
        <w:ind w:firstLine="708"/>
        <w:jc w:val="both"/>
      </w:pPr>
      <w:r w:rsidRPr="009A399C">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9A399C" w:rsidRPr="009A399C" w:rsidRDefault="009A399C" w:rsidP="009A399C">
      <w:pPr>
        <w:jc w:val="both"/>
      </w:pPr>
      <w:r w:rsidRPr="009A399C">
        <w:t xml:space="preserve">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220 </w:t>
      </w:r>
      <w:proofErr w:type="spellStart"/>
      <w:r w:rsidRPr="009A399C">
        <w:t>кВ</w:t>
      </w:r>
      <w:proofErr w:type="spellEnd"/>
      <w:r w:rsidRPr="009A399C">
        <w:t xml:space="preserve"> и ниже, удовлетворяющих требованиям Правил устройства электроустановок и Правил охраны высоковольтных электрических сетей, не требуется. </w:t>
      </w:r>
    </w:p>
    <w:p w:rsidR="009A399C" w:rsidRPr="009A399C" w:rsidRDefault="009A399C" w:rsidP="009A399C">
      <w:pPr>
        <w:ind w:firstLine="708"/>
        <w:jc w:val="both"/>
      </w:pPr>
      <w:r w:rsidRPr="009A399C">
        <w:t>Поэтому размеры санитарных разрывов (охранных зон) линий электропередачи приняты в зависимости от их напряжения (</w:t>
      </w:r>
      <w:proofErr w:type="spellStart"/>
      <w:r w:rsidRPr="009A399C">
        <w:t>кВ</w:t>
      </w:r>
      <w:proofErr w:type="spellEnd"/>
      <w:r w:rsidRPr="009A399C">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приведены в нижеследующей таблице.</w:t>
      </w:r>
    </w:p>
    <w:p w:rsidR="009A399C" w:rsidRPr="009A399C" w:rsidRDefault="009A399C" w:rsidP="009A399C">
      <w:pPr>
        <w:jc w:val="center"/>
        <w:rPr>
          <w:u w:val="single"/>
        </w:rPr>
      </w:pPr>
      <w:r w:rsidRPr="009A399C">
        <w:rPr>
          <w:u w:val="single"/>
        </w:rPr>
        <w:t>Размер санитарных разрывов линий электропередач</w:t>
      </w:r>
    </w:p>
    <w:p w:rsidR="009A399C" w:rsidRPr="009A399C" w:rsidRDefault="009A399C" w:rsidP="009A399C">
      <w:pPr>
        <w:jc w:val="right"/>
        <w:rPr>
          <w:i/>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6727"/>
      </w:tblGrid>
      <w:tr w:rsidR="009A399C" w:rsidRPr="009A399C" w:rsidTr="0018548B">
        <w:trPr>
          <w:cantSplit/>
          <w:jc w:val="center"/>
        </w:trPr>
        <w:tc>
          <w:tcPr>
            <w:tcW w:w="1484" w:type="pct"/>
            <w:vAlign w:val="center"/>
          </w:tcPr>
          <w:p w:rsidR="009A399C" w:rsidRPr="009A399C" w:rsidRDefault="009A399C" w:rsidP="009A399C">
            <w:pPr>
              <w:jc w:val="center"/>
              <w:rPr>
                <w:b/>
              </w:rPr>
            </w:pPr>
            <w:r w:rsidRPr="009A399C">
              <w:rPr>
                <w:b/>
              </w:rPr>
              <w:t xml:space="preserve">Проектный номинальный класс напряжения, </w:t>
            </w:r>
            <w:proofErr w:type="spellStart"/>
            <w:r w:rsidRPr="009A399C">
              <w:rPr>
                <w:b/>
              </w:rPr>
              <w:t>кВ</w:t>
            </w:r>
            <w:proofErr w:type="spellEnd"/>
          </w:p>
        </w:tc>
        <w:tc>
          <w:tcPr>
            <w:tcW w:w="3516" w:type="pct"/>
            <w:vAlign w:val="center"/>
          </w:tcPr>
          <w:p w:rsidR="009A399C" w:rsidRPr="009A399C" w:rsidRDefault="009A399C" w:rsidP="009A399C">
            <w:pPr>
              <w:jc w:val="center"/>
              <w:rPr>
                <w:b/>
              </w:rPr>
            </w:pPr>
            <w:r w:rsidRPr="009A399C">
              <w:rPr>
                <w:b/>
              </w:rPr>
              <w:t>Расстояние, м</w:t>
            </w:r>
          </w:p>
        </w:tc>
      </w:tr>
      <w:tr w:rsidR="009A399C" w:rsidRPr="009A399C" w:rsidTr="0018548B">
        <w:trPr>
          <w:cantSplit/>
          <w:jc w:val="center"/>
        </w:trPr>
        <w:tc>
          <w:tcPr>
            <w:tcW w:w="1484" w:type="pct"/>
            <w:vAlign w:val="center"/>
          </w:tcPr>
          <w:p w:rsidR="009A399C" w:rsidRPr="009A399C" w:rsidRDefault="009A399C" w:rsidP="009A399C">
            <w:pPr>
              <w:jc w:val="center"/>
              <w:rPr>
                <w:b/>
              </w:rPr>
            </w:pPr>
            <w:r w:rsidRPr="009A399C">
              <w:rPr>
                <w:b/>
              </w:rPr>
              <w:t>до 1</w:t>
            </w:r>
          </w:p>
        </w:tc>
        <w:tc>
          <w:tcPr>
            <w:tcW w:w="3516" w:type="pct"/>
            <w:vAlign w:val="center"/>
          </w:tcPr>
          <w:p w:rsidR="009A399C" w:rsidRPr="009A399C" w:rsidRDefault="009A399C" w:rsidP="009A399C">
            <w:pPr>
              <w:jc w:val="both"/>
            </w:pPr>
            <w:r w:rsidRPr="009A399C">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9A399C" w:rsidRPr="009A399C" w:rsidTr="0018548B">
        <w:trPr>
          <w:cantSplit/>
          <w:jc w:val="center"/>
        </w:trPr>
        <w:tc>
          <w:tcPr>
            <w:tcW w:w="1484" w:type="pct"/>
            <w:vAlign w:val="center"/>
          </w:tcPr>
          <w:p w:rsidR="009A399C" w:rsidRPr="009A399C" w:rsidRDefault="009A399C" w:rsidP="009A399C">
            <w:pPr>
              <w:jc w:val="center"/>
              <w:rPr>
                <w:b/>
              </w:rPr>
            </w:pPr>
            <w:r w:rsidRPr="009A399C">
              <w:rPr>
                <w:b/>
              </w:rPr>
              <w:t>1 - 20</w:t>
            </w:r>
          </w:p>
        </w:tc>
        <w:tc>
          <w:tcPr>
            <w:tcW w:w="3516" w:type="pct"/>
            <w:vAlign w:val="center"/>
          </w:tcPr>
          <w:p w:rsidR="009A399C" w:rsidRPr="009A399C" w:rsidRDefault="009A399C" w:rsidP="009A399C">
            <w:pPr>
              <w:jc w:val="both"/>
            </w:pPr>
            <w:r w:rsidRPr="009A399C">
              <w:t>10 (5 - для линий с самонесущими или изолированными проводами, размещенных в границах населенных пунктов)</w:t>
            </w:r>
          </w:p>
        </w:tc>
      </w:tr>
      <w:tr w:rsidR="009A399C" w:rsidRPr="009A399C" w:rsidTr="0018548B">
        <w:trPr>
          <w:cantSplit/>
          <w:jc w:val="center"/>
        </w:trPr>
        <w:tc>
          <w:tcPr>
            <w:tcW w:w="1484" w:type="pct"/>
            <w:vAlign w:val="center"/>
          </w:tcPr>
          <w:p w:rsidR="009A399C" w:rsidRPr="009A399C" w:rsidRDefault="009A399C" w:rsidP="009A399C">
            <w:pPr>
              <w:jc w:val="center"/>
              <w:rPr>
                <w:b/>
              </w:rPr>
            </w:pPr>
            <w:r w:rsidRPr="009A399C">
              <w:rPr>
                <w:b/>
              </w:rPr>
              <w:t>35</w:t>
            </w:r>
          </w:p>
        </w:tc>
        <w:tc>
          <w:tcPr>
            <w:tcW w:w="3516" w:type="pct"/>
            <w:vAlign w:val="center"/>
          </w:tcPr>
          <w:p w:rsidR="009A399C" w:rsidRPr="009A399C" w:rsidRDefault="009A399C" w:rsidP="009A399C">
            <w:pPr>
              <w:jc w:val="both"/>
            </w:pPr>
            <w:r w:rsidRPr="009A399C">
              <w:t>15</w:t>
            </w:r>
          </w:p>
        </w:tc>
      </w:tr>
      <w:tr w:rsidR="009A399C" w:rsidRPr="009A399C" w:rsidTr="0018548B">
        <w:trPr>
          <w:cantSplit/>
          <w:jc w:val="center"/>
        </w:trPr>
        <w:tc>
          <w:tcPr>
            <w:tcW w:w="1484" w:type="pct"/>
            <w:vAlign w:val="center"/>
          </w:tcPr>
          <w:p w:rsidR="009A399C" w:rsidRPr="009A399C" w:rsidRDefault="009A399C" w:rsidP="009A399C">
            <w:pPr>
              <w:jc w:val="center"/>
              <w:rPr>
                <w:b/>
              </w:rPr>
            </w:pPr>
            <w:r w:rsidRPr="009A399C">
              <w:rPr>
                <w:b/>
              </w:rPr>
              <w:t>110</w:t>
            </w:r>
          </w:p>
        </w:tc>
        <w:tc>
          <w:tcPr>
            <w:tcW w:w="3516" w:type="pct"/>
            <w:vAlign w:val="center"/>
          </w:tcPr>
          <w:p w:rsidR="009A399C" w:rsidRPr="009A399C" w:rsidRDefault="009A399C" w:rsidP="009A399C">
            <w:pPr>
              <w:jc w:val="both"/>
            </w:pPr>
            <w:r w:rsidRPr="009A399C">
              <w:t>20</w:t>
            </w:r>
          </w:p>
        </w:tc>
      </w:tr>
    </w:tbl>
    <w:p w:rsidR="009A399C" w:rsidRPr="009A399C" w:rsidRDefault="009A399C" w:rsidP="009A399C">
      <w:pPr>
        <w:ind w:firstLine="708"/>
        <w:jc w:val="both"/>
      </w:pPr>
    </w:p>
    <w:p w:rsidR="009A399C" w:rsidRPr="009A399C" w:rsidRDefault="009A399C" w:rsidP="009A399C">
      <w:pPr>
        <w:ind w:firstLine="708"/>
        <w:jc w:val="both"/>
      </w:pPr>
      <w:r w:rsidRPr="009A399C">
        <w:t xml:space="preserve">Зоны экологического бедствия, зоны чрезвычайных ситуаций на водных объектах, предотвращение негативного воздействия вод и ликвидация его последствий </w:t>
      </w:r>
    </w:p>
    <w:p w:rsidR="009A399C" w:rsidRPr="009A399C" w:rsidRDefault="009A399C" w:rsidP="009A399C">
      <w:pPr>
        <w:ind w:firstLine="708"/>
        <w:jc w:val="both"/>
      </w:pPr>
      <w:proofErr w:type="gramStart"/>
      <w:r w:rsidRPr="009A399C">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9A399C" w:rsidRPr="009A399C" w:rsidRDefault="009A399C" w:rsidP="009A399C">
      <w:pPr>
        <w:ind w:firstLine="708"/>
        <w:jc w:val="both"/>
      </w:pPr>
      <w:bookmarkStart w:id="105" w:name="_Toc477512924"/>
      <w:r w:rsidRPr="009A399C">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Водного Кодекса РФ.</w:t>
      </w:r>
      <w:bookmarkEnd w:id="105"/>
    </w:p>
    <w:p w:rsidR="009A399C" w:rsidRPr="009A399C" w:rsidRDefault="009A399C" w:rsidP="009A399C">
      <w:pPr>
        <w:ind w:firstLine="708"/>
        <w:jc w:val="both"/>
      </w:pPr>
      <w:bookmarkStart w:id="106" w:name="_Toc477512925"/>
      <w:r w:rsidRPr="009A399C">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bookmarkEnd w:id="106"/>
    </w:p>
    <w:p w:rsidR="00BF672C" w:rsidRDefault="009A399C" w:rsidP="009A399C">
      <w:pPr>
        <w:ind w:firstLine="708"/>
        <w:jc w:val="both"/>
      </w:pPr>
      <w:bookmarkStart w:id="107" w:name="_Toc477512926"/>
      <w:r w:rsidRPr="009A399C">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bookmarkEnd w:id="107"/>
    </w:p>
    <w:p w:rsidR="009A399C" w:rsidRPr="009A399C" w:rsidRDefault="009A399C" w:rsidP="00C631C7">
      <w:pPr>
        <w:suppressAutoHyphens w:val="0"/>
        <w:jc w:val="center"/>
        <w:rPr>
          <w:b/>
        </w:rPr>
      </w:pPr>
      <w:r w:rsidRPr="009A399C">
        <w:rPr>
          <w:b/>
        </w:rPr>
        <w:t>Зоны охраны источников питьевого водоснабжения</w:t>
      </w:r>
    </w:p>
    <w:p w:rsidR="009A399C" w:rsidRPr="009A399C" w:rsidRDefault="009A399C" w:rsidP="009A399C">
      <w:pPr>
        <w:ind w:firstLine="708"/>
        <w:jc w:val="both"/>
      </w:pPr>
      <w:r w:rsidRPr="009A399C">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в соответствии с СанПиН 2.1.4.1110-02 «Зоны санитарной охраны источников водоснабжения и водопроводов питьевого водоснабжения».</w:t>
      </w:r>
    </w:p>
    <w:p w:rsidR="009A399C" w:rsidRPr="009A399C" w:rsidRDefault="009A399C" w:rsidP="009A399C">
      <w:pPr>
        <w:ind w:firstLine="283"/>
        <w:jc w:val="both"/>
      </w:pPr>
      <w:r w:rsidRPr="009A399C">
        <w:t xml:space="preserve">Зоны санитарной охраны устанавливаются от подземных и поверхностных источников питьевого водоснабжения. </w:t>
      </w:r>
    </w:p>
    <w:p w:rsidR="009A399C" w:rsidRPr="009A399C" w:rsidRDefault="009A399C" w:rsidP="009A399C">
      <w:pPr>
        <w:pStyle w:val="af2"/>
        <w:spacing w:line="240" w:lineRule="auto"/>
        <w:jc w:val="center"/>
        <w:rPr>
          <w:b/>
        </w:rPr>
      </w:pPr>
      <w:r w:rsidRPr="009A399C">
        <w:rPr>
          <w:b/>
        </w:rPr>
        <w:t>Зоны залегания и добычи полезных ископаемых</w:t>
      </w:r>
    </w:p>
    <w:p w:rsidR="009A399C" w:rsidRPr="009A399C" w:rsidRDefault="009A399C" w:rsidP="009A399C">
      <w:pPr>
        <w:ind w:firstLine="708"/>
        <w:jc w:val="both"/>
      </w:pPr>
      <w:r w:rsidRPr="009A399C">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A399C" w:rsidRPr="009A399C" w:rsidRDefault="009A399C" w:rsidP="009A399C">
      <w:pPr>
        <w:autoSpaceDE w:val="0"/>
        <w:autoSpaceDN w:val="0"/>
        <w:adjustRightInd w:val="0"/>
        <w:ind w:firstLine="708"/>
        <w:jc w:val="both"/>
      </w:pPr>
      <w:r w:rsidRPr="009A399C">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9A399C" w:rsidRPr="009A399C" w:rsidRDefault="009A399C" w:rsidP="009A399C">
      <w:pPr>
        <w:autoSpaceDE w:val="0"/>
        <w:autoSpaceDN w:val="0"/>
        <w:adjustRightInd w:val="0"/>
        <w:ind w:firstLine="708"/>
        <w:jc w:val="both"/>
      </w:pPr>
      <w:r w:rsidRPr="009A399C">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9A399C" w:rsidRPr="009A399C" w:rsidRDefault="009A399C" w:rsidP="009A399C">
      <w:pPr>
        <w:autoSpaceDE w:val="0"/>
        <w:autoSpaceDN w:val="0"/>
        <w:adjustRightInd w:val="0"/>
        <w:ind w:firstLine="708"/>
        <w:jc w:val="both"/>
      </w:pPr>
      <w:r w:rsidRPr="009A399C">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9A399C" w:rsidRPr="009A399C" w:rsidRDefault="009A399C" w:rsidP="009A399C">
      <w:pPr>
        <w:shd w:val="clear" w:color="auto" w:fill="FFFFFF"/>
        <w:jc w:val="center"/>
        <w:rPr>
          <w:b/>
        </w:rPr>
      </w:pPr>
      <w:r w:rsidRPr="009A399C">
        <w:rPr>
          <w:b/>
        </w:rPr>
        <w:t>Санитарная очистка территории</w:t>
      </w:r>
    </w:p>
    <w:p w:rsidR="009A399C" w:rsidRPr="009A399C" w:rsidRDefault="009A399C" w:rsidP="009A399C">
      <w:pPr>
        <w:shd w:val="clear" w:color="auto" w:fill="FFFFFF"/>
        <w:autoSpaceDE w:val="0"/>
        <w:autoSpaceDN w:val="0"/>
        <w:adjustRightInd w:val="0"/>
        <w:ind w:firstLine="708"/>
        <w:jc w:val="both"/>
        <w:rPr>
          <w:rFonts w:eastAsia="TimesNewRomanPSMT"/>
        </w:rPr>
      </w:pPr>
      <w:r w:rsidRPr="009A399C">
        <w:rPr>
          <w:rFonts w:eastAsia="TimesNewRomanPSMT"/>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9A399C" w:rsidRPr="009A399C" w:rsidRDefault="009A399C" w:rsidP="009A399C">
      <w:pPr>
        <w:ind w:firstLine="708"/>
        <w:jc w:val="both"/>
        <w:rPr>
          <w:color w:val="000000"/>
        </w:rPr>
      </w:pPr>
      <w:r w:rsidRPr="009A399C">
        <w:rPr>
          <w:color w:val="000000"/>
        </w:rPr>
        <w:t xml:space="preserve">Санитарной очисткой сельского поселения занимаются специализированные организации. </w:t>
      </w:r>
    </w:p>
    <w:p w:rsidR="009A399C" w:rsidRPr="009A399C" w:rsidRDefault="009A399C" w:rsidP="009A399C">
      <w:pPr>
        <w:ind w:firstLine="708"/>
        <w:jc w:val="both"/>
        <w:rPr>
          <w:color w:val="000000"/>
        </w:rPr>
      </w:pPr>
      <w:r w:rsidRPr="009A399C">
        <w:rPr>
          <w:color w:val="000000"/>
        </w:rPr>
        <w:t xml:space="preserve">Уборка территории сельского поселения в весенне-летний период начинается с 15 апреля по 15 октября. Осенне-зимняя уборка проводится 15 октября по 15 апреля. </w:t>
      </w:r>
    </w:p>
    <w:p w:rsidR="009A399C" w:rsidRPr="009A399C" w:rsidRDefault="009A399C" w:rsidP="009A399C">
      <w:pPr>
        <w:ind w:firstLine="708"/>
        <w:jc w:val="both"/>
        <w:rPr>
          <w:color w:val="000000"/>
        </w:rPr>
      </w:pPr>
      <w:r w:rsidRPr="009A399C">
        <w:rPr>
          <w:color w:val="000000"/>
        </w:rPr>
        <w:t>Мусор с территорий вывозится на полигон твердых коммунальных отходов (ТКО).</w:t>
      </w:r>
    </w:p>
    <w:p w:rsidR="009A399C" w:rsidRPr="009A399C" w:rsidRDefault="009A399C" w:rsidP="009A399C">
      <w:pPr>
        <w:ind w:firstLine="708"/>
        <w:jc w:val="both"/>
        <w:rPr>
          <w:color w:val="000000"/>
        </w:rPr>
      </w:pPr>
      <w:r w:rsidRPr="009A399C">
        <w:rPr>
          <w:color w:val="000000"/>
        </w:rPr>
        <w:t xml:space="preserve">Сбор и вывоз ТКО производится в соответствии с утвержденным администрацией сельского поселения графиком очистки территории. </w:t>
      </w:r>
    </w:p>
    <w:p w:rsidR="009A399C" w:rsidRPr="009A399C" w:rsidRDefault="009A399C" w:rsidP="009A399C">
      <w:pPr>
        <w:ind w:firstLine="708"/>
        <w:jc w:val="both"/>
        <w:rPr>
          <w:color w:val="000000"/>
        </w:rPr>
      </w:pPr>
      <w:r w:rsidRPr="009A399C">
        <w:rPr>
          <w:color w:val="000000"/>
        </w:rPr>
        <w:t>На полигон ТКО принимаются отходы от жилых домов, общественных зданий и учреждений, предприятий торговли, общественного питания, строительный мусор.</w:t>
      </w:r>
    </w:p>
    <w:p w:rsidR="009A399C" w:rsidRPr="009A399C" w:rsidRDefault="009A399C" w:rsidP="009A399C">
      <w:pPr>
        <w:ind w:firstLine="709"/>
        <w:jc w:val="both"/>
      </w:pPr>
      <w:r w:rsidRPr="009A399C">
        <w:t>Для сбора ТКО на территории поселения обустроены контейнерные площадки.</w:t>
      </w:r>
    </w:p>
    <w:p w:rsidR="009A399C" w:rsidRPr="009A399C" w:rsidRDefault="009A399C" w:rsidP="009A399C">
      <w:pPr>
        <w:ind w:firstLine="708"/>
        <w:jc w:val="both"/>
        <w:rPr>
          <w:color w:val="000000"/>
        </w:rPr>
      </w:pPr>
      <w:r w:rsidRPr="009A399C">
        <w:rPr>
          <w:color w:val="000000"/>
        </w:rPr>
        <w:lastRenderedPageBreak/>
        <w:t>В целях улучшения состояния почв необходимо провести комплекс следующих мероприятий:</w:t>
      </w:r>
    </w:p>
    <w:p w:rsidR="009A399C" w:rsidRPr="009A399C" w:rsidRDefault="009A399C" w:rsidP="009A399C">
      <w:pPr>
        <w:shd w:val="clear" w:color="auto" w:fill="FFFFFF"/>
        <w:ind w:firstLine="708"/>
        <w:jc w:val="both"/>
        <w:rPr>
          <w:color w:val="000000"/>
        </w:rPr>
      </w:pPr>
      <w:r w:rsidRPr="009A399C">
        <w:rPr>
          <w:color w:val="000000"/>
        </w:rPr>
        <w:t xml:space="preserve">- совершенствование системы санитарной очистки бытового мусора; </w:t>
      </w:r>
    </w:p>
    <w:p w:rsidR="009A399C" w:rsidRPr="009A399C" w:rsidRDefault="009A399C" w:rsidP="009A399C">
      <w:pPr>
        <w:shd w:val="clear" w:color="auto" w:fill="FFFFFF"/>
        <w:ind w:firstLine="708"/>
        <w:jc w:val="both"/>
        <w:rPr>
          <w:color w:val="000000"/>
        </w:rPr>
      </w:pPr>
      <w:r w:rsidRPr="009A399C">
        <w:rPr>
          <w:color w:val="000000"/>
        </w:rPr>
        <w:t>- снижение объемов мусора (свести к минимуму потребление продуктов одноразового пользования);</w:t>
      </w:r>
    </w:p>
    <w:p w:rsidR="009A399C" w:rsidRPr="009A399C" w:rsidRDefault="009A399C" w:rsidP="009A399C">
      <w:pPr>
        <w:shd w:val="clear" w:color="auto" w:fill="FFFFFF"/>
        <w:ind w:firstLine="708"/>
        <w:jc w:val="both"/>
        <w:rPr>
          <w:color w:val="000000"/>
        </w:rPr>
      </w:pPr>
      <w:r w:rsidRPr="009A399C">
        <w:rPr>
          <w:color w:val="000000"/>
        </w:rPr>
        <w:t>- определение конкретных организаций, ответственных за санитарную очистку данной территории.</w:t>
      </w:r>
    </w:p>
    <w:p w:rsidR="009A399C" w:rsidRPr="009A399C" w:rsidRDefault="009A399C" w:rsidP="009A399C">
      <w:pPr>
        <w:shd w:val="clear" w:color="auto" w:fill="FFFFFF"/>
        <w:ind w:firstLine="708"/>
        <w:jc w:val="both"/>
        <w:rPr>
          <w:color w:val="000000"/>
        </w:rPr>
      </w:pPr>
      <w:r w:rsidRPr="009A399C">
        <w:rPr>
          <w:color w:val="000000"/>
        </w:rPr>
        <w:t>- благоустройство мест массового отдыха населения.</w:t>
      </w:r>
    </w:p>
    <w:p w:rsidR="009A399C" w:rsidRPr="009A399C" w:rsidRDefault="009A399C" w:rsidP="009A399C">
      <w:pPr>
        <w:shd w:val="clear" w:color="auto" w:fill="FFFFFF"/>
        <w:tabs>
          <w:tab w:val="left" w:pos="360"/>
          <w:tab w:val="left" w:pos="840"/>
        </w:tabs>
        <w:jc w:val="both"/>
      </w:pPr>
      <w:r w:rsidRPr="009A399C">
        <w:t>В процессе жизнедеятельности поселения образуются следующие виды отходов:</w:t>
      </w:r>
    </w:p>
    <w:p w:rsidR="009A399C" w:rsidRPr="009A399C" w:rsidRDefault="009A399C" w:rsidP="00423A71">
      <w:pPr>
        <w:pStyle w:val="aff1"/>
        <w:numPr>
          <w:ilvl w:val="0"/>
          <w:numId w:val="12"/>
        </w:numPr>
        <w:shd w:val="clear" w:color="auto" w:fill="FFFFFF"/>
        <w:tabs>
          <w:tab w:val="left" w:pos="360"/>
        </w:tabs>
        <w:suppressAutoHyphens w:val="0"/>
        <w:spacing w:line="240" w:lineRule="auto"/>
        <w:ind w:left="709"/>
        <w:contextualSpacing/>
        <w:jc w:val="both"/>
      </w:pPr>
      <w:r w:rsidRPr="009A399C">
        <w:t xml:space="preserve">отходы из жилищ несортированные (исключая крупногабаритные) – </w:t>
      </w:r>
      <w:r w:rsidRPr="009A399C">
        <w:rPr>
          <w:rStyle w:val="FontStyle12"/>
        </w:rPr>
        <w:t>отходы IV класса опасности</w:t>
      </w:r>
      <w:r w:rsidRPr="009A399C">
        <w:t>;</w:t>
      </w:r>
    </w:p>
    <w:p w:rsidR="009A399C" w:rsidRPr="009A399C" w:rsidRDefault="009A399C" w:rsidP="00423A71">
      <w:pPr>
        <w:pStyle w:val="aff1"/>
        <w:numPr>
          <w:ilvl w:val="0"/>
          <w:numId w:val="12"/>
        </w:numPr>
        <w:shd w:val="clear" w:color="auto" w:fill="FFFFFF"/>
        <w:tabs>
          <w:tab w:val="left" w:pos="360"/>
        </w:tabs>
        <w:suppressAutoHyphens w:val="0"/>
        <w:spacing w:line="240" w:lineRule="auto"/>
        <w:ind w:left="709"/>
        <w:contextualSpacing/>
        <w:jc w:val="both"/>
      </w:pPr>
      <w:r w:rsidRPr="009A399C">
        <w:t xml:space="preserve">отходы из жилищ крупногабаритные – </w:t>
      </w:r>
      <w:r w:rsidRPr="009A399C">
        <w:rPr>
          <w:rStyle w:val="FontStyle12"/>
        </w:rPr>
        <w:t>отходы V класса опасности</w:t>
      </w:r>
      <w:r w:rsidRPr="009A399C">
        <w:t>;</w:t>
      </w:r>
    </w:p>
    <w:p w:rsidR="009A399C" w:rsidRPr="009A399C" w:rsidRDefault="009A399C" w:rsidP="00423A71">
      <w:pPr>
        <w:pStyle w:val="aff1"/>
        <w:numPr>
          <w:ilvl w:val="0"/>
          <w:numId w:val="12"/>
        </w:numPr>
        <w:shd w:val="clear" w:color="auto" w:fill="FFFFFF"/>
        <w:tabs>
          <w:tab w:val="left" w:pos="360"/>
        </w:tabs>
        <w:suppressAutoHyphens w:val="0"/>
        <w:spacing w:line="240" w:lineRule="auto"/>
        <w:ind w:left="709"/>
        <w:contextualSpacing/>
        <w:jc w:val="both"/>
      </w:pPr>
      <w:r w:rsidRPr="009A399C">
        <w:t>отходы (мусора) от уборки территории и помещений объектов оптово-розничной торговли продовольствен</w:t>
      </w:r>
      <w:r w:rsidRPr="009A399C">
        <w:softHyphen/>
        <w:t xml:space="preserve">ными товарами - отходы V класса опасности; </w:t>
      </w:r>
    </w:p>
    <w:p w:rsidR="009A399C" w:rsidRPr="009A399C" w:rsidRDefault="009A399C" w:rsidP="00423A71">
      <w:pPr>
        <w:pStyle w:val="aff1"/>
        <w:numPr>
          <w:ilvl w:val="0"/>
          <w:numId w:val="12"/>
        </w:numPr>
        <w:shd w:val="clear" w:color="auto" w:fill="FFFFFF"/>
        <w:tabs>
          <w:tab w:val="left" w:pos="360"/>
        </w:tabs>
        <w:suppressAutoHyphens w:val="0"/>
        <w:spacing w:line="240" w:lineRule="auto"/>
        <w:ind w:left="709"/>
        <w:contextualSpacing/>
        <w:jc w:val="both"/>
      </w:pPr>
      <w:r w:rsidRPr="009A399C">
        <w:t>отходы (мусора) от уборки территории и помещений объектов оптово-розничной торговли промышленными товарами - отходы V класса опасности;</w:t>
      </w:r>
    </w:p>
    <w:p w:rsidR="009A399C" w:rsidRPr="00DB7D6C" w:rsidRDefault="009A399C" w:rsidP="00423A71">
      <w:pPr>
        <w:pStyle w:val="aff1"/>
        <w:numPr>
          <w:ilvl w:val="0"/>
          <w:numId w:val="12"/>
        </w:numPr>
        <w:shd w:val="clear" w:color="auto" w:fill="FFFFFF"/>
        <w:tabs>
          <w:tab w:val="left" w:pos="360"/>
        </w:tabs>
        <w:suppressAutoHyphens w:val="0"/>
        <w:spacing w:line="240" w:lineRule="auto"/>
        <w:ind w:left="709"/>
        <w:contextualSpacing/>
        <w:jc w:val="both"/>
        <w:rPr>
          <w:rStyle w:val="FontStyle12"/>
        </w:rPr>
      </w:pPr>
      <w:r w:rsidRPr="00DB7D6C">
        <w:rPr>
          <w:rStyle w:val="FontStyle16"/>
          <w:rFonts w:ascii="Times New Roman" w:hAnsi="Times New Roman" w:cs="Times New Roman"/>
          <w:sz w:val="24"/>
          <w:szCs w:val="24"/>
        </w:rPr>
        <w:t>мусор от бытовых помещений организаций несортированный (исключая крупногабаритный)</w:t>
      </w:r>
      <w:r w:rsidRPr="00DB7D6C">
        <w:t xml:space="preserve"> </w:t>
      </w:r>
      <w:r w:rsidRPr="00DB7D6C">
        <w:rPr>
          <w:rStyle w:val="FontStyle12"/>
        </w:rPr>
        <w:t>- отход IV класса опасности;</w:t>
      </w:r>
    </w:p>
    <w:p w:rsidR="009A399C" w:rsidRPr="009A399C" w:rsidRDefault="009A399C" w:rsidP="00423A71">
      <w:pPr>
        <w:pStyle w:val="aff1"/>
        <w:numPr>
          <w:ilvl w:val="0"/>
          <w:numId w:val="12"/>
        </w:numPr>
        <w:shd w:val="clear" w:color="auto" w:fill="FFFFFF"/>
        <w:tabs>
          <w:tab w:val="left" w:pos="360"/>
        </w:tabs>
        <w:suppressAutoHyphens w:val="0"/>
        <w:spacing w:line="240" w:lineRule="auto"/>
        <w:ind w:left="709"/>
        <w:contextualSpacing/>
        <w:jc w:val="both"/>
      </w:pPr>
      <w:r w:rsidRPr="009A399C">
        <w:t>жидкие бытовые отходы - отходы V класса опасности.</w:t>
      </w:r>
    </w:p>
    <w:p w:rsidR="009A399C" w:rsidRPr="009A399C" w:rsidRDefault="009A399C" w:rsidP="009A399C">
      <w:pPr>
        <w:shd w:val="clear" w:color="auto" w:fill="FFFFFF"/>
        <w:tabs>
          <w:tab w:val="left" w:pos="360"/>
          <w:tab w:val="left" w:pos="840"/>
        </w:tabs>
        <w:jc w:val="both"/>
      </w:pPr>
      <w:r w:rsidRPr="009A399C">
        <w:t xml:space="preserve">Средняя плотность отходов 0,3 т/м3. </w:t>
      </w:r>
    </w:p>
    <w:p w:rsidR="009A399C" w:rsidRPr="009A399C" w:rsidRDefault="009A399C" w:rsidP="00DB7D6C">
      <w:pPr>
        <w:shd w:val="clear" w:color="auto" w:fill="FFFFFF"/>
        <w:tabs>
          <w:tab w:val="left" w:pos="840"/>
          <w:tab w:val="left" w:pos="900"/>
        </w:tabs>
        <w:ind w:firstLine="709"/>
        <w:jc w:val="both"/>
      </w:pPr>
      <w:r w:rsidRPr="009A399C">
        <w:t>Запрещается сливать жидкие отходы и сточные воды из домов, не оборудованных канализацией, в колодцы, придорожные канавы, на грунт.</w:t>
      </w:r>
    </w:p>
    <w:p w:rsidR="009A399C" w:rsidRPr="009A399C" w:rsidRDefault="009A399C" w:rsidP="009A399C">
      <w:pPr>
        <w:pStyle w:val="Style7"/>
        <w:widowControl/>
        <w:shd w:val="clear" w:color="auto" w:fill="FFFFFF"/>
        <w:tabs>
          <w:tab w:val="left" w:pos="360"/>
          <w:tab w:val="left" w:pos="398"/>
          <w:tab w:val="left" w:pos="840"/>
        </w:tabs>
        <w:ind w:firstLine="709"/>
        <w:jc w:val="both"/>
        <w:rPr>
          <w:rFonts w:ascii="Times New Roman" w:hAnsi="Times New Roman" w:cs="Times New Roman"/>
        </w:rPr>
      </w:pPr>
      <w:r w:rsidRPr="009A399C">
        <w:rPr>
          <w:rFonts w:ascii="Times New Roman" w:hAnsi="Times New Roman" w:cs="Times New Roman"/>
        </w:rPr>
        <w:t>Без наличия усовершенствованной системы сбора, утилизации и переработки ТКО возрастающее количество мусора может вызвать загрязнение больших площадей пахотных земель и участков вдоль дорог, посадок, оврагов, улиц.</w:t>
      </w:r>
    </w:p>
    <w:p w:rsidR="00312AB2" w:rsidRPr="004035A4" w:rsidRDefault="00312AB2" w:rsidP="002C23B0">
      <w:pPr>
        <w:pStyle w:val="3"/>
        <w:jc w:val="center"/>
        <w:rPr>
          <w:sz w:val="26"/>
          <w:szCs w:val="26"/>
        </w:rPr>
      </w:pPr>
      <w:bookmarkStart w:id="108" w:name="__RefHeading__398_1612356966"/>
      <w:bookmarkStart w:id="109" w:name="__RefHeading__134_1539069001"/>
      <w:bookmarkStart w:id="110" w:name="__RefHeading__332_276625223"/>
      <w:bookmarkStart w:id="111" w:name="__RefHeading__496_670117999"/>
      <w:bookmarkStart w:id="112" w:name="__RefHeading__103_1212657833"/>
      <w:bookmarkStart w:id="113" w:name="__RefHeading__166_1585558239"/>
      <w:bookmarkStart w:id="114" w:name="__RefHeading__860_1612356966"/>
      <w:bookmarkStart w:id="115" w:name="_Toc52545257"/>
      <w:bookmarkEnd w:id="108"/>
      <w:bookmarkEnd w:id="109"/>
      <w:bookmarkEnd w:id="110"/>
      <w:bookmarkEnd w:id="111"/>
      <w:bookmarkEnd w:id="112"/>
      <w:bookmarkEnd w:id="113"/>
      <w:bookmarkEnd w:id="114"/>
      <w:r w:rsidRPr="004035A4">
        <w:rPr>
          <w:sz w:val="26"/>
          <w:szCs w:val="26"/>
        </w:rPr>
        <w:t>II</w:t>
      </w:r>
      <w:r w:rsidR="00ED4382" w:rsidRPr="004035A4">
        <w:rPr>
          <w:sz w:val="26"/>
          <w:szCs w:val="26"/>
        </w:rPr>
        <w:t>.</w:t>
      </w:r>
      <w:r w:rsidR="002C23B0" w:rsidRPr="004035A4">
        <w:rPr>
          <w:sz w:val="26"/>
          <w:szCs w:val="26"/>
        </w:rPr>
        <w:t>3.</w:t>
      </w:r>
      <w:r w:rsidR="00ED4382" w:rsidRPr="004035A4">
        <w:rPr>
          <w:sz w:val="26"/>
          <w:szCs w:val="26"/>
        </w:rPr>
        <w:t>5</w:t>
      </w:r>
      <w:r w:rsidRPr="004035A4">
        <w:rPr>
          <w:sz w:val="26"/>
          <w:szCs w:val="26"/>
        </w:rPr>
        <w:t xml:space="preserve"> </w:t>
      </w:r>
      <w:proofErr w:type="spellStart"/>
      <w:r w:rsidRPr="004035A4">
        <w:rPr>
          <w:sz w:val="26"/>
          <w:szCs w:val="26"/>
        </w:rPr>
        <w:t>Охранные</w:t>
      </w:r>
      <w:proofErr w:type="spellEnd"/>
      <w:r w:rsidRPr="004035A4">
        <w:rPr>
          <w:sz w:val="26"/>
          <w:szCs w:val="26"/>
        </w:rPr>
        <w:t xml:space="preserve"> </w:t>
      </w:r>
      <w:proofErr w:type="spellStart"/>
      <w:r w:rsidRPr="004035A4">
        <w:rPr>
          <w:sz w:val="26"/>
          <w:szCs w:val="26"/>
        </w:rPr>
        <w:t>коридоры</w:t>
      </w:r>
      <w:proofErr w:type="spellEnd"/>
      <w:r w:rsidRPr="004035A4">
        <w:rPr>
          <w:sz w:val="26"/>
          <w:szCs w:val="26"/>
        </w:rPr>
        <w:t xml:space="preserve"> </w:t>
      </w:r>
      <w:proofErr w:type="spellStart"/>
      <w:r w:rsidRPr="004035A4">
        <w:rPr>
          <w:sz w:val="26"/>
          <w:szCs w:val="26"/>
        </w:rPr>
        <w:t>коммуникаций</w:t>
      </w:r>
      <w:bookmarkEnd w:id="115"/>
      <w:proofErr w:type="spellEnd"/>
    </w:p>
    <w:p w:rsidR="0018548B" w:rsidRPr="0018548B" w:rsidRDefault="0018548B" w:rsidP="0018548B">
      <w:pPr>
        <w:pStyle w:val="ae"/>
        <w:spacing w:line="240" w:lineRule="auto"/>
        <w:ind w:firstLine="709"/>
        <w:rPr>
          <w:bCs/>
          <w:color w:val="000000"/>
        </w:rPr>
      </w:pPr>
      <w:bookmarkStart w:id="116" w:name="__RefHeading__400_1612356966"/>
      <w:bookmarkStart w:id="117" w:name="__RefHeading__136_1539069001"/>
      <w:bookmarkStart w:id="118" w:name="__RefHeading__334_276625223"/>
      <w:bookmarkStart w:id="119" w:name="__RefHeading__498_670117999"/>
      <w:bookmarkStart w:id="120" w:name="__RefHeading__105_1212657833"/>
      <w:bookmarkStart w:id="121" w:name="__RefHeading__168_1585558239"/>
      <w:bookmarkStart w:id="122" w:name="__RefHeading__862_1612356966"/>
      <w:bookmarkEnd w:id="116"/>
      <w:bookmarkEnd w:id="117"/>
      <w:bookmarkEnd w:id="118"/>
      <w:bookmarkEnd w:id="119"/>
      <w:bookmarkEnd w:id="120"/>
      <w:bookmarkEnd w:id="121"/>
      <w:bookmarkEnd w:id="122"/>
      <w:r w:rsidRPr="004035A4">
        <w:rPr>
          <w:bCs/>
          <w:color w:val="000000"/>
        </w:rPr>
        <w:t>В соответствии со строительными нормами и правилами все инженерные сети (водоводы, канализационные коллекторы, высоковольтные линии</w:t>
      </w:r>
      <w:r w:rsidRPr="0018548B">
        <w:rPr>
          <w:bCs/>
          <w:color w:val="000000"/>
        </w:rPr>
        <w:t xml:space="preserve">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18548B" w:rsidRDefault="0018548B" w:rsidP="0018548B">
      <w:pPr>
        <w:pStyle w:val="ae"/>
        <w:spacing w:line="240" w:lineRule="auto"/>
        <w:ind w:firstLine="709"/>
        <w:rPr>
          <w:bCs/>
          <w:color w:val="000000"/>
        </w:rPr>
      </w:pPr>
      <w:r w:rsidRPr="0018548B">
        <w:rPr>
          <w:bCs/>
          <w:color w:val="000000"/>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18548B" w:rsidRDefault="0018548B" w:rsidP="0018548B">
      <w:pPr>
        <w:ind w:firstLine="709"/>
        <w:jc w:val="both"/>
        <w:rPr>
          <w:color w:val="000000"/>
        </w:rPr>
      </w:pPr>
      <w:r w:rsidRPr="0018548B">
        <w:rPr>
          <w:color w:val="000000"/>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18548B" w:rsidRDefault="0018548B" w:rsidP="0018548B">
      <w:pPr>
        <w:ind w:firstLine="709"/>
        <w:jc w:val="both"/>
        <w:rPr>
          <w:color w:val="000000"/>
        </w:rPr>
      </w:pPr>
      <w:r w:rsidRPr="0018548B">
        <w:rPr>
          <w:color w:val="000000"/>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w:t>
      </w:r>
      <w:proofErr w:type="spellStart"/>
      <w:r w:rsidRPr="0018548B">
        <w:rPr>
          <w:color w:val="000000"/>
        </w:rPr>
        <w:t>кВ</w:t>
      </w:r>
      <w:proofErr w:type="spellEnd"/>
      <w:r w:rsidRPr="0018548B">
        <w:rPr>
          <w:color w:val="000000"/>
        </w:rPr>
        <w:t xml:space="preserve"> - 10 метров, 35 </w:t>
      </w:r>
      <w:proofErr w:type="spellStart"/>
      <w:r w:rsidRPr="0018548B">
        <w:rPr>
          <w:color w:val="000000"/>
        </w:rPr>
        <w:t>кВ</w:t>
      </w:r>
      <w:proofErr w:type="spellEnd"/>
      <w:r w:rsidRPr="0018548B">
        <w:rPr>
          <w:color w:val="000000"/>
        </w:rPr>
        <w:t xml:space="preserve"> - 15 метров, 110 </w:t>
      </w:r>
      <w:proofErr w:type="spellStart"/>
      <w:r w:rsidRPr="0018548B">
        <w:rPr>
          <w:color w:val="000000"/>
        </w:rPr>
        <w:t>кВ</w:t>
      </w:r>
      <w:proofErr w:type="spellEnd"/>
      <w:r w:rsidRPr="0018548B">
        <w:rPr>
          <w:color w:val="000000"/>
        </w:rPr>
        <w:t xml:space="preserve"> - 20 метров, 220 </w:t>
      </w:r>
      <w:proofErr w:type="spellStart"/>
      <w:r w:rsidRPr="0018548B">
        <w:rPr>
          <w:color w:val="000000"/>
        </w:rPr>
        <w:t>кВ</w:t>
      </w:r>
      <w:proofErr w:type="spellEnd"/>
      <w:r w:rsidRPr="0018548B">
        <w:rPr>
          <w:color w:val="000000"/>
        </w:rPr>
        <w:t xml:space="preserve"> - 25</w:t>
      </w:r>
      <w:r w:rsidRPr="0018548B">
        <w:rPr>
          <w:color w:val="000000"/>
          <w:lang w:val="en-US"/>
        </w:rPr>
        <w:t> </w:t>
      </w:r>
      <w:r w:rsidRPr="0018548B">
        <w:rPr>
          <w:color w:val="000000"/>
        </w:rPr>
        <w:t>метров.</w:t>
      </w:r>
    </w:p>
    <w:p w:rsidR="0018548B" w:rsidRPr="0018548B" w:rsidRDefault="0018548B" w:rsidP="0018548B">
      <w:pPr>
        <w:ind w:firstLine="709"/>
        <w:jc w:val="both"/>
        <w:rPr>
          <w:color w:val="000000"/>
        </w:rPr>
      </w:pPr>
      <w:r w:rsidRPr="0018548B">
        <w:rPr>
          <w:color w:val="000000"/>
        </w:rPr>
        <w:t>2. Вдоль подземных кабельных линий электропередачи в виде земельного участка, по обе стороны от кабелей на расстоянии 1 метра.</w:t>
      </w:r>
    </w:p>
    <w:p w:rsidR="0018548B" w:rsidRPr="0018548B" w:rsidRDefault="0018548B" w:rsidP="0018548B">
      <w:pPr>
        <w:ind w:firstLine="709"/>
        <w:jc w:val="both"/>
        <w:rPr>
          <w:color w:val="000000"/>
        </w:rPr>
      </w:pPr>
      <w:r w:rsidRPr="0018548B">
        <w:rPr>
          <w:color w:val="000000"/>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18548B" w:rsidRDefault="0018548B" w:rsidP="0018548B">
      <w:pPr>
        <w:ind w:firstLine="709"/>
        <w:jc w:val="both"/>
        <w:rPr>
          <w:color w:val="000000"/>
        </w:rPr>
      </w:pPr>
      <w:r w:rsidRPr="0018548B">
        <w:rPr>
          <w:color w:val="000000"/>
        </w:rPr>
        <w:t>- производить строительство, капитальный ремонт, реконструкцию или снос любых зданий и</w:t>
      </w:r>
      <w:r w:rsidRPr="0018548B">
        <w:rPr>
          <w:color w:val="000000"/>
          <w:lang w:val="en-US"/>
        </w:rPr>
        <w:t> </w:t>
      </w:r>
      <w:r w:rsidRPr="0018548B">
        <w:rPr>
          <w:color w:val="000000"/>
        </w:rPr>
        <w:t>сооружений;</w:t>
      </w:r>
    </w:p>
    <w:p w:rsidR="0018548B" w:rsidRPr="0018548B" w:rsidRDefault="0018548B" w:rsidP="0018548B">
      <w:pPr>
        <w:ind w:firstLine="709"/>
        <w:jc w:val="both"/>
        <w:rPr>
          <w:color w:val="000000"/>
        </w:rPr>
      </w:pPr>
      <w:r w:rsidRPr="0018548B">
        <w:rPr>
          <w:color w:val="000000"/>
        </w:rPr>
        <w:lastRenderedPageBreak/>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18548B" w:rsidRDefault="0018548B" w:rsidP="0018548B">
      <w:pPr>
        <w:ind w:firstLine="709"/>
        <w:jc w:val="both"/>
        <w:rPr>
          <w:color w:val="000000"/>
        </w:rPr>
      </w:pPr>
      <w:r w:rsidRPr="0018548B">
        <w:rPr>
          <w:color w:val="000000"/>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18548B" w:rsidRDefault="0018548B" w:rsidP="0018548B">
      <w:pPr>
        <w:ind w:firstLine="709"/>
        <w:jc w:val="both"/>
        <w:rPr>
          <w:color w:val="000000"/>
        </w:rPr>
      </w:pPr>
      <w:r w:rsidRPr="0018548B">
        <w:rPr>
          <w:color w:val="000000"/>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18548B" w:rsidRDefault="0018548B" w:rsidP="0018548B">
      <w:pPr>
        <w:ind w:firstLine="709"/>
        <w:jc w:val="both"/>
        <w:rPr>
          <w:color w:val="000000"/>
        </w:rPr>
      </w:pPr>
      <w:r w:rsidRPr="0018548B">
        <w:rPr>
          <w:color w:val="000000"/>
        </w:rPr>
        <w:t>Во избежание несчастных случаев и повреждения оборудования запрещается:</w:t>
      </w:r>
    </w:p>
    <w:p w:rsidR="0018548B" w:rsidRPr="0018548B" w:rsidRDefault="0018548B" w:rsidP="0018548B">
      <w:pPr>
        <w:ind w:firstLine="709"/>
        <w:jc w:val="both"/>
        <w:rPr>
          <w:color w:val="000000"/>
        </w:rPr>
      </w:pPr>
      <w:r w:rsidRPr="0018548B">
        <w:rPr>
          <w:color w:val="000000"/>
        </w:rPr>
        <w:t>- размещать автозаправочные станции и хранилища горюче-смазочных материалов в охранных зонах электрических сетей;</w:t>
      </w:r>
    </w:p>
    <w:p w:rsidR="0018548B" w:rsidRPr="0018548B" w:rsidRDefault="0018548B" w:rsidP="0018548B">
      <w:pPr>
        <w:ind w:firstLine="709"/>
        <w:jc w:val="both"/>
        <w:rPr>
          <w:color w:val="000000"/>
        </w:rPr>
      </w:pPr>
      <w:r w:rsidRPr="0018548B">
        <w:rPr>
          <w:color w:val="000000"/>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18548B" w:rsidRDefault="0018548B" w:rsidP="0018548B">
      <w:pPr>
        <w:ind w:firstLine="709"/>
        <w:jc w:val="both"/>
        <w:rPr>
          <w:color w:val="000000"/>
        </w:rPr>
      </w:pPr>
      <w:r w:rsidRPr="0018548B">
        <w:rPr>
          <w:color w:val="000000"/>
        </w:rPr>
        <w:t>-</w:t>
      </w:r>
      <w:r w:rsidRPr="0018548B">
        <w:rPr>
          <w:color w:val="000000"/>
          <w:lang w:val="en-US"/>
        </w:rPr>
        <w:t> </w:t>
      </w:r>
      <w:r w:rsidRPr="0018548B">
        <w:rPr>
          <w:color w:val="000000"/>
        </w:rPr>
        <w:t>загромождать подъезды и подходы к объектам электрических сетей;</w:t>
      </w:r>
    </w:p>
    <w:p w:rsidR="0018548B" w:rsidRPr="0018548B" w:rsidRDefault="0018548B" w:rsidP="0018548B">
      <w:pPr>
        <w:ind w:firstLine="709"/>
        <w:jc w:val="both"/>
        <w:rPr>
          <w:color w:val="000000"/>
        </w:rPr>
      </w:pPr>
      <w:r w:rsidRPr="0018548B">
        <w:rPr>
          <w:color w:val="000000"/>
        </w:rPr>
        <w:t>- набрасывать на провода, опоры и приближать к ним посторонние предметы, а также подниматься на опоры;</w:t>
      </w:r>
    </w:p>
    <w:p w:rsidR="0018548B" w:rsidRPr="0018548B" w:rsidRDefault="0018548B" w:rsidP="0018548B">
      <w:pPr>
        <w:ind w:firstLine="709"/>
        <w:jc w:val="both"/>
        <w:rPr>
          <w:color w:val="000000"/>
        </w:rPr>
      </w:pPr>
      <w:r w:rsidRPr="0018548B">
        <w:rPr>
          <w:color w:val="000000"/>
        </w:rPr>
        <w:t>- устраивать всякого рода свалки (в охранных зонах электрических сетей и вблизи них);</w:t>
      </w:r>
    </w:p>
    <w:p w:rsidR="0018548B" w:rsidRPr="0018548B" w:rsidRDefault="0018548B" w:rsidP="0018548B">
      <w:pPr>
        <w:ind w:firstLine="709"/>
        <w:jc w:val="both"/>
        <w:rPr>
          <w:color w:val="000000"/>
        </w:rPr>
      </w:pPr>
      <w:r w:rsidRPr="0018548B">
        <w:rPr>
          <w:color w:val="000000"/>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18548B" w:rsidRDefault="0018548B" w:rsidP="0018548B">
      <w:pPr>
        <w:ind w:firstLine="709"/>
        <w:jc w:val="both"/>
        <w:rPr>
          <w:color w:val="000000"/>
        </w:rPr>
      </w:pPr>
      <w:r w:rsidRPr="0018548B">
        <w:rPr>
          <w:color w:val="000000"/>
        </w:rPr>
        <w:t>-</w:t>
      </w:r>
      <w:r w:rsidRPr="0018548B">
        <w:rPr>
          <w:color w:val="000000"/>
          <w:lang w:val="en-US"/>
        </w:rPr>
        <w:t> </w:t>
      </w:r>
      <w:r w:rsidRPr="0018548B">
        <w:rPr>
          <w:color w:val="000000"/>
        </w:rPr>
        <w:t>устраивать спортивные площадки, стадионы, рынки, стоянки всех видов машин и механизмов.</w:t>
      </w:r>
    </w:p>
    <w:p w:rsidR="0018548B" w:rsidRPr="0018548B" w:rsidRDefault="0018548B" w:rsidP="0018548B">
      <w:pPr>
        <w:pStyle w:val="af2"/>
        <w:spacing w:line="240" w:lineRule="auto"/>
        <w:ind w:firstLine="709"/>
        <w:rPr>
          <w:color w:val="000000"/>
        </w:rPr>
      </w:pPr>
      <w:r w:rsidRPr="0018548B">
        <w:rPr>
          <w:color w:val="000000"/>
        </w:rPr>
        <w:t>Охранные зоны инженерных сетей приведены в таблице санитарных разрывов до жилых и общественных зданий.</w:t>
      </w:r>
    </w:p>
    <w:p w:rsidR="0018548B" w:rsidRPr="0018548B" w:rsidRDefault="0018548B" w:rsidP="0018548B">
      <w:pPr>
        <w:pStyle w:val="af2"/>
        <w:spacing w:line="240" w:lineRule="auto"/>
        <w:jc w:val="center"/>
        <w:rPr>
          <w:color w:val="000000"/>
          <w:u w:val="single"/>
        </w:rPr>
      </w:pPr>
      <w:r w:rsidRPr="0018548B">
        <w:rPr>
          <w:color w:val="000000"/>
          <w:u w:val="single"/>
        </w:rPr>
        <w:t>Санитарный разрыв до жилых и общественных зданий от подземных сетей инженерии</w:t>
      </w:r>
    </w:p>
    <w:p w:rsidR="0018548B" w:rsidRPr="00D57D07" w:rsidRDefault="0018548B" w:rsidP="0018548B">
      <w:pPr>
        <w:pStyle w:val="af2"/>
        <w:spacing w:line="240" w:lineRule="auto"/>
        <w:ind w:firstLine="900"/>
        <w:jc w:val="right"/>
        <w:rPr>
          <w:bCs/>
          <w: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2"/>
        <w:gridCol w:w="1760"/>
      </w:tblGrid>
      <w:tr w:rsidR="0018548B" w:rsidRPr="0018548B" w:rsidTr="0018548B">
        <w:trPr>
          <w:cantSplit/>
          <w:tblHeader/>
          <w:jc w:val="center"/>
        </w:trPr>
        <w:tc>
          <w:tcPr>
            <w:tcW w:w="2221" w:type="pct"/>
            <w:vMerge w:val="restart"/>
            <w:vAlign w:val="center"/>
          </w:tcPr>
          <w:p w:rsidR="0018548B" w:rsidRPr="0018548B" w:rsidRDefault="0018548B" w:rsidP="0018548B">
            <w:pPr>
              <w:overflowPunct w:val="0"/>
              <w:autoSpaceDE w:val="0"/>
              <w:autoSpaceDN w:val="0"/>
              <w:adjustRightInd w:val="0"/>
              <w:jc w:val="center"/>
              <w:rPr>
                <w:b/>
                <w:color w:val="000000"/>
              </w:rPr>
            </w:pPr>
            <w:r w:rsidRPr="0018548B">
              <w:rPr>
                <w:b/>
                <w:color w:val="000000"/>
              </w:rPr>
              <w:t>Инженерные сети</w:t>
            </w:r>
          </w:p>
        </w:tc>
        <w:tc>
          <w:tcPr>
            <w:tcW w:w="2779" w:type="pct"/>
            <w:gridSpan w:val="3"/>
            <w:vAlign w:val="center"/>
          </w:tcPr>
          <w:p w:rsidR="0018548B" w:rsidRPr="0018548B" w:rsidRDefault="0018548B" w:rsidP="0018548B">
            <w:pPr>
              <w:overflowPunct w:val="0"/>
              <w:autoSpaceDE w:val="0"/>
              <w:autoSpaceDN w:val="0"/>
              <w:adjustRightInd w:val="0"/>
              <w:jc w:val="center"/>
              <w:rPr>
                <w:b/>
                <w:color w:val="000000"/>
              </w:rPr>
            </w:pPr>
            <w:r w:rsidRPr="0018548B">
              <w:rPr>
                <w:b/>
                <w:color w:val="000000"/>
              </w:rPr>
              <w:t>Расстояние, м, по горизонтали (в свету) от подземных сетей до</w:t>
            </w:r>
          </w:p>
        </w:tc>
      </w:tr>
      <w:tr w:rsidR="0018548B" w:rsidRPr="0018548B" w:rsidTr="0018548B">
        <w:trPr>
          <w:cantSplit/>
          <w:trHeight w:val="528"/>
          <w:tblHeader/>
          <w:jc w:val="center"/>
        </w:trPr>
        <w:tc>
          <w:tcPr>
            <w:tcW w:w="2221" w:type="pct"/>
            <w:vMerge/>
            <w:vAlign w:val="center"/>
          </w:tcPr>
          <w:p w:rsidR="0018548B" w:rsidRPr="0018548B" w:rsidRDefault="0018548B" w:rsidP="0018548B">
            <w:pPr>
              <w:rPr>
                <w:b/>
                <w:color w:val="000000"/>
              </w:rPr>
            </w:pPr>
          </w:p>
        </w:tc>
        <w:tc>
          <w:tcPr>
            <w:tcW w:w="751" w:type="pct"/>
            <w:vMerge w:val="restart"/>
            <w:vAlign w:val="center"/>
          </w:tcPr>
          <w:p w:rsidR="0018548B" w:rsidRPr="0018548B" w:rsidRDefault="0018548B" w:rsidP="0018548B">
            <w:pPr>
              <w:overflowPunct w:val="0"/>
              <w:autoSpaceDE w:val="0"/>
              <w:autoSpaceDN w:val="0"/>
              <w:adjustRightInd w:val="0"/>
              <w:jc w:val="center"/>
              <w:rPr>
                <w:b/>
                <w:color w:val="000000"/>
              </w:rPr>
            </w:pPr>
            <w:r w:rsidRPr="0018548B">
              <w:rPr>
                <w:b/>
                <w:color w:val="000000"/>
              </w:rPr>
              <w:t>фундаментов зданий и сооружений</w:t>
            </w:r>
          </w:p>
        </w:tc>
        <w:tc>
          <w:tcPr>
            <w:tcW w:w="1103" w:type="pct"/>
            <w:vMerge w:val="restart"/>
            <w:vAlign w:val="center"/>
          </w:tcPr>
          <w:p w:rsidR="0018548B" w:rsidRPr="0018548B" w:rsidRDefault="0018548B" w:rsidP="0018548B">
            <w:pPr>
              <w:overflowPunct w:val="0"/>
              <w:autoSpaceDE w:val="0"/>
              <w:autoSpaceDN w:val="0"/>
              <w:adjustRightInd w:val="0"/>
              <w:jc w:val="center"/>
              <w:rPr>
                <w:b/>
                <w:color w:val="000000"/>
              </w:rPr>
            </w:pPr>
            <w:r w:rsidRPr="0018548B">
              <w:rPr>
                <w:b/>
                <w:color w:val="000000"/>
              </w:rPr>
              <w:t>фундаментов ограждений предприятий, эстакад, опор контактной сети и связи, железных дорог</w:t>
            </w:r>
          </w:p>
        </w:tc>
        <w:tc>
          <w:tcPr>
            <w:tcW w:w="925" w:type="pct"/>
            <w:vMerge w:val="restart"/>
            <w:vAlign w:val="center"/>
          </w:tcPr>
          <w:p w:rsidR="0018548B" w:rsidRPr="0018548B" w:rsidRDefault="0018548B" w:rsidP="0018548B">
            <w:pPr>
              <w:overflowPunct w:val="0"/>
              <w:autoSpaceDE w:val="0"/>
              <w:autoSpaceDN w:val="0"/>
              <w:adjustRightInd w:val="0"/>
              <w:jc w:val="center"/>
              <w:rPr>
                <w:b/>
                <w:color w:val="000000"/>
              </w:rPr>
            </w:pPr>
            <w:r w:rsidRPr="0018548B">
              <w:rPr>
                <w:b/>
                <w:color w:val="000000"/>
              </w:rPr>
              <w:t>наружной бровки кювета или подошвы насыпи дороги</w:t>
            </w:r>
          </w:p>
        </w:tc>
      </w:tr>
      <w:tr w:rsidR="0018548B" w:rsidRPr="0018548B" w:rsidTr="0018548B">
        <w:trPr>
          <w:cantSplit/>
          <w:trHeight w:val="528"/>
          <w:tblHeader/>
          <w:jc w:val="center"/>
        </w:trPr>
        <w:tc>
          <w:tcPr>
            <w:tcW w:w="2221" w:type="pct"/>
            <w:vMerge/>
            <w:vAlign w:val="center"/>
          </w:tcPr>
          <w:p w:rsidR="0018548B" w:rsidRPr="0018548B" w:rsidRDefault="0018548B" w:rsidP="0018548B">
            <w:pPr>
              <w:rPr>
                <w:color w:val="000000"/>
              </w:rPr>
            </w:pPr>
          </w:p>
        </w:tc>
        <w:tc>
          <w:tcPr>
            <w:tcW w:w="751" w:type="pct"/>
            <w:vMerge/>
            <w:vAlign w:val="center"/>
          </w:tcPr>
          <w:p w:rsidR="0018548B" w:rsidRPr="0018548B" w:rsidRDefault="0018548B" w:rsidP="0018548B">
            <w:pPr>
              <w:rPr>
                <w:color w:val="000000"/>
              </w:rPr>
            </w:pPr>
          </w:p>
        </w:tc>
        <w:tc>
          <w:tcPr>
            <w:tcW w:w="1103" w:type="pct"/>
            <w:vMerge/>
            <w:vAlign w:val="center"/>
          </w:tcPr>
          <w:p w:rsidR="0018548B" w:rsidRPr="0018548B" w:rsidRDefault="0018548B" w:rsidP="0018548B">
            <w:pPr>
              <w:rPr>
                <w:color w:val="000000"/>
              </w:rPr>
            </w:pPr>
          </w:p>
        </w:tc>
        <w:tc>
          <w:tcPr>
            <w:tcW w:w="925" w:type="pct"/>
            <w:vMerge/>
            <w:vAlign w:val="center"/>
          </w:tcPr>
          <w:p w:rsidR="0018548B" w:rsidRPr="0018548B" w:rsidRDefault="0018548B" w:rsidP="0018548B">
            <w:pPr>
              <w:rPr>
                <w:color w:val="000000"/>
              </w:rPr>
            </w:pP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rPr>
                <w:b/>
                <w:color w:val="000000"/>
              </w:rPr>
            </w:pPr>
            <w:r w:rsidRPr="0018548B">
              <w:rPr>
                <w:b/>
                <w:color w:val="000000"/>
              </w:rPr>
              <w:t xml:space="preserve">Водопровод и напорная канализация </w:t>
            </w:r>
          </w:p>
        </w:tc>
        <w:tc>
          <w:tcPr>
            <w:tcW w:w="751" w:type="pct"/>
          </w:tcPr>
          <w:p w:rsidR="0018548B" w:rsidRPr="0018548B" w:rsidRDefault="0018548B" w:rsidP="0018548B">
            <w:pPr>
              <w:overflowPunct w:val="0"/>
              <w:autoSpaceDE w:val="0"/>
              <w:autoSpaceDN w:val="0"/>
              <w:adjustRightInd w:val="0"/>
              <w:jc w:val="center"/>
              <w:rPr>
                <w:color w:val="000000"/>
              </w:rPr>
            </w:pPr>
            <w:r w:rsidRPr="0018548B">
              <w:rPr>
                <w:color w:val="000000"/>
              </w:rPr>
              <w:t>5</w:t>
            </w:r>
          </w:p>
        </w:tc>
        <w:tc>
          <w:tcPr>
            <w:tcW w:w="1103" w:type="pct"/>
          </w:tcPr>
          <w:p w:rsidR="0018548B" w:rsidRPr="0018548B" w:rsidRDefault="0018548B" w:rsidP="0018548B">
            <w:pPr>
              <w:overflowPunct w:val="0"/>
              <w:autoSpaceDE w:val="0"/>
              <w:autoSpaceDN w:val="0"/>
              <w:adjustRightInd w:val="0"/>
              <w:jc w:val="center"/>
              <w:rPr>
                <w:color w:val="000000"/>
              </w:rPr>
            </w:pPr>
            <w:r w:rsidRPr="0018548B">
              <w:rPr>
                <w:color w:val="000000"/>
              </w:rPr>
              <w:t>3</w:t>
            </w:r>
          </w:p>
        </w:tc>
        <w:tc>
          <w:tcPr>
            <w:tcW w:w="925"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rPr>
                <w:b/>
                <w:color w:val="000000"/>
              </w:rPr>
            </w:pPr>
            <w:r w:rsidRPr="0018548B">
              <w:rPr>
                <w:b/>
                <w:color w:val="000000"/>
              </w:rPr>
              <w:t>Самотечная канализация (бытовая и дождевая)</w:t>
            </w:r>
          </w:p>
        </w:tc>
        <w:tc>
          <w:tcPr>
            <w:tcW w:w="751" w:type="pct"/>
          </w:tcPr>
          <w:p w:rsidR="0018548B" w:rsidRPr="0018548B" w:rsidRDefault="0018548B" w:rsidP="0018548B">
            <w:pPr>
              <w:overflowPunct w:val="0"/>
              <w:autoSpaceDE w:val="0"/>
              <w:autoSpaceDN w:val="0"/>
              <w:adjustRightInd w:val="0"/>
              <w:jc w:val="center"/>
              <w:rPr>
                <w:color w:val="000000"/>
              </w:rPr>
            </w:pPr>
            <w:r w:rsidRPr="0018548B">
              <w:rPr>
                <w:color w:val="000000"/>
              </w:rPr>
              <w:t>3</w:t>
            </w:r>
          </w:p>
        </w:tc>
        <w:tc>
          <w:tcPr>
            <w:tcW w:w="1103" w:type="pct"/>
          </w:tcPr>
          <w:p w:rsidR="0018548B" w:rsidRPr="0018548B" w:rsidRDefault="0018548B" w:rsidP="0018548B">
            <w:pPr>
              <w:overflowPunct w:val="0"/>
              <w:autoSpaceDE w:val="0"/>
              <w:autoSpaceDN w:val="0"/>
              <w:adjustRightInd w:val="0"/>
              <w:jc w:val="center"/>
              <w:rPr>
                <w:color w:val="000000"/>
              </w:rPr>
            </w:pPr>
            <w:r w:rsidRPr="0018548B">
              <w:rPr>
                <w:color w:val="000000"/>
              </w:rPr>
              <w:t>1,5</w:t>
            </w:r>
          </w:p>
        </w:tc>
        <w:tc>
          <w:tcPr>
            <w:tcW w:w="925"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rPr>
                <w:b/>
                <w:color w:val="000000"/>
              </w:rPr>
            </w:pPr>
            <w:r w:rsidRPr="0018548B">
              <w:rPr>
                <w:b/>
                <w:color w:val="000000"/>
              </w:rPr>
              <w:t>Газопроводы горючих газов давления, МПа (кгс/см</w:t>
            </w:r>
            <w:r w:rsidRPr="0018548B">
              <w:rPr>
                <w:b/>
                <w:color w:val="000000"/>
                <w:vertAlign w:val="superscript"/>
              </w:rPr>
              <w:t>2</w:t>
            </w:r>
            <w:r w:rsidRPr="0018548B">
              <w:rPr>
                <w:b/>
                <w:color w:val="000000"/>
              </w:rPr>
              <w:t>):</w:t>
            </w:r>
          </w:p>
        </w:tc>
        <w:tc>
          <w:tcPr>
            <w:tcW w:w="2779" w:type="pct"/>
            <w:gridSpan w:val="3"/>
          </w:tcPr>
          <w:p w:rsidR="0018548B" w:rsidRPr="0018548B" w:rsidRDefault="0018548B" w:rsidP="0018548B">
            <w:pPr>
              <w:overflowPunct w:val="0"/>
              <w:autoSpaceDE w:val="0"/>
              <w:autoSpaceDN w:val="0"/>
              <w:adjustRightInd w:val="0"/>
              <w:jc w:val="center"/>
              <w:rPr>
                <w:color w:val="000000"/>
              </w:rPr>
            </w:pP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ind w:firstLine="426"/>
              <w:rPr>
                <w:b/>
                <w:color w:val="000000"/>
              </w:rPr>
            </w:pPr>
            <w:r w:rsidRPr="0018548B">
              <w:rPr>
                <w:b/>
                <w:color w:val="000000"/>
                <w:lang w:val="en-US"/>
              </w:rPr>
              <w:t>- </w:t>
            </w:r>
            <w:r w:rsidRPr="0018548B">
              <w:rPr>
                <w:b/>
                <w:color w:val="000000"/>
              </w:rPr>
              <w:t>низкого до 0,005 (0,05)</w:t>
            </w:r>
          </w:p>
        </w:tc>
        <w:tc>
          <w:tcPr>
            <w:tcW w:w="751" w:type="pct"/>
          </w:tcPr>
          <w:p w:rsidR="0018548B" w:rsidRPr="0018548B" w:rsidRDefault="0018548B" w:rsidP="0018548B">
            <w:pPr>
              <w:overflowPunct w:val="0"/>
              <w:autoSpaceDE w:val="0"/>
              <w:autoSpaceDN w:val="0"/>
              <w:adjustRightInd w:val="0"/>
              <w:jc w:val="center"/>
              <w:rPr>
                <w:color w:val="000000"/>
              </w:rPr>
            </w:pPr>
            <w:r w:rsidRPr="0018548B">
              <w:rPr>
                <w:color w:val="000000"/>
              </w:rPr>
              <w:t>2</w:t>
            </w:r>
          </w:p>
        </w:tc>
        <w:tc>
          <w:tcPr>
            <w:tcW w:w="1103"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c>
          <w:tcPr>
            <w:tcW w:w="925"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ind w:firstLine="426"/>
              <w:rPr>
                <w:b/>
                <w:color w:val="000000"/>
              </w:rPr>
            </w:pPr>
            <w:r w:rsidRPr="0018548B">
              <w:rPr>
                <w:b/>
                <w:color w:val="000000"/>
                <w:lang w:val="en-US"/>
              </w:rPr>
              <w:t>- </w:t>
            </w:r>
            <w:r w:rsidRPr="0018548B">
              <w:rPr>
                <w:b/>
                <w:color w:val="000000"/>
              </w:rPr>
              <w:t>высокого св. 0,3 (3) до 0,6 (6)</w:t>
            </w:r>
          </w:p>
        </w:tc>
        <w:tc>
          <w:tcPr>
            <w:tcW w:w="751" w:type="pct"/>
          </w:tcPr>
          <w:p w:rsidR="0018548B" w:rsidRPr="0018548B" w:rsidRDefault="0018548B" w:rsidP="0018548B">
            <w:pPr>
              <w:overflowPunct w:val="0"/>
              <w:autoSpaceDE w:val="0"/>
              <w:autoSpaceDN w:val="0"/>
              <w:adjustRightInd w:val="0"/>
              <w:jc w:val="center"/>
              <w:rPr>
                <w:color w:val="000000"/>
              </w:rPr>
            </w:pPr>
            <w:r w:rsidRPr="0018548B">
              <w:rPr>
                <w:color w:val="000000"/>
              </w:rPr>
              <w:t>7</w:t>
            </w:r>
          </w:p>
        </w:tc>
        <w:tc>
          <w:tcPr>
            <w:tcW w:w="1103"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c>
          <w:tcPr>
            <w:tcW w:w="925"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ind w:firstLine="426"/>
              <w:rPr>
                <w:b/>
                <w:color w:val="000000"/>
              </w:rPr>
            </w:pPr>
            <w:r w:rsidRPr="0018548B">
              <w:rPr>
                <w:b/>
                <w:color w:val="000000"/>
                <w:lang w:val="en-US"/>
              </w:rPr>
              <w:t>- </w:t>
            </w:r>
            <w:r w:rsidRPr="0018548B">
              <w:rPr>
                <w:b/>
                <w:color w:val="000000"/>
              </w:rPr>
              <w:t>высокого св. 0,6 (6) до 1,2 (12)</w:t>
            </w:r>
          </w:p>
        </w:tc>
        <w:tc>
          <w:tcPr>
            <w:tcW w:w="751" w:type="pct"/>
          </w:tcPr>
          <w:p w:rsidR="0018548B" w:rsidRPr="0018548B" w:rsidRDefault="0018548B" w:rsidP="0018548B">
            <w:pPr>
              <w:overflowPunct w:val="0"/>
              <w:autoSpaceDE w:val="0"/>
              <w:autoSpaceDN w:val="0"/>
              <w:adjustRightInd w:val="0"/>
              <w:jc w:val="center"/>
              <w:rPr>
                <w:color w:val="000000"/>
              </w:rPr>
            </w:pPr>
            <w:r w:rsidRPr="0018548B">
              <w:rPr>
                <w:color w:val="000000"/>
              </w:rPr>
              <w:t>10</w:t>
            </w:r>
          </w:p>
        </w:tc>
        <w:tc>
          <w:tcPr>
            <w:tcW w:w="1103"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c>
          <w:tcPr>
            <w:tcW w:w="925" w:type="pct"/>
          </w:tcPr>
          <w:p w:rsidR="0018548B" w:rsidRPr="0018548B" w:rsidRDefault="0018548B" w:rsidP="0018548B">
            <w:pPr>
              <w:overflowPunct w:val="0"/>
              <w:autoSpaceDE w:val="0"/>
              <w:autoSpaceDN w:val="0"/>
              <w:adjustRightInd w:val="0"/>
              <w:jc w:val="center"/>
              <w:rPr>
                <w:color w:val="000000"/>
              </w:rPr>
            </w:pPr>
            <w:r w:rsidRPr="0018548B">
              <w:rPr>
                <w:color w:val="000000"/>
              </w:rPr>
              <w:t>2</w:t>
            </w: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rPr>
                <w:b/>
                <w:color w:val="000000"/>
              </w:rPr>
            </w:pPr>
            <w:r w:rsidRPr="0018548B">
              <w:rPr>
                <w:b/>
                <w:color w:val="000000"/>
              </w:rPr>
              <w:t>Тепловые сети (от наружной стенки канала, тоннеля)</w:t>
            </w:r>
          </w:p>
        </w:tc>
        <w:tc>
          <w:tcPr>
            <w:tcW w:w="751" w:type="pct"/>
          </w:tcPr>
          <w:p w:rsidR="0018548B" w:rsidRPr="0018548B" w:rsidRDefault="0018548B" w:rsidP="0018548B">
            <w:pPr>
              <w:overflowPunct w:val="0"/>
              <w:autoSpaceDE w:val="0"/>
              <w:autoSpaceDN w:val="0"/>
              <w:adjustRightInd w:val="0"/>
              <w:jc w:val="center"/>
              <w:rPr>
                <w:color w:val="000000"/>
              </w:rPr>
            </w:pPr>
            <w:r w:rsidRPr="0018548B">
              <w:rPr>
                <w:color w:val="000000"/>
              </w:rPr>
              <w:t>2 (см. прим. 3)</w:t>
            </w:r>
          </w:p>
        </w:tc>
        <w:tc>
          <w:tcPr>
            <w:tcW w:w="1103" w:type="pct"/>
          </w:tcPr>
          <w:p w:rsidR="0018548B" w:rsidRPr="0018548B" w:rsidRDefault="0018548B" w:rsidP="0018548B">
            <w:pPr>
              <w:overflowPunct w:val="0"/>
              <w:autoSpaceDE w:val="0"/>
              <w:autoSpaceDN w:val="0"/>
              <w:adjustRightInd w:val="0"/>
              <w:jc w:val="center"/>
              <w:rPr>
                <w:color w:val="000000"/>
              </w:rPr>
            </w:pPr>
            <w:r w:rsidRPr="0018548B">
              <w:rPr>
                <w:color w:val="000000"/>
              </w:rPr>
              <w:t>1,5</w:t>
            </w:r>
          </w:p>
        </w:tc>
        <w:tc>
          <w:tcPr>
            <w:tcW w:w="925"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r>
      <w:tr w:rsidR="0018548B" w:rsidRPr="0018548B" w:rsidTr="0018548B">
        <w:trPr>
          <w:jc w:val="center"/>
        </w:trPr>
        <w:tc>
          <w:tcPr>
            <w:tcW w:w="2221" w:type="pct"/>
          </w:tcPr>
          <w:p w:rsidR="0018548B" w:rsidRPr="0018548B" w:rsidRDefault="0018548B" w:rsidP="0018548B">
            <w:pPr>
              <w:overflowPunct w:val="0"/>
              <w:autoSpaceDE w:val="0"/>
              <w:autoSpaceDN w:val="0"/>
              <w:adjustRightInd w:val="0"/>
              <w:rPr>
                <w:b/>
                <w:color w:val="000000"/>
              </w:rPr>
            </w:pPr>
            <w:r w:rsidRPr="0018548B">
              <w:rPr>
                <w:b/>
                <w:color w:val="000000"/>
              </w:rPr>
              <w:t>Кабели силовые всех напряжений и кабели связи</w:t>
            </w:r>
          </w:p>
        </w:tc>
        <w:tc>
          <w:tcPr>
            <w:tcW w:w="751" w:type="pct"/>
          </w:tcPr>
          <w:p w:rsidR="0018548B" w:rsidRPr="0018548B" w:rsidRDefault="0018548B" w:rsidP="0018548B">
            <w:pPr>
              <w:overflowPunct w:val="0"/>
              <w:autoSpaceDE w:val="0"/>
              <w:autoSpaceDN w:val="0"/>
              <w:adjustRightInd w:val="0"/>
              <w:jc w:val="center"/>
              <w:rPr>
                <w:color w:val="000000"/>
              </w:rPr>
            </w:pPr>
            <w:r w:rsidRPr="0018548B">
              <w:rPr>
                <w:color w:val="000000"/>
              </w:rPr>
              <w:t>0,6</w:t>
            </w:r>
          </w:p>
        </w:tc>
        <w:tc>
          <w:tcPr>
            <w:tcW w:w="1103" w:type="pct"/>
          </w:tcPr>
          <w:p w:rsidR="0018548B" w:rsidRPr="0018548B" w:rsidRDefault="0018548B" w:rsidP="0018548B">
            <w:pPr>
              <w:overflowPunct w:val="0"/>
              <w:autoSpaceDE w:val="0"/>
              <w:autoSpaceDN w:val="0"/>
              <w:adjustRightInd w:val="0"/>
              <w:jc w:val="center"/>
              <w:rPr>
                <w:color w:val="000000"/>
              </w:rPr>
            </w:pPr>
            <w:r w:rsidRPr="0018548B">
              <w:rPr>
                <w:color w:val="000000"/>
              </w:rPr>
              <w:t>0,5</w:t>
            </w:r>
          </w:p>
        </w:tc>
        <w:tc>
          <w:tcPr>
            <w:tcW w:w="925" w:type="pct"/>
          </w:tcPr>
          <w:p w:rsidR="0018548B" w:rsidRPr="0018548B" w:rsidRDefault="0018548B" w:rsidP="0018548B">
            <w:pPr>
              <w:overflowPunct w:val="0"/>
              <w:autoSpaceDE w:val="0"/>
              <w:autoSpaceDN w:val="0"/>
              <w:adjustRightInd w:val="0"/>
              <w:jc w:val="center"/>
              <w:rPr>
                <w:color w:val="000000"/>
              </w:rPr>
            </w:pPr>
            <w:r w:rsidRPr="0018548B">
              <w:rPr>
                <w:color w:val="000000"/>
              </w:rPr>
              <w:t>1</w:t>
            </w:r>
          </w:p>
        </w:tc>
      </w:tr>
    </w:tbl>
    <w:p w:rsidR="00EB3754" w:rsidRDefault="0018548B" w:rsidP="0018548B">
      <w:pPr>
        <w:ind w:firstLine="708"/>
        <w:jc w:val="both"/>
        <w:rPr>
          <w:color w:val="000000"/>
        </w:rPr>
      </w:pPr>
      <w:r w:rsidRPr="0018548B">
        <w:rPr>
          <w:color w:val="000000"/>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C631C7" w:rsidRDefault="00C631C7" w:rsidP="0018548B">
      <w:pPr>
        <w:ind w:firstLine="708"/>
        <w:jc w:val="both"/>
        <w:rPr>
          <w:color w:val="000000"/>
        </w:rPr>
      </w:pPr>
    </w:p>
    <w:p w:rsidR="00312AB2" w:rsidRPr="00C631C7" w:rsidRDefault="009C072B" w:rsidP="00C631C7">
      <w:pPr>
        <w:pStyle w:val="2"/>
        <w:rPr>
          <w:sz w:val="28"/>
          <w:szCs w:val="28"/>
        </w:rPr>
      </w:pPr>
      <w:bookmarkStart w:id="123" w:name="_Toc52545258"/>
      <w:r w:rsidRPr="00C631C7">
        <w:rPr>
          <w:sz w:val="28"/>
          <w:szCs w:val="28"/>
          <w:lang w:val="en-US"/>
        </w:rPr>
        <w:t>I</w:t>
      </w:r>
      <w:r w:rsidR="00312AB2" w:rsidRPr="00C631C7">
        <w:rPr>
          <w:sz w:val="28"/>
          <w:szCs w:val="28"/>
        </w:rPr>
        <w:t>I</w:t>
      </w:r>
      <w:r w:rsidRPr="00C631C7">
        <w:rPr>
          <w:sz w:val="28"/>
          <w:szCs w:val="28"/>
        </w:rPr>
        <w:t>.4</w:t>
      </w:r>
      <w:r w:rsidR="00312AB2" w:rsidRPr="00C631C7">
        <w:rPr>
          <w:sz w:val="28"/>
          <w:szCs w:val="28"/>
        </w:rPr>
        <w:t xml:space="preserve"> Современное использование территории сельского поселения</w:t>
      </w:r>
      <w:bookmarkEnd w:id="123"/>
    </w:p>
    <w:p w:rsidR="007715CA" w:rsidRDefault="004035A4" w:rsidP="009D7B2D">
      <w:pPr>
        <w:ind w:firstLine="720"/>
        <w:jc w:val="both"/>
        <w:rPr>
          <w:b/>
        </w:rPr>
      </w:pPr>
      <w:bookmarkStart w:id="124" w:name="__RefHeading__402_1612356966"/>
      <w:bookmarkStart w:id="125" w:name="__RefHeading__138_1539069001"/>
      <w:bookmarkStart w:id="126" w:name="__RefHeading__336_276625223"/>
      <w:bookmarkStart w:id="127" w:name="__RefHeading__500_670117999"/>
      <w:bookmarkStart w:id="128" w:name="__RefHeading__107_1212657833"/>
      <w:bookmarkStart w:id="129" w:name="__RefHeading__170_1585558239"/>
      <w:bookmarkStart w:id="130" w:name="__RefHeading__864_1612356966"/>
      <w:bookmarkEnd w:id="124"/>
      <w:bookmarkEnd w:id="125"/>
      <w:bookmarkEnd w:id="126"/>
      <w:bookmarkEnd w:id="127"/>
      <w:bookmarkEnd w:id="128"/>
      <w:bookmarkEnd w:id="129"/>
      <w:bookmarkEnd w:id="130"/>
      <w:r w:rsidRPr="004035A4">
        <w:rPr>
          <w:color w:val="000000"/>
        </w:rPr>
        <w:t>Сельское поселение «</w:t>
      </w:r>
      <w:r w:rsidRPr="004035A4">
        <w:t>Деревня Барсуки</w:t>
      </w:r>
      <w:r w:rsidRPr="004035A4">
        <w:rPr>
          <w:color w:val="000000"/>
        </w:rPr>
        <w:t>»</w:t>
      </w:r>
      <w:r w:rsidRPr="004035A4">
        <w:rPr>
          <w:color w:val="FF0000"/>
        </w:rPr>
        <w:t xml:space="preserve"> </w:t>
      </w:r>
      <w:r w:rsidRPr="004035A4">
        <w:rPr>
          <w:color w:val="000000"/>
        </w:rPr>
        <w:t xml:space="preserve">расположено </w:t>
      </w:r>
      <w:r w:rsidRPr="004035A4">
        <w:t xml:space="preserve">северо-западной части </w:t>
      </w:r>
      <w:r w:rsidRPr="004035A4">
        <w:rPr>
          <w:color w:val="000000"/>
        </w:rPr>
        <w:t>территории Дзержинского района Калужской области.</w:t>
      </w:r>
      <w:r w:rsidRPr="004035A4">
        <w:rPr>
          <w:color w:val="FF0000"/>
        </w:rPr>
        <w:t xml:space="preserve"> </w:t>
      </w:r>
      <w:r w:rsidRPr="004035A4">
        <w:rPr>
          <w:color w:val="000000"/>
        </w:rPr>
        <w:t xml:space="preserve">Центр сельского поселения – </w:t>
      </w:r>
      <w:r w:rsidRPr="004035A4">
        <w:t>Деревня Барсуки</w:t>
      </w:r>
      <w:r w:rsidRPr="004035A4">
        <w:rPr>
          <w:color w:val="000000"/>
        </w:rPr>
        <w:t xml:space="preserve"> находится в 28 км к востоку от г. Кондрово, и в 70 км от г. Калуга с которой связан региональной дорогой.</w:t>
      </w:r>
      <w:r w:rsidRPr="004035A4">
        <w:rPr>
          <w:color w:val="FF0000"/>
        </w:rPr>
        <w:t xml:space="preserve"> </w:t>
      </w:r>
      <w:r w:rsidRPr="004035A4">
        <w:rPr>
          <w:color w:val="000000"/>
        </w:rPr>
        <w:t>В состав сельского поселения «</w:t>
      </w:r>
      <w:r w:rsidRPr="004035A4">
        <w:t>Деревня Барсуки»</w:t>
      </w:r>
      <w:r w:rsidRPr="004035A4">
        <w:rPr>
          <w:color w:val="000000"/>
        </w:rPr>
        <w:t xml:space="preserve"> входят 8 следующих населенных пунктов:</w:t>
      </w:r>
      <w:r w:rsidRPr="004035A4">
        <w:rPr>
          <w:color w:val="FF0000"/>
        </w:rPr>
        <w:t xml:space="preserve"> </w:t>
      </w:r>
      <w:r w:rsidRPr="004035A4">
        <w:t xml:space="preserve">дер. Барсуки, дер. </w:t>
      </w:r>
      <w:proofErr w:type="spellStart"/>
      <w:r w:rsidRPr="004035A4">
        <w:t>Беляйково</w:t>
      </w:r>
      <w:proofErr w:type="spellEnd"/>
      <w:r w:rsidRPr="004035A4">
        <w:t xml:space="preserve">, дер. </w:t>
      </w:r>
      <w:proofErr w:type="spellStart"/>
      <w:r w:rsidRPr="004035A4">
        <w:t>Бойково</w:t>
      </w:r>
      <w:proofErr w:type="spellEnd"/>
      <w:r w:rsidRPr="004035A4">
        <w:t xml:space="preserve">, дер. </w:t>
      </w:r>
      <w:proofErr w:type="spellStart"/>
      <w:r w:rsidRPr="004035A4">
        <w:t>Екимково</w:t>
      </w:r>
      <w:proofErr w:type="spellEnd"/>
      <w:r w:rsidRPr="004035A4">
        <w:t xml:space="preserve">, дер. Мишнево, дер. Слобода, дер. Шестаково, дер. </w:t>
      </w:r>
      <w:proofErr w:type="spellStart"/>
      <w:r w:rsidRPr="004035A4">
        <w:t>Юдино</w:t>
      </w:r>
      <w:proofErr w:type="spellEnd"/>
      <w:r w:rsidRPr="004035A4">
        <w:rPr>
          <w:b/>
        </w:rPr>
        <w:t>.</w:t>
      </w:r>
    </w:p>
    <w:p w:rsidR="009D7B2D" w:rsidRPr="002F6B62" w:rsidRDefault="009D7B2D" w:rsidP="009D7B2D">
      <w:pPr>
        <w:ind w:firstLine="720"/>
        <w:jc w:val="both"/>
        <w:rPr>
          <w:b/>
          <w:bCs/>
          <w:sz w:val="26"/>
          <w:szCs w:val="26"/>
          <w:highlight w:val="yellow"/>
        </w:rPr>
      </w:pPr>
    </w:p>
    <w:p w:rsidR="00312AB2" w:rsidRPr="009D7B2D" w:rsidRDefault="00A1075F" w:rsidP="00A1075F">
      <w:pPr>
        <w:pStyle w:val="3"/>
        <w:spacing w:before="120" w:after="120"/>
        <w:jc w:val="center"/>
        <w:rPr>
          <w:sz w:val="26"/>
          <w:szCs w:val="26"/>
          <w:lang w:val="ru-RU"/>
        </w:rPr>
      </w:pPr>
      <w:bookmarkStart w:id="131" w:name="_Toc52545259"/>
      <w:proofErr w:type="gramStart"/>
      <w:r w:rsidRPr="009D7B2D">
        <w:rPr>
          <w:sz w:val="26"/>
          <w:szCs w:val="26"/>
        </w:rPr>
        <w:t>II</w:t>
      </w:r>
      <w:r w:rsidRPr="009D7B2D">
        <w:rPr>
          <w:sz w:val="26"/>
          <w:szCs w:val="26"/>
          <w:lang w:val="ru-RU"/>
        </w:rPr>
        <w:t xml:space="preserve">.4.1  </w:t>
      </w:r>
      <w:r w:rsidR="00312AB2" w:rsidRPr="009D7B2D">
        <w:rPr>
          <w:sz w:val="26"/>
          <w:szCs w:val="26"/>
          <w:lang w:val="ru-RU"/>
        </w:rPr>
        <w:t>Целевое</w:t>
      </w:r>
      <w:proofErr w:type="gramEnd"/>
      <w:r w:rsidR="00312AB2" w:rsidRPr="009D7B2D">
        <w:rPr>
          <w:sz w:val="26"/>
          <w:szCs w:val="26"/>
          <w:lang w:val="ru-RU"/>
        </w:rPr>
        <w:t xml:space="preserve"> назначение земель сельского поселения</w:t>
      </w:r>
      <w:bookmarkEnd w:id="131"/>
    </w:p>
    <w:p w:rsidR="00312AB2" w:rsidRPr="009D7B2D" w:rsidRDefault="00312AB2" w:rsidP="00B75521">
      <w:pPr>
        <w:pStyle w:val="12"/>
        <w:ind w:firstLine="708"/>
        <w:jc w:val="both"/>
        <w:rPr>
          <w:b w:val="0"/>
          <w:color w:val="000000"/>
        </w:rPr>
      </w:pPr>
      <w:r w:rsidRPr="009D7B2D">
        <w:rPr>
          <w:b w:val="0"/>
          <w:color w:val="000000"/>
        </w:rPr>
        <w:t>В соответствии с Земельным кодексом</w:t>
      </w:r>
      <w:r w:rsidR="00466203" w:rsidRPr="009D7B2D">
        <w:rPr>
          <w:b w:val="0"/>
          <w:color w:val="000000"/>
        </w:rPr>
        <w:t xml:space="preserve"> </w:t>
      </w:r>
      <w:r w:rsidRPr="009D7B2D">
        <w:rPr>
          <w:b w:val="0"/>
          <w:color w:val="000000"/>
        </w:rPr>
        <w:t>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312AB2" w:rsidRPr="009D7B2D" w:rsidRDefault="00312AB2" w:rsidP="00B75521">
      <w:pPr>
        <w:pStyle w:val="12"/>
        <w:ind w:firstLine="708"/>
        <w:jc w:val="both"/>
        <w:rPr>
          <w:b w:val="0"/>
          <w:color w:val="000000"/>
        </w:rPr>
      </w:pPr>
      <w:r w:rsidRPr="009D7B2D">
        <w:rPr>
          <w:b w:val="0"/>
          <w:color w:val="000000"/>
        </w:rPr>
        <w:t>- земли сельскохозяйственного назначения;</w:t>
      </w:r>
    </w:p>
    <w:p w:rsidR="00312AB2" w:rsidRPr="009D7B2D" w:rsidRDefault="00312AB2" w:rsidP="00B75521">
      <w:pPr>
        <w:pStyle w:val="12"/>
        <w:ind w:firstLine="708"/>
        <w:jc w:val="both"/>
        <w:rPr>
          <w:b w:val="0"/>
          <w:color w:val="000000"/>
        </w:rPr>
      </w:pPr>
      <w:r w:rsidRPr="009D7B2D">
        <w:rPr>
          <w:b w:val="0"/>
          <w:color w:val="000000"/>
        </w:rPr>
        <w:t>- земли населенных пунктов;</w:t>
      </w:r>
    </w:p>
    <w:p w:rsidR="00312AB2" w:rsidRPr="009D7B2D" w:rsidRDefault="00E4203B" w:rsidP="00B75521">
      <w:pPr>
        <w:pStyle w:val="12"/>
        <w:ind w:firstLine="708"/>
        <w:jc w:val="both"/>
        <w:rPr>
          <w:b w:val="0"/>
          <w:color w:val="000000"/>
        </w:rPr>
      </w:pPr>
      <w:r w:rsidRPr="009D7B2D">
        <w:rPr>
          <w:b w:val="0"/>
          <w:color w:val="000000"/>
        </w:rPr>
        <w:t>-</w:t>
      </w:r>
      <w:r w:rsidR="00312AB2" w:rsidRPr="009D7B2D">
        <w:rPr>
          <w:b w:val="0"/>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9D7B2D" w:rsidRDefault="00312AB2" w:rsidP="00B75521">
      <w:pPr>
        <w:pStyle w:val="12"/>
        <w:ind w:firstLine="708"/>
        <w:jc w:val="both"/>
        <w:rPr>
          <w:b w:val="0"/>
          <w:color w:val="000000"/>
        </w:rPr>
      </w:pPr>
      <w:r w:rsidRPr="009D7B2D">
        <w:rPr>
          <w:b w:val="0"/>
          <w:color w:val="000000"/>
        </w:rPr>
        <w:t>- земли особо охраняемых территорий и объектов;</w:t>
      </w:r>
    </w:p>
    <w:p w:rsidR="00312AB2" w:rsidRPr="009D7B2D" w:rsidRDefault="00312AB2" w:rsidP="00B75521">
      <w:pPr>
        <w:pStyle w:val="12"/>
        <w:ind w:firstLine="708"/>
        <w:jc w:val="both"/>
        <w:rPr>
          <w:b w:val="0"/>
          <w:color w:val="000000"/>
        </w:rPr>
      </w:pPr>
      <w:r w:rsidRPr="009D7B2D">
        <w:rPr>
          <w:b w:val="0"/>
          <w:color w:val="000000"/>
        </w:rPr>
        <w:t>- земли лесного фонда;</w:t>
      </w:r>
    </w:p>
    <w:p w:rsidR="00312AB2" w:rsidRPr="00AA47CE" w:rsidRDefault="00312AB2" w:rsidP="00B75521">
      <w:pPr>
        <w:pStyle w:val="12"/>
        <w:ind w:firstLine="708"/>
        <w:jc w:val="both"/>
        <w:rPr>
          <w:b w:val="0"/>
          <w:color w:val="000000"/>
        </w:rPr>
      </w:pPr>
      <w:r w:rsidRPr="009D7B2D">
        <w:rPr>
          <w:b w:val="0"/>
          <w:color w:val="000000"/>
        </w:rPr>
        <w:t>- земли водного фонда;</w:t>
      </w:r>
    </w:p>
    <w:p w:rsidR="00312AB2" w:rsidRPr="009D7B2D" w:rsidRDefault="00312AB2" w:rsidP="00B75521">
      <w:pPr>
        <w:pStyle w:val="12"/>
        <w:ind w:firstLine="708"/>
        <w:jc w:val="both"/>
        <w:rPr>
          <w:b w:val="0"/>
          <w:color w:val="000000"/>
        </w:rPr>
      </w:pPr>
      <w:r w:rsidRPr="009D7B2D">
        <w:rPr>
          <w:b w:val="0"/>
          <w:color w:val="000000"/>
        </w:rPr>
        <w:t>- земли запаса.</w:t>
      </w:r>
    </w:p>
    <w:p w:rsidR="00312AB2" w:rsidRPr="00EC00D9" w:rsidRDefault="00312AB2" w:rsidP="00B75521">
      <w:pPr>
        <w:pStyle w:val="12"/>
        <w:ind w:firstLine="708"/>
        <w:jc w:val="both"/>
        <w:rPr>
          <w:b w:val="0"/>
          <w:color w:val="000000"/>
        </w:rPr>
      </w:pPr>
      <w:r w:rsidRPr="009D7B2D">
        <w:rPr>
          <w:b w:val="0"/>
          <w:color w:val="000000"/>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9D7B2D">
        <w:rPr>
          <w:b w:val="0"/>
          <w:color w:val="000000"/>
        </w:rPr>
        <w:t xml:space="preserve">рритории МО СП «Деревня </w:t>
      </w:r>
      <w:r w:rsidR="002B36D3" w:rsidRPr="009D7B2D">
        <w:rPr>
          <w:b w:val="0"/>
          <w:color w:val="000000"/>
        </w:rPr>
        <w:t>Барсуки</w:t>
      </w:r>
      <w:r w:rsidRPr="00EC00D9">
        <w:rPr>
          <w:b w:val="0"/>
          <w:color w:val="000000"/>
        </w:rPr>
        <w:t xml:space="preserve">» и материалов лесоустройства ГКУКО </w:t>
      </w:r>
      <w:r w:rsidR="00EC00D9" w:rsidRPr="00EC00D9">
        <w:rPr>
          <w:b w:val="0"/>
          <w:color w:val="000000"/>
        </w:rPr>
        <w:t>«Дзержинское</w:t>
      </w:r>
      <w:r w:rsidRPr="00EC00D9">
        <w:rPr>
          <w:b w:val="0"/>
          <w:color w:val="000000"/>
        </w:rPr>
        <w:t xml:space="preserve"> </w:t>
      </w:r>
      <w:r w:rsidR="00B90CAD" w:rsidRPr="00EC00D9">
        <w:rPr>
          <w:b w:val="0"/>
          <w:color w:val="000000"/>
        </w:rPr>
        <w:t>лесничеств</w:t>
      </w:r>
      <w:r w:rsidR="00EC00D9" w:rsidRPr="00EC00D9">
        <w:rPr>
          <w:b w:val="0"/>
          <w:color w:val="000000"/>
        </w:rPr>
        <w:t>о»</w:t>
      </w:r>
      <w:r w:rsidR="00B90CAD" w:rsidRPr="00EC00D9">
        <w:rPr>
          <w:b w:val="0"/>
          <w:color w:val="000000"/>
        </w:rPr>
        <w:t>.</w:t>
      </w:r>
    </w:p>
    <w:p w:rsidR="00312AB2" w:rsidRPr="009D7B2D" w:rsidRDefault="00312AB2" w:rsidP="00B75521">
      <w:pPr>
        <w:pStyle w:val="12"/>
        <w:ind w:firstLine="708"/>
        <w:jc w:val="both"/>
        <w:rPr>
          <w:b w:val="0"/>
          <w:i/>
          <w:color w:val="000000"/>
        </w:rPr>
      </w:pPr>
      <w:r w:rsidRPr="00EC00D9">
        <w:rPr>
          <w:b w:val="0"/>
          <w:color w:val="000000"/>
        </w:rPr>
        <w:t>Современное распределение земель по категориям сельского</w:t>
      </w:r>
      <w:r w:rsidRPr="009D7B2D">
        <w:rPr>
          <w:b w:val="0"/>
          <w:color w:val="000000"/>
        </w:rPr>
        <w:t xml:space="preserve"> поселения представлено в таблице</w:t>
      </w:r>
      <w:proofErr w:type="gramStart"/>
      <w:r w:rsidRPr="009D7B2D">
        <w:rPr>
          <w:b w:val="0"/>
          <w:color w:val="000000"/>
        </w:rPr>
        <w:t xml:space="preserve"> </w:t>
      </w:r>
      <w:r w:rsidR="0071129C">
        <w:rPr>
          <w:b w:val="0"/>
          <w:color w:val="000000"/>
        </w:rPr>
        <w:t>:</w:t>
      </w:r>
      <w:proofErr w:type="gramEnd"/>
    </w:p>
    <w:p w:rsidR="006346FF" w:rsidRPr="009D7B2D" w:rsidRDefault="006346FF" w:rsidP="006346FF">
      <w:pPr>
        <w:spacing w:after="120"/>
        <w:ind w:firstLine="709"/>
        <w:jc w:val="center"/>
        <w:rPr>
          <w:b/>
          <w:bCs/>
          <w:i/>
          <w:lang w:eastAsia="ru-RU"/>
        </w:rPr>
      </w:pPr>
      <w:r w:rsidRPr="009D7B2D">
        <w:rPr>
          <w:b/>
          <w:bCs/>
          <w:i/>
          <w:lang w:eastAsia="ru-RU"/>
        </w:rPr>
        <w:t>Современное распределение земель по категориям</w:t>
      </w:r>
    </w:p>
    <w:tbl>
      <w:tblPr>
        <w:tblW w:w="81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05"/>
        <w:gridCol w:w="4743"/>
        <w:gridCol w:w="1341"/>
        <w:gridCol w:w="1580"/>
      </w:tblGrid>
      <w:tr w:rsidR="00750630" w:rsidRPr="002F6B62" w:rsidTr="00750630">
        <w:trPr>
          <w:trHeight w:val="820"/>
          <w:tblHeader/>
          <w:jc w:val="center"/>
        </w:trPr>
        <w:tc>
          <w:tcPr>
            <w:tcW w:w="505" w:type="dxa"/>
            <w:shd w:val="clear" w:color="auto" w:fill="D9D9D9"/>
            <w:vAlign w:val="center"/>
          </w:tcPr>
          <w:p w:rsidR="00750630" w:rsidRPr="009D7B2D" w:rsidRDefault="00750630" w:rsidP="00AA41FB">
            <w:pPr>
              <w:jc w:val="center"/>
              <w:rPr>
                <w:b/>
                <w:color w:val="000000"/>
              </w:rPr>
            </w:pPr>
            <w:bookmarkStart w:id="132" w:name="__RefHeading__404_1612356966"/>
            <w:bookmarkStart w:id="133" w:name="__RefHeading__140_1539069001"/>
            <w:bookmarkStart w:id="134" w:name="__RefHeading__338_276625223"/>
            <w:bookmarkStart w:id="135" w:name="__RefHeading__502_670117999"/>
            <w:bookmarkStart w:id="136" w:name="__RefHeading__109_1212657833"/>
            <w:bookmarkStart w:id="137" w:name="__RefHeading__172_1585558239"/>
            <w:bookmarkStart w:id="138" w:name="__RefHeading__866_1612356966"/>
            <w:bookmarkEnd w:id="132"/>
            <w:bookmarkEnd w:id="133"/>
            <w:bookmarkEnd w:id="134"/>
            <w:bookmarkEnd w:id="135"/>
            <w:bookmarkEnd w:id="136"/>
            <w:bookmarkEnd w:id="137"/>
            <w:bookmarkEnd w:id="138"/>
            <w:r w:rsidRPr="009D7B2D">
              <w:rPr>
                <w:b/>
                <w:color w:val="000000"/>
              </w:rPr>
              <w:t>№ п/п</w:t>
            </w:r>
          </w:p>
        </w:tc>
        <w:tc>
          <w:tcPr>
            <w:tcW w:w="4743" w:type="dxa"/>
            <w:shd w:val="clear" w:color="auto" w:fill="D9D9D9"/>
            <w:vAlign w:val="center"/>
          </w:tcPr>
          <w:p w:rsidR="00750630" w:rsidRPr="009D7B2D" w:rsidRDefault="00750630" w:rsidP="00AA41FB">
            <w:pPr>
              <w:jc w:val="center"/>
              <w:rPr>
                <w:b/>
                <w:color w:val="000000"/>
              </w:rPr>
            </w:pPr>
            <w:r w:rsidRPr="009D7B2D">
              <w:rPr>
                <w:b/>
                <w:color w:val="000000"/>
              </w:rPr>
              <w:t>Наименование показателей</w:t>
            </w:r>
          </w:p>
        </w:tc>
        <w:tc>
          <w:tcPr>
            <w:tcW w:w="1341" w:type="dxa"/>
            <w:shd w:val="clear" w:color="auto" w:fill="D9D9D9"/>
            <w:vAlign w:val="center"/>
          </w:tcPr>
          <w:p w:rsidR="00750630" w:rsidRPr="009D7B2D" w:rsidRDefault="00750630" w:rsidP="00AA41FB">
            <w:pPr>
              <w:jc w:val="center"/>
              <w:rPr>
                <w:b/>
                <w:color w:val="000000"/>
              </w:rPr>
            </w:pPr>
            <w:r w:rsidRPr="009D7B2D">
              <w:rPr>
                <w:b/>
                <w:color w:val="000000"/>
              </w:rPr>
              <w:t>Единица измерения</w:t>
            </w:r>
          </w:p>
        </w:tc>
        <w:tc>
          <w:tcPr>
            <w:tcW w:w="1580" w:type="dxa"/>
            <w:shd w:val="clear" w:color="auto" w:fill="D9D9D9"/>
            <w:vAlign w:val="center"/>
          </w:tcPr>
          <w:p w:rsidR="00750630" w:rsidRPr="007A769A" w:rsidRDefault="00750630" w:rsidP="00AA41FB">
            <w:pPr>
              <w:jc w:val="center"/>
              <w:rPr>
                <w:b/>
                <w:color w:val="000000"/>
              </w:rPr>
            </w:pPr>
            <w:r w:rsidRPr="007A769A">
              <w:rPr>
                <w:b/>
                <w:color w:val="000000"/>
              </w:rPr>
              <w:t>Современное состояние</w:t>
            </w:r>
          </w:p>
        </w:tc>
      </w:tr>
      <w:tr w:rsidR="00750630" w:rsidRPr="002F6B62" w:rsidTr="00750630">
        <w:trPr>
          <w:trHeight w:val="80"/>
          <w:jc w:val="center"/>
        </w:trPr>
        <w:tc>
          <w:tcPr>
            <w:tcW w:w="5248" w:type="dxa"/>
            <w:gridSpan w:val="2"/>
            <w:shd w:val="clear" w:color="auto" w:fill="auto"/>
          </w:tcPr>
          <w:p w:rsidR="00750630" w:rsidRPr="009D7B2D" w:rsidRDefault="00750630" w:rsidP="00AA41FB">
            <w:pPr>
              <w:pStyle w:val="240"/>
              <w:ind w:firstLine="0"/>
              <w:jc w:val="left"/>
              <w:rPr>
                <w:bCs/>
                <w:iCs/>
                <w:szCs w:val="24"/>
              </w:rPr>
            </w:pPr>
            <w:r w:rsidRPr="009D7B2D">
              <w:rPr>
                <w:b/>
                <w:szCs w:val="24"/>
              </w:rPr>
              <w:t>Общая площадь территории сельского поселения</w:t>
            </w:r>
          </w:p>
        </w:tc>
        <w:tc>
          <w:tcPr>
            <w:tcW w:w="1341" w:type="dxa"/>
            <w:shd w:val="clear" w:color="auto" w:fill="auto"/>
            <w:vAlign w:val="center"/>
          </w:tcPr>
          <w:p w:rsidR="00750630" w:rsidRPr="009D7B2D" w:rsidRDefault="00750630" w:rsidP="00AA41FB">
            <w:pPr>
              <w:jc w:val="center"/>
              <w:rPr>
                <w:b/>
              </w:rPr>
            </w:pPr>
            <w:r w:rsidRPr="009D7B2D">
              <w:rPr>
                <w:b/>
                <w:bCs/>
                <w:iCs/>
              </w:rPr>
              <w:t>га</w:t>
            </w:r>
          </w:p>
        </w:tc>
        <w:tc>
          <w:tcPr>
            <w:tcW w:w="1580" w:type="dxa"/>
            <w:shd w:val="clear" w:color="auto" w:fill="auto"/>
          </w:tcPr>
          <w:p w:rsidR="00750630" w:rsidRPr="007A769A" w:rsidRDefault="007A769A" w:rsidP="007A769A">
            <w:pPr>
              <w:pStyle w:val="af1"/>
              <w:jc w:val="center"/>
              <w:rPr>
                <w:b/>
                <w:i w:val="0"/>
                <w:lang w:val="en-US"/>
              </w:rPr>
            </w:pPr>
            <w:r w:rsidRPr="007A769A">
              <w:rPr>
                <w:b/>
                <w:i w:val="0"/>
                <w:lang w:val="en-US"/>
              </w:rPr>
              <w:t>7166.15</w:t>
            </w:r>
          </w:p>
        </w:tc>
      </w:tr>
      <w:tr w:rsidR="00750630" w:rsidRPr="002F6B62" w:rsidTr="00750630">
        <w:trPr>
          <w:trHeight w:val="189"/>
          <w:jc w:val="center"/>
        </w:trPr>
        <w:tc>
          <w:tcPr>
            <w:tcW w:w="505" w:type="dxa"/>
            <w:shd w:val="clear" w:color="auto" w:fill="auto"/>
            <w:vAlign w:val="center"/>
          </w:tcPr>
          <w:p w:rsidR="00750630" w:rsidRPr="009D7B2D" w:rsidRDefault="00750630" w:rsidP="00AA41FB">
            <w:pPr>
              <w:jc w:val="center"/>
            </w:pPr>
            <w:r w:rsidRPr="009D7B2D">
              <w:rPr>
                <w:bCs/>
                <w:iCs/>
              </w:rPr>
              <w:t>1.</w:t>
            </w:r>
          </w:p>
        </w:tc>
        <w:tc>
          <w:tcPr>
            <w:tcW w:w="4743" w:type="dxa"/>
            <w:shd w:val="clear" w:color="auto" w:fill="auto"/>
            <w:vAlign w:val="center"/>
          </w:tcPr>
          <w:p w:rsidR="00750630" w:rsidRPr="009D7B2D" w:rsidRDefault="00750630" w:rsidP="00AA41FB">
            <w:pPr>
              <w:pStyle w:val="240"/>
              <w:ind w:firstLine="0"/>
              <w:jc w:val="left"/>
              <w:rPr>
                <w:bCs/>
                <w:iCs/>
                <w:szCs w:val="24"/>
              </w:rPr>
            </w:pPr>
            <w:r w:rsidRPr="009D7B2D">
              <w:rPr>
                <w:szCs w:val="24"/>
              </w:rPr>
              <w:t>Земли сельскохозяйственного назначения</w:t>
            </w:r>
          </w:p>
        </w:tc>
        <w:tc>
          <w:tcPr>
            <w:tcW w:w="1341" w:type="dxa"/>
            <w:shd w:val="clear" w:color="auto" w:fill="auto"/>
            <w:vAlign w:val="center"/>
          </w:tcPr>
          <w:p w:rsidR="00750630" w:rsidRPr="009D7B2D" w:rsidRDefault="00750630" w:rsidP="00AA41FB">
            <w:pPr>
              <w:jc w:val="center"/>
              <w:rPr>
                <w:bCs/>
                <w:iCs/>
                <w:lang w:val="en-US"/>
              </w:rPr>
            </w:pPr>
            <w:r w:rsidRPr="009D7B2D">
              <w:rPr>
                <w:bCs/>
                <w:iCs/>
              </w:rPr>
              <w:t>га</w:t>
            </w:r>
          </w:p>
        </w:tc>
        <w:tc>
          <w:tcPr>
            <w:tcW w:w="1580" w:type="dxa"/>
            <w:shd w:val="clear" w:color="auto" w:fill="auto"/>
          </w:tcPr>
          <w:p w:rsidR="00750630" w:rsidRPr="002F6B62" w:rsidRDefault="00E1021F" w:rsidP="00E1021F">
            <w:pPr>
              <w:jc w:val="center"/>
              <w:rPr>
                <w:highlight w:val="yellow"/>
              </w:rPr>
            </w:pPr>
            <w:r w:rsidRPr="00E1021F">
              <w:t>2870.7</w:t>
            </w:r>
            <w:r>
              <w:t>6</w:t>
            </w:r>
          </w:p>
        </w:tc>
      </w:tr>
      <w:tr w:rsidR="00750630" w:rsidRPr="00E1021F" w:rsidTr="00750630">
        <w:trPr>
          <w:trHeight w:val="615"/>
          <w:jc w:val="center"/>
        </w:trPr>
        <w:tc>
          <w:tcPr>
            <w:tcW w:w="505" w:type="dxa"/>
            <w:shd w:val="clear" w:color="auto" w:fill="auto"/>
            <w:vAlign w:val="center"/>
          </w:tcPr>
          <w:p w:rsidR="00750630" w:rsidRPr="009D7B2D" w:rsidRDefault="00750630" w:rsidP="00AA41FB">
            <w:pPr>
              <w:jc w:val="center"/>
            </w:pPr>
            <w:r w:rsidRPr="009D7B2D">
              <w:t>2.</w:t>
            </w:r>
          </w:p>
        </w:tc>
        <w:tc>
          <w:tcPr>
            <w:tcW w:w="4743" w:type="dxa"/>
            <w:shd w:val="clear" w:color="auto" w:fill="auto"/>
            <w:vAlign w:val="center"/>
          </w:tcPr>
          <w:p w:rsidR="00750630" w:rsidRPr="009D7B2D" w:rsidRDefault="00750630" w:rsidP="00AA41FB">
            <w:pPr>
              <w:pStyle w:val="240"/>
              <w:ind w:firstLine="0"/>
              <w:jc w:val="left"/>
              <w:rPr>
                <w:bCs/>
                <w:iCs/>
                <w:szCs w:val="24"/>
              </w:rPr>
            </w:pPr>
            <w:r w:rsidRPr="009D7B2D">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341" w:type="dxa"/>
            <w:shd w:val="clear" w:color="auto" w:fill="auto"/>
            <w:vAlign w:val="center"/>
          </w:tcPr>
          <w:p w:rsidR="00750630" w:rsidRPr="009D7B2D" w:rsidRDefault="00750630" w:rsidP="00AA41FB">
            <w:pPr>
              <w:jc w:val="center"/>
              <w:rPr>
                <w:lang w:val="en-US"/>
              </w:rPr>
            </w:pPr>
            <w:r w:rsidRPr="009D7B2D">
              <w:rPr>
                <w:bCs/>
                <w:iCs/>
              </w:rPr>
              <w:t>га</w:t>
            </w:r>
          </w:p>
        </w:tc>
        <w:tc>
          <w:tcPr>
            <w:tcW w:w="1580" w:type="dxa"/>
            <w:shd w:val="clear" w:color="auto" w:fill="auto"/>
          </w:tcPr>
          <w:p w:rsidR="00750630" w:rsidRPr="002F6B62" w:rsidRDefault="00750630" w:rsidP="00AA41FB">
            <w:pPr>
              <w:jc w:val="center"/>
              <w:rPr>
                <w:highlight w:val="yellow"/>
              </w:rPr>
            </w:pPr>
          </w:p>
          <w:p w:rsidR="00750630" w:rsidRPr="00E1021F" w:rsidRDefault="00750630" w:rsidP="00AA41FB">
            <w:pPr>
              <w:jc w:val="center"/>
            </w:pPr>
          </w:p>
          <w:p w:rsidR="00750630" w:rsidRPr="00E1021F" w:rsidRDefault="00E1021F" w:rsidP="00AA41FB">
            <w:pPr>
              <w:jc w:val="center"/>
            </w:pPr>
            <w:r w:rsidRPr="00E1021F">
              <w:t>38.04</w:t>
            </w:r>
          </w:p>
          <w:p w:rsidR="00E1021F" w:rsidRPr="002F6B62" w:rsidRDefault="00E1021F" w:rsidP="00AA41FB">
            <w:pPr>
              <w:jc w:val="center"/>
              <w:rPr>
                <w:highlight w:val="yellow"/>
              </w:rPr>
            </w:pPr>
          </w:p>
        </w:tc>
      </w:tr>
      <w:tr w:rsidR="00E1021F" w:rsidRPr="002F6B62" w:rsidTr="00750630">
        <w:trPr>
          <w:trHeight w:val="231"/>
          <w:jc w:val="center"/>
        </w:trPr>
        <w:tc>
          <w:tcPr>
            <w:tcW w:w="505" w:type="dxa"/>
            <w:shd w:val="clear" w:color="auto" w:fill="auto"/>
            <w:vAlign w:val="center"/>
          </w:tcPr>
          <w:p w:rsidR="00E1021F" w:rsidRPr="009D7B2D" w:rsidRDefault="00E1021F" w:rsidP="00D20370">
            <w:pPr>
              <w:jc w:val="center"/>
            </w:pPr>
            <w:r w:rsidRPr="009D7B2D">
              <w:t>3.</w:t>
            </w:r>
          </w:p>
        </w:tc>
        <w:tc>
          <w:tcPr>
            <w:tcW w:w="4743" w:type="dxa"/>
            <w:shd w:val="clear" w:color="auto" w:fill="auto"/>
            <w:vAlign w:val="center"/>
          </w:tcPr>
          <w:p w:rsidR="00E1021F" w:rsidRPr="009D7B2D" w:rsidRDefault="00E1021F" w:rsidP="00AA41FB">
            <w:pPr>
              <w:pStyle w:val="240"/>
              <w:ind w:firstLine="0"/>
              <w:jc w:val="left"/>
              <w:rPr>
                <w:bCs/>
                <w:iCs/>
                <w:szCs w:val="24"/>
              </w:rPr>
            </w:pPr>
            <w:r w:rsidRPr="009D7B2D">
              <w:rPr>
                <w:szCs w:val="24"/>
              </w:rPr>
              <w:t>Земли лесного фонда</w:t>
            </w:r>
          </w:p>
        </w:tc>
        <w:tc>
          <w:tcPr>
            <w:tcW w:w="1341" w:type="dxa"/>
            <w:shd w:val="clear" w:color="auto" w:fill="auto"/>
            <w:vAlign w:val="center"/>
          </w:tcPr>
          <w:p w:rsidR="00E1021F" w:rsidRPr="009D7B2D" w:rsidRDefault="00E1021F" w:rsidP="00AA41FB">
            <w:pPr>
              <w:jc w:val="center"/>
            </w:pPr>
            <w:r w:rsidRPr="009D7B2D">
              <w:rPr>
                <w:bCs/>
                <w:iCs/>
              </w:rPr>
              <w:t>га</w:t>
            </w:r>
          </w:p>
        </w:tc>
        <w:tc>
          <w:tcPr>
            <w:tcW w:w="1580" w:type="dxa"/>
            <w:shd w:val="clear" w:color="auto" w:fill="auto"/>
          </w:tcPr>
          <w:p w:rsidR="00E1021F" w:rsidRPr="002F6B62" w:rsidRDefault="00E1021F" w:rsidP="002A4A8A">
            <w:pPr>
              <w:jc w:val="center"/>
              <w:rPr>
                <w:highlight w:val="yellow"/>
              </w:rPr>
            </w:pPr>
            <w:r w:rsidRPr="00E1021F">
              <w:t>3583.49</w:t>
            </w:r>
          </w:p>
        </w:tc>
      </w:tr>
      <w:tr w:rsidR="00E1021F" w:rsidRPr="002F6B62" w:rsidTr="00750630">
        <w:trPr>
          <w:trHeight w:val="315"/>
          <w:jc w:val="center"/>
        </w:trPr>
        <w:tc>
          <w:tcPr>
            <w:tcW w:w="505" w:type="dxa"/>
            <w:shd w:val="clear" w:color="auto" w:fill="auto"/>
            <w:vAlign w:val="center"/>
          </w:tcPr>
          <w:p w:rsidR="00E1021F" w:rsidRPr="009D7B2D" w:rsidRDefault="00E1021F" w:rsidP="00D20370">
            <w:pPr>
              <w:jc w:val="center"/>
            </w:pPr>
            <w:r w:rsidRPr="009D7B2D">
              <w:t>4.</w:t>
            </w:r>
          </w:p>
        </w:tc>
        <w:tc>
          <w:tcPr>
            <w:tcW w:w="4743" w:type="dxa"/>
            <w:shd w:val="clear" w:color="auto" w:fill="auto"/>
            <w:vAlign w:val="center"/>
          </w:tcPr>
          <w:p w:rsidR="00E1021F" w:rsidRPr="009D7B2D" w:rsidRDefault="00E1021F" w:rsidP="00AA41FB">
            <w:pPr>
              <w:pStyle w:val="240"/>
              <w:ind w:firstLine="0"/>
              <w:jc w:val="left"/>
              <w:rPr>
                <w:bCs/>
                <w:iCs/>
                <w:szCs w:val="24"/>
              </w:rPr>
            </w:pPr>
            <w:r w:rsidRPr="009D7B2D">
              <w:rPr>
                <w:szCs w:val="24"/>
              </w:rPr>
              <w:t>Земли водного фонда</w:t>
            </w:r>
          </w:p>
        </w:tc>
        <w:tc>
          <w:tcPr>
            <w:tcW w:w="1341" w:type="dxa"/>
            <w:shd w:val="clear" w:color="auto" w:fill="auto"/>
            <w:vAlign w:val="center"/>
          </w:tcPr>
          <w:p w:rsidR="00E1021F" w:rsidRPr="009D7B2D" w:rsidRDefault="00E1021F" w:rsidP="00AA41FB">
            <w:pPr>
              <w:jc w:val="center"/>
              <w:rPr>
                <w:bCs/>
                <w:iCs/>
              </w:rPr>
            </w:pPr>
            <w:r w:rsidRPr="009D7B2D">
              <w:rPr>
                <w:bCs/>
                <w:iCs/>
              </w:rPr>
              <w:t>га</w:t>
            </w:r>
          </w:p>
        </w:tc>
        <w:tc>
          <w:tcPr>
            <w:tcW w:w="1580" w:type="dxa"/>
            <w:shd w:val="clear" w:color="auto" w:fill="auto"/>
          </w:tcPr>
          <w:p w:rsidR="00E1021F" w:rsidRPr="002F6B62" w:rsidRDefault="00E1021F" w:rsidP="00AA41FB">
            <w:pPr>
              <w:jc w:val="center"/>
              <w:rPr>
                <w:highlight w:val="yellow"/>
              </w:rPr>
            </w:pPr>
            <w:r w:rsidRPr="00E1021F">
              <w:t>8.6</w:t>
            </w:r>
          </w:p>
        </w:tc>
      </w:tr>
      <w:tr w:rsidR="00E1021F" w:rsidRPr="002F6B62" w:rsidTr="00750630">
        <w:trPr>
          <w:trHeight w:val="315"/>
          <w:jc w:val="center"/>
        </w:trPr>
        <w:tc>
          <w:tcPr>
            <w:tcW w:w="505" w:type="dxa"/>
            <w:shd w:val="clear" w:color="auto" w:fill="auto"/>
            <w:vAlign w:val="center"/>
          </w:tcPr>
          <w:p w:rsidR="00E1021F" w:rsidRPr="009D7B2D" w:rsidRDefault="00E1021F" w:rsidP="00D20370">
            <w:pPr>
              <w:jc w:val="center"/>
            </w:pPr>
            <w:r w:rsidRPr="009D7B2D">
              <w:rPr>
                <w:bCs/>
                <w:iCs/>
              </w:rPr>
              <w:t>5.</w:t>
            </w:r>
          </w:p>
        </w:tc>
        <w:tc>
          <w:tcPr>
            <w:tcW w:w="4743" w:type="dxa"/>
            <w:shd w:val="clear" w:color="auto" w:fill="auto"/>
            <w:vAlign w:val="center"/>
          </w:tcPr>
          <w:p w:rsidR="00E1021F" w:rsidRPr="009D7B2D" w:rsidRDefault="00E1021F" w:rsidP="00AA41FB">
            <w:pPr>
              <w:pStyle w:val="240"/>
              <w:ind w:firstLine="0"/>
              <w:jc w:val="left"/>
              <w:rPr>
                <w:bCs/>
                <w:iCs/>
                <w:szCs w:val="24"/>
              </w:rPr>
            </w:pPr>
            <w:r w:rsidRPr="009D7B2D">
              <w:rPr>
                <w:szCs w:val="24"/>
              </w:rPr>
              <w:t>Земли запаса</w:t>
            </w:r>
          </w:p>
        </w:tc>
        <w:tc>
          <w:tcPr>
            <w:tcW w:w="1341" w:type="dxa"/>
            <w:shd w:val="clear" w:color="auto" w:fill="auto"/>
            <w:vAlign w:val="center"/>
          </w:tcPr>
          <w:p w:rsidR="00E1021F" w:rsidRPr="009D7B2D" w:rsidRDefault="00E1021F" w:rsidP="00AA41FB">
            <w:pPr>
              <w:jc w:val="center"/>
            </w:pPr>
            <w:r w:rsidRPr="009D7B2D">
              <w:rPr>
                <w:bCs/>
                <w:iCs/>
              </w:rPr>
              <w:t>га</w:t>
            </w:r>
          </w:p>
        </w:tc>
        <w:tc>
          <w:tcPr>
            <w:tcW w:w="1580" w:type="dxa"/>
            <w:shd w:val="clear" w:color="auto" w:fill="auto"/>
          </w:tcPr>
          <w:p w:rsidR="00E1021F" w:rsidRPr="002F6B62" w:rsidRDefault="00E1021F" w:rsidP="00AA41FB">
            <w:pPr>
              <w:jc w:val="center"/>
              <w:rPr>
                <w:bCs/>
                <w:highlight w:val="yellow"/>
              </w:rPr>
            </w:pPr>
            <w:r w:rsidRPr="00E1021F">
              <w:rPr>
                <w:bCs/>
              </w:rPr>
              <w:t>126.96</w:t>
            </w:r>
          </w:p>
        </w:tc>
      </w:tr>
      <w:tr w:rsidR="00E1021F" w:rsidRPr="002F6B62" w:rsidTr="00750630">
        <w:trPr>
          <w:trHeight w:val="315"/>
          <w:jc w:val="center"/>
        </w:trPr>
        <w:tc>
          <w:tcPr>
            <w:tcW w:w="505" w:type="dxa"/>
            <w:shd w:val="clear" w:color="auto" w:fill="auto"/>
            <w:vAlign w:val="center"/>
          </w:tcPr>
          <w:p w:rsidR="00E1021F" w:rsidRPr="009D7B2D" w:rsidRDefault="00E1021F" w:rsidP="00D20370">
            <w:pPr>
              <w:jc w:val="center"/>
            </w:pPr>
            <w:r w:rsidRPr="009D7B2D">
              <w:t>6.</w:t>
            </w:r>
          </w:p>
        </w:tc>
        <w:tc>
          <w:tcPr>
            <w:tcW w:w="4743" w:type="dxa"/>
            <w:shd w:val="clear" w:color="auto" w:fill="auto"/>
            <w:vAlign w:val="center"/>
          </w:tcPr>
          <w:p w:rsidR="00E1021F" w:rsidRPr="009D7B2D" w:rsidRDefault="00E1021F" w:rsidP="00AA41FB">
            <w:pPr>
              <w:pStyle w:val="240"/>
              <w:ind w:firstLine="0"/>
              <w:jc w:val="left"/>
              <w:rPr>
                <w:bCs/>
                <w:iCs/>
                <w:szCs w:val="24"/>
              </w:rPr>
            </w:pPr>
            <w:r w:rsidRPr="009D7B2D">
              <w:rPr>
                <w:szCs w:val="24"/>
              </w:rPr>
              <w:t>Земли населенных пунктов</w:t>
            </w:r>
          </w:p>
        </w:tc>
        <w:tc>
          <w:tcPr>
            <w:tcW w:w="1341" w:type="dxa"/>
            <w:shd w:val="clear" w:color="auto" w:fill="auto"/>
            <w:vAlign w:val="center"/>
          </w:tcPr>
          <w:p w:rsidR="00E1021F" w:rsidRPr="009D7B2D" w:rsidRDefault="00E1021F" w:rsidP="00AA41FB">
            <w:pPr>
              <w:jc w:val="center"/>
              <w:rPr>
                <w:bCs/>
                <w:iCs/>
                <w:lang w:val="en-US"/>
              </w:rPr>
            </w:pPr>
            <w:r w:rsidRPr="009D7B2D">
              <w:rPr>
                <w:bCs/>
                <w:iCs/>
              </w:rPr>
              <w:t>га</w:t>
            </w:r>
          </w:p>
        </w:tc>
        <w:tc>
          <w:tcPr>
            <w:tcW w:w="1580" w:type="dxa"/>
            <w:shd w:val="clear" w:color="auto" w:fill="auto"/>
          </w:tcPr>
          <w:p w:rsidR="00E1021F" w:rsidRPr="002F6B62" w:rsidRDefault="00E1021F" w:rsidP="00AA41FB">
            <w:pPr>
              <w:jc w:val="center"/>
              <w:rPr>
                <w:bCs/>
                <w:color w:val="000000"/>
                <w:highlight w:val="yellow"/>
              </w:rPr>
            </w:pPr>
            <w:r w:rsidRPr="00E1021F">
              <w:rPr>
                <w:bCs/>
                <w:color w:val="000000"/>
              </w:rPr>
              <w:t>538.3</w:t>
            </w:r>
          </w:p>
        </w:tc>
      </w:tr>
    </w:tbl>
    <w:p w:rsidR="007715CA" w:rsidRPr="002F6B62" w:rsidRDefault="007715CA">
      <w:pPr>
        <w:suppressAutoHyphens w:val="0"/>
        <w:rPr>
          <w:b/>
          <w:bCs/>
          <w:sz w:val="26"/>
          <w:szCs w:val="26"/>
          <w:highlight w:val="yellow"/>
          <w:lang w:val="en-US"/>
        </w:rPr>
      </w:pPr>
      <w:r w:rsidRPr="002F6B62">
        <w:rPr>
          <w:sz w:val="26"/>
          <w:szCs w:val="26"/>
          <w:highlight w:val="yellow"/>
        </w:rPr>
        <w:br w:type="page"/>
      </w:r>
    </w:p>
    <w:p w:rsidR="00312AB2" w:rsidRPr="009D7B2D" w:rsidRDefault="0091643A" w:rsidP="00536E7B">
      <w:pPr>
        <w:pStyle w:val="3"/>
        <w:spacing w:before="120"/>
        <w:jc w:val="center"/>
        <w:rPr>
          <w:sz w:val="26"/>
          <w:szCs w:val="26"/>
          <w:lang w:val="ru-RU"/>
        </w:rPr>
      </w:pPr>
      <w:bookmarkStart w:id="139" w:name="_Toc52545260"/>
      <w:proofErr w:type="gramStart"/>
      <w:r w:rsidRPr="009D7B2D">
        <w:rPr>
          <w:sz w:val="26"/>
          <w:szCs w:val="26"/>
        </w:rPr>
        <w:lastRenderedPageBreak/>
        <w:t>II</w:t>
      </w:r>
      <w:r w:rsidRPr="009D7B2D">
        <w:rPr>
          <w:sz w:val="26"/>
          <w:szCs w:val="26"/>
          <w:lang w:val="ru-RU"/>
        </w:rPr>
        <w:t xml:space="preserve">.4.2  </w:t>
      </w:r>
      <w:r w:rsidR="00312AB2" w:rsidRPr="009D7B2D">
        <w:rPr>
          <w:sz w:val="26"/>
          <w:szCs w:val="26"/>
          <w:lang w:val="ru-RU"/>
        </w:rPr>
        <w:t>Современная</w:t>
      </w:r>
      <w:proofErr w:type="gramEnd"/>
      <w:r w:rsidR="00312AB2" w:rsidRPr="009D7B2D">
        <w:rPr>
          <w:sz w:val="26"/>
          <w:szCs w:val="26"/>
          <w:lang w:val="ru-RU"/>
        </w:rPr>
        <w:t xml:space="preserve"> функциональная и планировочная организация сельского</w:t>
      </w:r>
      <w:bookmarkStart w:id="140" w:name="__RefHeading__406_1612356966"/>
      <w:bookmarkStart w:id="141" w:name="__RefHeading__142_1539069001"/>
      <w:bookmarkStart w:id="142" w:name="__RefHeading__174_1585558239"/>
      <w:bookmarkStart w:id="143" w:name="__RefHeading__868_1612356966"/>
      <w:bookmarkEnd w:id="140"/>
      <w:bookmarkEnd w:id="141"/>
      <w:bookmarkEnd w:id="142"/>
      <w:bookmarkEnd w:id="143"/>
      <w:r w:rsidR="00312AB2" w:rsidRPr="009D7B2D">
        <w:rPr>
          <w:sz w:val="26"/>
          <w:szCs w:val="26"/>
          <w:lang w:val="ru-RU"/>
        </w:rPr>
        <w:t xml:space="preserve"> поселения</w:t>
      </w:r>
      <w:bookmarkEnd w:id="139"/>
    </w:p>
    <w:p w:rsidR="00312AB2" w:rsidRPr="009D7B2D" w:rsidRDefault="00312AB2" w:rsidP="00B75521">
      <w:pPr>
        <w:pStyle w:val="12"/>
        <w:ind w:firstLine="708"/>
        <w:jc w:val="both"/>
        <w:rPr>
          <w:b w:val="0"/>
          <w:color w:val="000000"/>
        </w:rPr>
      </w:pPr>
      <w:r w:rsidRPr="009D7B2D">
        <w:rPr>
          <w:b w:val="0"/>
          <w:color w:val="000000"/>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A06DB8" w:rsidRDefault="00A06DB8" w:rsidP="00A06DB8">
      <w:pPr>
        <w:pStyle w:val="12"/>
        <w:ind w:firstLine="708"/>
        <w:jc w:val="both"/>
        <w:rPr>
          <w:b w:val="0"/>
          <w:color w:val="000000"/>
        </w:rPr>
      </w:pPr>
      <w:r w:rsidRPr="009D7B2D">
        <w:rPr>
          <w:b w:val="0"/>
          <w:color w:val="000000"/>
        </w:rPr>
        <w:t xml:space="preserve">В соответствии с Приказом </w:t>
      </w:r>
      <w:proofErr w:type="spellStart"/>
      <w:r w:rsidRPr="009D7B2D">
        <w:rPr>
          <w:b w:val="0"/>
          <w:color w:val="000000"/>
        </w:rPr>
        <w:t>Минрегиона</w:t>
      </w:r>
      <w:proofErr w:type="spellEnd"/>
      <w:r w:rsidRPr="009D7B2D">
        <w:rPr>
          <w:b w:val="0"/>
          <w:color w:val="000000"/>
        </w:rPr>
        <w:t xml:space="preserve"> РФ от 26.05.2011 N 244 «Об утверждении Методических рекомендаций по разработке проектов генеральных планов поселений и городских округов» </w:t>
      </w:r>
      <w:r w:rsidR="00FF067D" w:rsidRPr="009D7B2D">
        <w:rPr>
          <w:b w:val="0"/>
          <w:color w:val="000000"/>
        </w:rPr>
        <w:t xml:space="preserve">согласно </w:t>
      </w:r>
      <w:r w:rsidRPr="009D7B2D">
        <w:rPr>
          <w:b w:val="0"/>
          <w:color w:val="000000"/>
        </w:rPr>
        <w:t>п.9.8 к функциональным зонам могут быть отнесены</w:t>
      </w:r>
      <w:r w:rsidR="00FF067D" w:rsidRPr="009D7B2D">
        <w:rPr>
          <w:b w:val="0"/>
          <w:color w:val="000000"/>
        </w:rPr>
        <w:t>:</w:t>
      </w:r>
      <w:r w:rsidRPr="009D7B2D">
        <w:rPr>
          <w:b w:val="0"/>
          <w:color w:val="000000"/>
        </w:rPr>
        <w:t xml:space="preserve">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
    <w:p w:rsidR="009D7B2D" w:rsidRPr="009D7B2D" w:rsidRDefault="009D7B2D" w:rsidP="009D7B2D">
      <w:pPr>
        <w:pStyle w:val="ae"/>
      </w:pPr>
    </w:p>
    <w:p w:rsidR="00536E7B" w:rsidRPr="009D7B2D" w:rsidRDefault="00536E7B" w:rsidP="00536E7B">
      <w:pPr>
        <w:jc w:val="center"/>
        <w:rPr>
          <w:b/>
          <w:i/>
        </w:rPr>
      </w:pPr>
      <w:r w:rsidRPr="009D7B2D">
        <w:rPr>
          <w:b/>
          <w:sz w:val="26"/>
          <w:szCs w:val="26"/>
        </w:rPr>
        <w:t>Параметры функциональных зон сельского поселения</w:t>
      </w:r>
    </w:p>
    <w:p w:rsidR="00536E7B" w:rsidRPr="009D7B2D" w:rsidRDefault="00536E7B" w:rsidP="00CC4EF5">
      <w:pPr>
        <w:jc w:val="right"/>
        <w:rPr>
          <w:b/>
          <w:i/>
          <w:lang w:eastAsia="ru-RU"/>
        </w:rPr>
      </w:pPr>
    </w:p>
    <w:tbl>
      <w:tblPr>
        <w:tblW w:w="8124" w:type="dxa"/>
        <w:jc w:val="center"/>
        <w:tblLayout w:type="fixed"/>
        <w:tblLook w:val="0000" w:firstRow="0" w:lastRow="0" w:firstColumn="0" w:lastColumn="0" w:noHBand="0" w:noVBand="0"/>
      </w:tblPr>
      <w:tblGrid>
        <w:gridCol w:w="4678"/>
        <w:gridCol w:w="3446"/>
      </w:tblGrid>
      <w:tr w:rsidR="00536E7B" w:rsidRPr="009D7B2D" w:rsidTr="002E6A00">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536E7B" w:rsidRPr="009D7B2D" w:rsidRDefault="00536E7B" w:rsidP="00B265BD">
            <w:pPr>
              <w:snapToGrid w:val="0"/>
              <w:jc w:val="center"/>
              <w:rPr>
                <w:b/>
              </w:rPr>
            </w:pPr>
            <w:r w:rsidRPr="009D7B2D">
              <w:rPr>
                <w:b/>
              </w:rPr>
              <w:t>Название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9D7B2D" w:rsidRDefault="002E6A00" w:rsidP="002E6A00">
            <w:pPr>
              <w:snapToGrid w:val="0"/>
              <w:rPr>
                <w:b/>
              </w:rPr>
            </w:pPr>
            <w:r w:rsidRPr="009D7B2D">
              <w:rPr>
                <w:b/>
              </w:rPr>
              <w:t xml:space="preserve">Зонирование территории, </w:t>
            </w:r>
            <w:r w:rsidR="00536E7B" w:rsidRPr="009D7B2D">
              <w:rPr>
                <w:b/>
              </w:rPr>
              <w:t>га</w:t>
            </w:r>
          </w:p>
        </w:tc>
      </w:tr>
      <w:tr w:rsidR="002E6A00" w:rsidRPr="002F6B62" w:rsidTr="002E6A00">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2E6A00" w:rsidRPr="009D7B2D" w:rsidRDefault="002E6A00" w:rsidP="00B265BD">
            <w:pPr>
              <w:snapToGrid w:val="0"/>
              <w:rPr>
                <w:b/>
                <w:sz w:val="20"/>
                <w:szCs w:val="20"/>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9D7B2D" w:rsidRDefault="002E6A00" w:rsidP="00B265BD">
            <w:pPr>
              <w:snapToGrid w:val="0"/>
              <w:jc w:val="center"/>
              <w:rPr>
                <w:sz w:val="26"/>
                <w:szCs w:val="26"/>
              </w:rPr>
            </w:pPr>
            <w:r w:rsidRPr="009D7B2D">
              <w:rPr>
                <w:b/>
              </w:rPr>
              <w:t>Существующее положение</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FF1387" w:rsidRDefault="002E6A00" w:rsidP="00B265BD">
            <w:pPr>
              <w:rPr>
                <w:sz w:val="26"/>
                <w:szCs w:val="26"/>
              </w:rPr>
            </w:pPr>
            <w:r w:rsidRPr="00FF1387">
              <w:rPr>
                <w:sz w:val="26"/>
                <w:szCs w:val="26"/>
              </w:rPr>
              <w:t>Жилая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7A769A" w:rsidRDefault="007A769A" w:rsidP="00B265BD">
            <w:pPr>
              <w:jc w:val="center"/>
              <w:rPr>
                <w:highlight w:val="yellow"/>
                <w:lang w:val="en-US"/>
              </w:rPr>
            </w:pPr>
            <w:r w:rsidRPr="007A769A">
              <w:rPr>
                <w:lang w:val="en-US"/>
              </w:rPr>
              <w:t>357.06</w:t>
            </w:r>
          </w:p>
        </w:tc>
      </w:tr>
      <w:tr w:rsidR="00FF1387"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FF1387" w:rsidRPr="00FF1387" w:rsidRDefault="00FF1387" w:rsidP="00B265BD">
            <w:pPr>
              <w:rPr>
                <w:sz w:val="26"/>
                <w:szCs w:val="26"/>
              </w:rPr>
            </w:pPr>
            <w:r>
              <w:rPr>
                <w:sz w:val="26"/>
                <w:szCs w:val="26"/>
              </w:rPr>
              <w:t>Общественно-деловая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1387" w:rsidRPr="007A769A" w:rsidRDefault="007A769A" w:rsidP="00B265BD">
            <w:pPr>
              <w:jc w:val="center"/>
              <w:rPr>
                <w:highlight w:val="yellow"/>
                <w:lang w:val="en-US"/>
              </w:rPr>
            </w:pPr>
            <w:r w:rsidRPr="007A769A">
              <w:rPr>
                <w:lang w:val="en-US"/>
              </w:rPr>
              <w:t>0.67</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7A769A" w:rsidRDefault="002E6A00" w:rsidP="007A769A">
            <w:pPr>
              <w:rPr>
                <w:sz w:val="26"/>
                <w:szCs w:val="26"/>
              </w:rPr>
            </w:pPr>
            <w:r w:rsidRPr="00FF1387">
              <w:rPr>
                <w:sz w:val="26"/>
                <w:szCs w:val="26"/>
              </w:rPr>
              <w:t>Производственн</w:t>
            </w:r>
            <w:r w:rsidR="007A769A">
              <w:rPr>
                <w:sz w:val="26"/>
                <w:szCs w:val="26"/>
              </w:rPr>
              <w:t>ой, и</w:t>
            </w:r>
            <w:r w:rsidR="007A769A" w:rsidRPr="00FF1387">
              <w:rPr>
                <w:sz w:val="26"/>
                <w:szCs w:val="26"/>
              </w:rPr>
              <w:t>нженерной и транспортной инфраструктуры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7A769A" w:rsidRDefault="007A769A" w:rsidP="00B265BD">
            <w:pPr>
              <w:jc w:val="center"/>
              <w:rPr>
                <w:highlight w:val="yellow"/>
                <w:lang w:val="en-US"/>
              </w:rPr>
            </w:pPr>
            <w:r w:rsidRPr="007A769A">
              <w:rPr>
                <w:lang w:val="en-US"/>
              </w:rPr>
              <w:t>40.21</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FF1387" w:rsidRDefault="002E6A00" w:rsidP="00B265BD">
            <w:pPr>
              <w:rPr>
                <w:sz w:val="26"/>
                <w:szCs w:val="26"/>
              </w:rPr>
            </w:pPr>
            <w:r w:rsidRPr="00FF1387">
              <w:rPr>
                <w:sz w:val="26"/>
                <w:szCs w:val="26"/>
              </w:rPr>
              <w:t>Сельскохозяйственного использования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7A769A" w:rsidRDefault="007A769A" w:rsidP="007A769A">
            <w:pPr>
              <w:jc w:val="center"/>
              <w:rPr>
                <w:highlight w:val="yellow"/>
                <w:lang w:val="en-US"/>
              </w:rPr>
            </w:pPr>
            <w:r w:rsidRPr="007A769A">
              <w:t>3093.3</w:t>
            </w:r>
            <w:r>
              <w:rPr>
                <w:lang w:val="en-US"/>
              </w:rPr>
              <w:t>7</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FF1387" w:rsidRDefault="002E6A00" w:rsidP="00B265BD">
            <w:pPr>
              <w:rPr>
                <w:sz w:val="26"/>
                <w:szCs w:val="26"/>
              </w:rPr>
            </w:pPr>
            <w:r w:rsidRPr="00FF1387">
              <w:rPr>
                <w:sz w:val="26"/>
                <w:szCs w:val="26"/>
              </w:rPr>
              <w:t>Производственная зона сельскохозяйственных  предприятий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7A769A" w:rsidRDefault="007A769A" w:rsidP="00B265BD">
            <w:pPr>
              <w:jc w:val="center"/>
              <w:rPr>
                <w:highlight w:val="yellow"/>
                <w:lang w:val="en-US"/>
              </w:rPr>
            </w:pPr>
            <w:r w:rsidRPr="007A769A">
              <w:rPr>
                <w:lang w:val="en-US"/>
              </w:rPr>
              <w:t>45.99</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FF1387" w:rsidRDefault="002E6A00" w:rsidP="00B265BD">
            <w:pPr>
              <w:rPr>
                <w:sz w:val="26"/>
                <w:szCs w:val="26"/>
              </w:rPr>
            </w:pPr>
            <w:r w:rsidRPr="00FF1387">
              <w:rPr>
                <w:sz w:val="26"/>
                <w:szCs w:val="26"/>
              </w:rPr>
              <w:t>Рекреационного назначения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432AE" w:rsidRDefault="009432AE" w:rsidP="00B265BD">
            <w:pPr>
              <w:jc w:val="center"/>
              <w:rPr>
                <w:highlight w:val="yellow"/>
                <w:lang w:val="en-US"/>
              </w:rPr>
            </w:pPr>
            <w:r w:rsidRPr="009432AE">
              <w:rPr>
                <w:lang w:val="en-US"/>
              </w:rPr>
              <w:t>33.56</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FF1387" w:rsidRDefault="002E6A00" w:rsidP="00B265BD">
            <w:pPr>
              <w:rPr>
                <w:sz w:val="26"/>
                <w:szCs w:val="26"/>
              </w:rPr>
            </w:pPr>
            <w:r w:rsidRPr="00FF1387">
              <w:rPr>
                <w:sz w:val="26"/>
                <w:szCs w:val="26"/>
              </w:rPr>
              <w:t>Лесов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432AE" w:rsidRDefault="009432AE" w:rsidP="009432AE">
            <w:pPr>
              <w:jc w:val="center"/>
              <w:rPr>
                <w:highlight w:val="yellow"/>
                <w:lang w:val="en-US"/>
              </w:rPr>
            </w:pPr>
            <w:r w:rsidRPr="009432AE">
              <w:t>3577.7</w:t>
            </w:r>
            <w:r>
              <w:rPr>
                <w:lang w:val="en-US"/>
              </w:rPr>
              <w:t>4</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FF1387" w:rsidRDefault="002E6A00" w:rsidP="00B265BD">
            <w:pPr>
              <w:rPr>
                <w:sz w:val="26"/>
                <w:szCs w:val="26"/>
              </w:rPr>
            </w:pPr>
            <w:r w:rsidRPr="00FF1387">
              <w:rPr>
                <w:sz w:val="26"/>
                <w:szCs w:val="26"/>
              </w:rPr>
              <w:t>Кладбищ</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432AE" w:rsidRDefault="009432AE" w:rsidP="009432AE">
            <w:pPr>
              <w:jc w:val="center"/>
              <w:rPr>
                <w:highlight w:val="yellow"/>
                <w:lang w:val="en-US"/>
              </w:rPr>
            </w:pPr>
            <w:r w:rsidRPr="009432AE">
              <w:rPr>
                <w:lang w:val="en-US"/>
              </w:rPr>
              <w:t>5.75</w:t>
            </w:r>
          </w:p>
        </w:tc>
      </w:tr>
      <w:tr w:rsidR="00534093"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34093" w:rsidRPr="00FF1387" w:rsidRDefault="00534093" w:rsidP="00D20370">
            <w:pPr>
              <w:rPr>
                <w:sz w:val="26"/>
                <w:szCs w:val="26"/>
              </w:rPr>
            </w:pPr>
            <w:r w:rsidRPr="00FF1387">
              <w:rPr>
                <w:sz w:val="26"/>
                <w:szCs w:val="26"/>
              </w:rPr>
              <w:t>Акваторий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4093" w:rsidRPr="009432AE" w:rsidRDefault="00534093" w:rsidP="00D20370">
            <w:pPr>
              <w:jc w:val="center"/>
              <w:rPr>
                <w:highlight w:val="yellow"/>
                <w:lang w:val="en-US"/>
              </w:rPr>
            </w:pPr>
            <w:r w:rsidRPr="009432AE">
              <w:rPr>
                <w:lang w:val="en-US"/>
              </w:rPr>
              <w:t>12.06</w:t>
            </w:r>
          </w:p>
        </w:tc>
      </w:tr>
      <w:tr w:rsidR="002E6A00" w:rsidRPr="002F6B62"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2F6B62" w:rsidRDefault="002E6A00" w:rsidP="00B265BD">
            <w:pPr>
              <w:rPr>
                <w:b/>
                <w:sz w:val="26"/>
                <w:szCs w:val="26"/>
                <w:highlight w:val="yellow"/>
              </w:rPr>
            </w:pPr>
            <w:r w:rsidRPr="009432AE">
              <w:rPr>
                <w:b/>
                <w:sz w:val="26"/>
                <w:szCs w:val="26"/>
              </w:rPr>
              <w:t>Общая площадь</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2F6B62" w:rsidRDefault="009432AE" w:rsidP="00B265BD">
            <w:pPr>
              <w:jc w:val="center"/>
              <w:rPr>
                <w:b/>
                <w:highlight w:val="yellow"/>
              </w:rPr>
            </w:pPr>
            <w:r w:rsidRPr="009432AE">
              <w:rPr>
                <w:b/>
              </w:rPr>
              <w:t>7166.15</w:t>
            </w:r>
          </w:p>
        </w:tc>
      </w:tr>
    </w:tbl>
    <w:p w:rsidR="00CC4EF5" w:rsidRPr="002F6B62" w:rsidRDefault="00CC4EF5" w:rsidP="00CC4EF5">
      <w:pPr>
        <w:jc w:val="right"/>
        <w:rPr>
          <w:b/>
          <w:i/>
          <w:highlight w:val="yellow"/>
          <w:lang w:eastAsia="ru-RU"/>
        </w:rPr>
      </w:pPr>
    </w:p>
    <w:p w:rsidR="00312AB2" w:rsidRPr="00FF1387" w:rsidRDefault="00955809" w:rsidP="00955809">
      <w:pPr>
        <w:pStyle w:val="3"/>
        <w:spacing w:before="120" w:after="120"/>
        <w:jc w:val="center"/>
        <w:rPr>
          <w:sz w:val="26"/>
          <w:szCs w:val="26"/>
        </w:rPr>
      </w:pPr>
      <w:bookmarkStart w:id="144" w:name="OLE_LINK4"/>
      <w:bookmarkStart w:id="145" w:name="OLE_LINK3"/>
      <w:bookmarkStart w:id="146" w:name="OLE_LINK2"/>
      <w:bookmarkStart w:id="147" w:name="OLE_LINK1"/>
      <w:bookmarkStart w:id="148" w:name="__RefHeading__408_1612356966"/>
      <w:bookmarkStart w:id="149" w:name="__RefHeading__144_1539069001"/>
      <w:bookmarkStart w:id="150" w:name="__RefHeading__340_276625223"/>
      <w:bookmarkStart w:id="151" w:name="__RefHeading__504_670117999"/>
      <w:bookmarkStart w:id="152" w:name="__RefHeading__111_1212657833"/>
      <w:bookmarkStart w:id="153" w:name="__RefHeading__176_1585558239"/>
      <w:bookmarkStart w:id="154" w:name="__RefHeading__870_1612356966"/>
      <w:bookmarkStart w:id="155" w:name="_Toc52545261"/>
      <w:bookmarkEnd w:id="144"/>
      <w:bookmarkEnd w:id="145"/>
      <w:bookmarkEnd w:id="146"/>
      <w:bookmarkEnd w:id="147"/>
      <w:bookmarkEnd w:id="148"/>
      <w:bookmarkEnd w:id="149"/>
      <w:bookmarkEnd w:id="150"/>
      <w:bookmarkEnd w:id="151"/>
      <w:bookmarkEnd w:id="152"/>
      <w:bookmarkEnd w:id="153"/>
      <w:bookmarkEnd w:id="154"/>
      <w:r w:rsidRPr="00FF1387">
        <w:rPr>
          <w:sz w:val="26"/>
          <w:szCs w:val="26"/>
        </w:rPr>
        <w:t>II</w:t>
      </w:r>
      <w:r w:rsidRPr="00FF1387">
        <w:rPr>
          <w:sz w:val="26"/>
          <w:szCs w:val="26"/>
          <w:lang w:val="ru-RU"/>
        </w:rPr>
        <w:t>.</w:t>
      </w:r>
      <w:r w:rsidRPr="00FF1387">
        <w:rPr>
          <w:sz w:val="26"/>
          <w:szCs w:val="26"/>
        </w:rPr>
        <w:t>4</w:t>
      </w:r>
      <w:r w:rsidR="00312AB2" w:rsidRPr="00FF1387">
        <w:rPr>
          <w:sz w:val="26"/>
          <w:szCs w:val="26"/>
        </w:rPr>
        <w:t xml:space="preserve">.3 </w:t>
      </w:r>
      <w:proofErr w:type="spellStart"/>
      <w:r w:rsidR="00312AB2" w:rsidRPr="00FF1387">
        <w:rPr>
          <w:sz w:val="26"/>
          <w:szCs w:val="26"/>
        </w:rPr>
        <w:t>Жилищный</w:t>
      </w:r>
      <w:proofErr w:type="spellEnd"/>
      <w:r w:rsidR="00312AB2" w:rsidRPr="00FF1387">
        <w:rPr>
          <w:sz w:val="26"/>
          <w:szCs w:val="26"/>
        </w:rPr>
        <w:t xml:space="preserve"> </w:t>
      </w:r>
      <w:proofErr w:type="spellStart"/>
      <w:r w:rsidR="00312AB2" w:rsidRPr="00FF1387">
        <w:rPr>
          <w:sz w:val="26"/>
          <w:szCs w:val="26"/>
        </w:rPr>
        <w:t>фонд</w:t>
      </w:r>
      <w:bookmarkEnd w:id="155"/>
      <w:proofErr w:type="spellEnd"/>
    </w:p>
    <w:p w:rsidR="00FF1387" w:rsidRPr="007214C0" w:rsidRDefault="00FF1387" w:rsidP="00FF1387">
      <w:pPr>
        <w:ind w:left="284"/>
        <w:jc w:val="both"/>
      </w:pPr>
      <w:r w:rsidRPr="00FF1387">
        <w:t xml:space="preserve">Жилищный фонд </w:t>
      </w:r>
      <w:r w:rsidRPr="007214C0">
        <w:t>поселения составляет  по состоянию на 01.01.20</w:t>
      </w:r>
      <w:r w:rsidR="007214C0" w:rsidRPr="007214C0">
        <w:t>20</w:t>
      </w:r>
      <w:r w:rsidRPr="007214C0">
        <w:t xml:space="preserve"> года - 20290 </w:t>
      </w:r>
      <w:proofErr w:type="spellStart"/>
      <w:r w:rsidRPr="007214C0">
        <w:t>кв.м</w:t>
      </w:r>
      <w:proofErr w:type="spellEnd"/>
      <w:r w:rsidRPr="007214C0">
        <w:t>.</w:t>
      </w:r>
    </w:p>
    <w:p w:rsidR="00FF1387" w:rsidRPr="00FF1387" w:rsidRDefault="00FF1387" w:rsidP="00FF1387">
      <w:pPr>
        <w:ind w:firstLine="720"/>
        <w:jc w:val="both"/>
      </w:pPr>
      <w:r w:rsidRPr="007214C0">
        <w:t>Темпы роста нового строительства нестабильные. Новое жилищное строительство</w:t>
      </w:r>
      <w:r w:rsidRPr="00FF1387">
        <w:t xml:space="preserve"> осуществляется практически за счет индивидуальных застройщиков. При этом за последние годы достигнуты следующие показатели:</w:t>
      </w:r>
    </w:p>
    <w:p w:rsidR="00FF1387" w:rsidRPr="00FF1387" w:rsidRDefault="00FF1387" w:rsidP="00FF1387">
      <w:pPr>
        <w:ind w:firstLine="720"/>
        <w:jc w:val="both"/>
      </w:pPr>
      <w:r w:rsidRPr="00FF1387">
        <w:t xml:space="preserve">- за 2008 год  введено в эксплуатацию 1759,5 </w:t>
      </w:r>
      <w:proofErr w:type="spellStart"/>
      <w:r w:rsidRPr="00FF1387">
        <w:t>кв</w:t>
      </w:r>
      <w:proofErr w:type="gramStart"/>
      <w:r w:rsidRPr="00FF1387">
        <w:t>.м</w:t>
      </w:r>
      <w:proofErr w:type="spellEnd"/>
      <w:proofErr w:type="gramEnd"/>
      <w:r w:rsidRPr="00FF1387">
        <w:t xml:space="preserve"> жилья;</w:t>
      </w:r>
    </w:p>
    <w:p w:rsidR="00FF1387" w:rsidRPr="00FF1387" w:rsidRDefault="00FF1387" w:rsidP="00FF1387">
      <w:pPr>
        <w:ind w:firstLine="720"/>
        <w:jc w:val="both"/>
      </w:pPr>
      <w:r w:rsidRPr="00FF1387">
        <w:t xml:space="preserve">- за 2009 год  введено в эксплуатацию 100 </w:t>
      </w:r>
      <w:proofErr w:type="spellStart"/>
      <w:r w:rsidRPr="00FF1387">
        <w:t>кв</w:t>
      </w:r>
      <w:proofErr w:type="gramStart"/>
      <w:r w:rsidRPr="00FF1387">
        <w:t>.м</w:t>
      </w:r>
      <w:proofErr w:type="spellEnd"/>
      <w:proofErr w:type="gramEnd"/>
      <w:r w:rsidRPr="00FF1387">
        <w:t xml:space="preserve"> жилья;</w:t>
      </w:r>
    </w:p>
    <w:p w:rsidR="00FF1387" w:rsidRPr="00FF1387" w:rsidRDefault="00FF1387" w:rsidP="00FF1387">
      <w:pPr>
        <w:ind w:firstLine="720"/>
        <w:jc w:val="both"/>
      </w:pPr>
      <w:r w:rsidRPr="00FF1387">
        <w:t xml:space="preserve">- за 2010 года введено в эксплуатацию 97 </w:t>
      </w:r>
      <w:proofErr w:type="spellStart"/>
      <w:r w:rsidRPr="00FF1387">
        <w:t>кв</w:t>
      </w:r>
      <w:proofErr w:type="gramStart"/>
      <w:r w:rsidRPr="00FF1387">
        <w:t>.м</w:t>
      </w:r>
      <w:proofErr w:type="spellEnd"/>
      <w:proofErr w:type="gramEnd"/>
      <w:r w:rsidRPr="00FF1387">
        <w:t xml:space="preserve"> жилья;</w:t>
      </w:r>
    </w:p>
    <w:p w:rsidR="00FF1387" w:rsidRPr="007214C0" w:rsidRDefault="00FF1387" w:rsidP="00FF1387">
      <w:pPr>
        <w:ind w:firstLine="720"/>
        <w:jc w:val="both"/>
      </w:pPr>
      <w:r w:rsidRPr="007214C0">
        <w:t xml:space="preserve">- за 2011 год введено в эксплуатацию 103 </w:t>
      </w:r>
      <w:proofErr w:type="spellStart"/>
      <w:r w:rsidRPr="007214C0">
        <w:t>кв</w:t>
      </w:r>
      <w:proofErr w:type="gramStart"/>
      <w:r w:rsidRPr="007214C0">
        <w:t>.м</w:t>
      </w:r>
      <w:proofErr w:type="spellEnd"/>
      <w:proofErr w:type="gramEnd"/>
      <w:r w:rsidRPr="007214C0">
        <w:t xml:space="preserve"> общей площади жилья;</w:t>
      </w:r>
    </w:p>
    <w:p w:rsidR="00FF1387" w:rsidRPr="00FF1387" w:rsidRDefault="00FF1387" w:rsidP="00FF1387">
      <w:pPr>
        <w:ind w:firstLine="720"/>
        <w:jc w:val="both"/>
      </w:pPr>
      <w:r w:rsidRPr="007214C0">
        <w:t>- за период с 2012г по 20</w:t>
      </w:r>
      <w:r w:rsidR="007214C0" w:rsidRPr="007214C0">
        <w:t>20</w:t>
      </w:r>
      <w:r w:rsidRPr="007214C0">
        <w:t xml:space="preserve"> г введено 467 </w:t>
      </w:r>
      <w:proofErr w:type="spellStart"/>
      <w:r w:rsidRPr="007214C0">
        <w:t>кв.м</w:t>
      </w:r>
      <w:proofErr w:type="spellEnd"/>
      <w:r w:rsidRPr="007214C0">
        <w:t>. жилого фонда.</w:t>
      </w:r>
    </w:p>
    <w:p w:rsidR="00FF1387" w:rsidRPr="00FF1387" w:rsidRDefault="00FF1387" w:rsidP="00FF1387">
      <w:pPr>
        <w:ind w:firstLine="720"/>
        <w:jc w:val="both"/>
      </w:pPr>
      <w:r w:rsidRPr="00FF1387">
        <w:t xml:space="preserve">Увеличение жилищного фонда происходит за счет нового строительства. Обеспечение населения современным и относительно недорогим жильем – важнейший фактор социальной политики, большое значение имеет обеспеченность инженерными коммуникациями площадок нового жилищного строительства. В благоустройстве существующего жилищного фонда можно отметить высокий удельный вес жилья, обеспеченного газом. Остальные показатели обеспечения инженерной инфраструктурой сравнительно невелики. Качественное улучшение показателей жилищного фонда возможно </w:t>
      </w:r>
      <w:r w:rsidRPr="00FF1387">
        <w:lastRenderedPageBreak/>
        <w:t>за счет строительства нового благоустроенного жилья, а также за счет реконструкции существующего с ликвидацией аварийного и ветхого жилья.</w:t>
      </w:r>
    </w:p>
    <w:p w:rsidR="00FF1387" w:rsidRPr="00FF1387" w:rsidRDefault="00FF1387" w:rsidP="00FF1387">
      <w:pPr>
        <w:jc w:val="both"/>
      </w:pPr>
      <w:r w:rsidRPr="00FF1387">
        <w:t>Основная цель жилищной политики – создание комфортных условий проживания всех групп населения. Для этого необходимо обеспечение земельных участков коммунальной инфраструктурой, модернизация и реконструкция существующих сетей инженерно-технического обеспечения, обеспечение жильем молодых и многодетных семей, а также отдельных категорий граждан с привлечением государственной поддержки.</w:t>
      </w:r>
    </w:p>
    <w:p w:rsidR="00FF1387" w:rsidRPr="00FF1387" w:rsidRDefault="00FF1387" w:rsidP="00FF1387">
      <w:pPr>
        <w:ind w:firstLine="720"/>
        <w:jc w:val="both"/>
      </w:pPr>
      <w:r w:rsidRPr="00FF1387">
        <w:t>Важное значение для анализа имеет состояние жилого фонда. Высокий процент износа жилого фонда и инженерных коммуникаций отрицательно сказывается на инвестиционной привлекательности.</w:t>
      </w:r>
    </w:p>
    <w:p w:rsidR="00FF1387" w:rsidRPr="00FF1387" w:rsidRDefault="00FF1387" w:rsidP="00FF1387">
      <w:pPr>
        <w:ind w:firstLine="720"/>
        <w:jc w:val="both"/>
      </w:pPr>
      <w:r w:rsidRPr="00FF1387">
        <w:t>Новое жилищное строительство может быть осуществлено:</w:t>
      </w:r>
    </w:p>
    <w:p w:rsidR="00FF1387" w:rsidRPr="00FF1387" w:rsidRDefault="00FF1387" w:rsidP="00FF1387">
      <w:pPr>
        <w:ind w:firstLine="720"/>
        <w:jc w:val="both"/>
      </w:pPr>
      <w:r w:rsidRPr="00FF1387">
        <w:t>- из федерального и областного бюджетов для определенных социальных групп и категорий населения;</w:t>
      </w:r>
    </w:p>
    <w:p w:rsidR="00FF1387" w:rsidRPr="00FF1387" w:rsidRDefault="00FF1387" w:rsidP="00FF1387">
      <w:pPr>
        <w:ind w:firstLine="720"/>
        <w:jc w:val="both"/>
      </w:pPr>
      <w:r w:rsidRPr="00FF1387">
        <w:t>- за счет ипотечного кредитования;</w:t>
      </w:r>
    </w:p>
    <w:p w:rsidR="00FF1387" w:rsidRPr="00FF1387" w:rsidRDefault="00FF1387" w:rsidP="00FF1387">
      <w:pPr>
        <w:ind w:firstLine="720"/>
        <w:jc w:val="both"/>
      </w:pPr>
      <w:r w:rsidRPr="00FF1387">
        <w:t>- за счет комплексной застройки  земельных участков;</w:t>
      </w:r>
    </w:p>
    <w:p w:rsidR="00FF1387" w:rsidRPr="00FF1387" w:rsidRDefault="00FF1387" w:rsidP="00FF1387">
      <w:pPr>
        <w:ind w:firstLine="720"/>
        <w:jc w:val="both"/>
      </w:pPr>
      <w:r w:rsidRPr="00FF1387">
        <w:t>- за счет личных сбережений населения.</w:t>
      </w:r>
    </w:p>
    <w:p w:rsidR="00FF1387" w:rsidRPr="00FF1387" w:rsidRDefault="00FF1387" w:rsidP="00FF1387">
      <w:pPr>
        <w:ind w:firstLine="720"/>
        <w:jc w:val="both"/>
      </w:pPr>
      <w:r w:rsidRPr="00FF1387">
        <w:t xml:space="preserve">Обеспеченность жильем на конец расчетного срока согласно схемы территориального планирования  должна составить 40 </w:t>
      </w:r>
      <w:proofErr w:type="spellStart"/>
      <w:r w:rsidRPr="00FF1387">
        <w:t>кв</w:t>
      </w:r>
      <w:proofErr w:type="gramStart"/>
      <w:r w:rsidRPr="00FF1387">
        <w:t>.м</w:t>
      </w:r>
      <w:proofErr w:type="spellEnd"/>
      <w:proofErr w:type="gramEnd"/>
      <w:r w:rsidRPr="00FF1387">
        <w:t xml:space="preserve"> на человека (для сельской местности), то есть жилищный фонд необходимо увеличить до 28,0 тыс. </w:t>
      </w:r>
      <w:proofErr w:type="spellStart"/>
      <w:r w:rsidRPr="00FF1387">
        <w:t>кв.м</w:t>
      </w:r>
      <w:proofErr w:type="spellEnd"/>
      <w:r w:rsidRPr="00FF1387">
        <w:t xml:space="preserve"> общей площади.</w:t>
      </w:r>
    </w:p>
    <w:p w:rsidR="00312AB2" w:rsidRPr="00FF1387" w:rsidRDefault="00107304" w:rsidP="00107304">
      <w:pPr>
        <w:pStyle w:val="3"/>
        <w:spacing w:before="120" w:after="120"/>
        <w:jc w:val="center"/>
        <w:rPr>
          <w:sz w:val="26"/>
          <w:szCs w:val="26"/>
        </w:rPr>
      </w:pPr>
      <w:bookmarkStart w:id="156" w:name="_Toc52545262"/>
      <w:r w:rsidRPr="00FF1387">
        <w:rPr>
          <w:sz w:val="26"/>
          <w:szCs w:val="26"/>
        </w:rPr>
        <w:t>II</w:t>
      </w:r>
      <w:r w:rsidR="00312AB2" w:rsidRPr="00FF1387">
        <w:rPr>
          <w:sz w:val="26"/>
          <w:szCs w:val="26"/>
        </w:rPr>
        <w:t>.4</w:t>
      </w:r>
      <w:r w:rsidRPr="00FF1387">
        <w:rPr>
          <w:sz w:val="26"/>
          <w:szCs w:val="26"/>
          <w:lang w:val="ru-RU"/>
        </w:rPr>
        <w:t>.</w:t>
      </w:r>
      <w:r w:rsidR="007214C0">
        <w:rPr>
          <w:sz w:val="26"/>
          <w:szCs w:val="26"/>
        </w:rPr>
        <w:t>4</w:t>
      </w:r>
      <w:r w:rsidR="00312AB2" w:rsidRPr="00FF1387">
        <w:rPr>
          <w:sz w:val="26"/>
          <w:szCs w:val="26"/>
        </w:rPr>
        <w:t xml:space="preserve"> </w:t>
      </w:r>
      <w:proofErr w:type="spellStart"/>
      <w:r w:rsidR="00312AB2" w:rsidRPr="00FF1387">
        <w:rPr>
          <w:sz w:val="26"/>
          <w:szCs w:val="26"/>
        </w:rPr>
        <w:t>Культурно-бытовое</w:t>
      </w:r>
      <w:proofErr w:type="spellEnd"/>
      <w:r w:rsidR="00312AB2" w:rsidRPr="00FF1387">
        <w:rPr>
          <w:sz w:val="26"/>
          <w:szCs w:val="26"/>
        </w:rPr>
        <w:t xml:space="preserve"> </w:t>
      </w:r>
      <w:proofErr w:type="spellStart"/>
      <w:r w:rsidR="00312AB2" w:rsidRPr="00FF1387">
        <w:rPr>
          <w:sz w:val="26"/>
          <w:szCs w:val="26"/>
        </w:rPr>
        <w:t>обслуживание</w:t>
      </w:r>
      <w:bookmarkEnd w:id="156"/>
      <w:proofErr w:type="spellEnd"/>
    </w:p>
    <w:p w:rsidR="00FF1387" w:rsidRPr="00FF1387" w:rsidRDefault="00FF1387" w:rsidP="00FF1387">
      <w:pPr>
        <w:pStyle w:val="ae"/>
        <w:spacing w:line="240" w:lineRule="auto"/>
        <w:ind w:firstLine="720"/>
        <w:rPr>
          <w:color w:val="000000"/>
        </w:rPr>
      </w:pPr>
      <w:bookmarkStart w:id="157" w:name="__RefHeading__412_1612356966"/>
      <w:bookmarkStart w:id="158" w:name="__RefHeading__148_1539069001"/>
      <w:bookmarkStart w:id="159" w:name="__RefHeading__344_276625223"/>
      <w:bookmarkStart w:id="160" w:name="__RefHeading__508_670117999"/>
      <w:bookmarkStart w:id="161" w:name="__RefHeading__115_1212657833"/>
      <w:bookmarkStart w:id="162" w:name="__RefHeading__180_1585558239"/>
      <w:bookmarkStart w:id="163" w:name="__RefHeading__874_1612356966"/>
      <w:bookmarkEnd w:id="157"/>
      <w:bookmarkEnd w:id="158"/>
      <w:bookmarkEnd w:id="159"/>
      <w:bookmarkEnd w:id="160"/>
      <w:bookmarkEnd w:id="161"/>
      <w:bookmarkEnd w:id="162"/>
      <w:bookmarkEnd w:id="163"/>
      <w:r w:rsidRPr="00FF1387">
        <w:rPr>
          <w:color w:val="000000"/>
        </w:rPr>
        <w:t>В поселении обладает системой предприятий культурно-бытового обслуживания на довольно низком уровне.</w:t>
      </w:r>
    </w:p>
    <w:p w:rsidR="00FF1387" w:rsidRPr="00FF1387" w:rsidRDefault="00FF1387" w:rsidP="00FF1387">
      <w:pPr>
        <w:ind w:firstLine="708"/>
        <w:jc w:val="both"/>
        <w:rPr>
          <w:color w:val="000000"/>
        </w:rPr>
      </w:pPr>
      <w:r w:rsidRPr="00FF1387">
        <w:rPr>
          <w:color w:val="000000"/>
        </w:rPr>
        <w:t>Ниже представлена характеристика основных существующих учреждений обслуживания.</w:t>
      </w:r>
    </w:p>
    <w:p w:rsidR="00FF1387" w:rsidRPr="00FF1387" w:rsidRDefault="00FF1387" w:rsidP="00FF1387">
      <w:pPr>
        <w:pStyle w:val="af2"/>
        <w:spacing w:line="240" w:lineRule="auto"/>
        <w:ind w:firstLine="708"/>
        <w:rPr>
          <w:color w:val="000000"/>
        </w:rPr>
      </w:pPr>
      <w:r w:rsidRPr="00FF1387">
        <w:rPr>
          <w:color w:val="000000"/>
        </w:rPr>
        <w:t>Современное состояние сети культурно-бытового обслуживания представлены по материалам Администрации сельского поселения.</w:t>
      </w:r>
    </w:p>
    <w:p w:rsidR="00FF1387" w:rsidRDefault="00FF1387" w:rsidP="00FF1387">
      <w:pPr>
        <w:ind w:firstLine="708"/>
        <w:jc w:val="both"/>
      </w:pPr>
      <w:r w:rsidRPr="00FF1387">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разместить весь комплекс учреждений и предприятий обслуживания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Основой для определения состава учреждений и предприятий обслуживания, которые необходимо размещать в каждом поселении, должна приниматься периодичность посещения различных учреждений. Потребность существующего населения муниципальное образование  сельское поселение «Деревня Барсуки» в объектах обслуживания рассчитывалась в соответствии с существующей демографической структурой населения, а также в соответствии с нормативами, рекомендуемыми СНиП 2.07.01-89* «Градостроительство. Планировка и застройка городских и сельских поселений» и СП 42.13330.2011,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 Региональными нормативами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и другими отраслевыми нормами.</w:t>
      </w:r>
    </w:p>
    <w:p w:rsidR="00FF1387" w:rsidRDefault="00FF1387" w:rsidP="00FF1387">
      <w:pPr>
        <w:ind w:firstLine="708"/>
        <w:jc w:val="both"/>
      </w:pPr>
    </w:p>
    <w:p w:rsidR="00FF1387" w:rsidRPr="00FF1387" w:rsidRDefault="00FF1387" w:rsidP="00FF1387">
      <w:pPr>
        <w:ind w:firstLine="708"/>
        <w:jc w:val="both"/>
      </w:pPr>
    </w:p>
    <w:p w:rsidR="00FF1387" w:rsidRPr="00FF1387" w:rsidRDefault="00FF1387" w:rsidP="00FF1387">
      <w:pPr>
        <w:rPr>
          <w:b/>
        </w:rPr>
      </w:pPr>
    </w:p>
    <w:p w:rsidR="00A833FA" w:rsidRDefault="00A833FA">
      <w:pPr>
        <w:suppressAutoHyphens w:val="0"/>
        <w:rPr>
          <w:u w:val="single"/>
        </w:rPr>
      </w:pPr>
      <w:r>
        <w:rPr>
          <w:u w:val="single"/>
        </w:rPr>
        <w:br w:type="page"/>
      </w:r>
    </w:p>
    <w:p w:rsidR="00FF1387" w:rsidRPr="00FF1387" w:rsidRDefault="00FF1387" w:rsidP="00FF1387">
      <w:pPr>
        <w:jc w:val="center"/>
        <w:rPr>
          <w:u w:val="single"/>
        </w:rPr>
      </w:pPr>
      <w:r w:rsidRPr="00FF1387">
        <w:rPr>
          <w:u w:val="single"/>
        </w:rPr>
        <w:lastRenderedPageBreak/>
        <w:t>Характеристика основных существующих учреждений обслуживания</w:t>
      </w:r>
    </w:p>
    <w:p w:rsidR="00FF1387" w:rsidRPr="00FF1387" w:rsidRDefault="00FF1387" w:rsidP="00FF1387">
      <w:pPr>
        <w:jc w:val="right"/>
        <w:rPr>
          <w:i/>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369"/>
        <w:gridCol w:w="4680"/>
        <w:gridCol w:w="900"/>
        <w:gridCol w:w="720"/>
        <w:gridCol w:w="900"/>
        <w:gridCol w:w="843"/>
      </w:tblGrid>
      <w:tr w:rsidR="00FF1387" w:rsidRPr="00FF1387" w:rsidTr="00FF1387">
        <w:trPr>
          <w:trHeight w:val="342"/>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rPr>
                <w:b/>
              </w:rPr>
            </w:pPr>
            <w:r w:rsidRPr="00FF1387">
              <w:rPr>
                <w:b/>
              </w:rPr>
              <w:t>№ п\п</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rPr>
                <w:b/>
              </w:rPr>
            </w:pPr>
            <w:r w:rsidRPr="00FF1387">
              <w:rPr>
                <w:b/>
              </w:rPr>
              <w:t>Нас.</w:t>
            </w:r>
          </w:p>
          <w:p w:rsidR="00FF1387" w:rsidRPr="00FF1387" w:rsidRDefault="00FF1387" w:rsidP="00FF1387">
            <w:pPr>
              <w:jc w:val="center"/>
              <w:rPr>
                <w:b/>
                <w:lang w:val="en-US"/>
              </w:rPr>
            </w:pPr>
            <w:r w:rsidRPr="00FF1387">
              <w:rPr>
                <w:b/>
              </w:rPr>
              <w:t>пункт</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rPr>
                <w:b/>
                <w:lang w:val="en-US"/>
              </w:rPr>
            </w:pPr>
            <w:r w:rsidRPr="00FF1387">
              <w:rPr>
                <w:b/>
                <w:bCs/>
              </w:rPr>
              <w:t>Наименование учреждений обслуживания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rPr>
                <w:b/>
              </w:rPr>
            </w:pPr>
            <w:r w:rsidRPr="00FF1387">
              <w:rPr>
                <w:b/>
              </w:rPr>
              <w:t>Кол., шт.</w:t>
            </w:r>
            <w:r w:rsidRPr="00FF1387">
              <w:rPr>
                <w:b/>
                <w:bCs/>
              </w:rPr>
              <w:t xml:space="preserve"> </w:t>
            </w:r>
          </w:p>
        </w:tc>
        <w:tc>
          <w:tcPr>
            <w:tcW w:w="2463" w:type="dxa"/>
            <w:gridSpan w:val="3"/>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rPr>
                <w:b/>
              </w:rPr>
            </w:pPr>
            <w:r w:rsidRPr="00FF1387">
              <w:rPr>
                <w:b/>
                <w:bCs/>
              </w:rPr>
              <w:t>объем</w:t>
            </w:r>
          </w:p>
        </w:tc>
      </w:tr>
      <w:tr w:rsidR="00FF1387" w:rsidRPr="00FF1387" w:rsidTr="00FF1387">
        <w:trPr>
          <w:cantSplit/>
          <w:trHeight w:val="891"/>
          <w:jc w:val="center"/>
        </w:trPr>
        <w:tc>
          <w:tcPr>
            <w:tcW w:w="560" w:type="dxa"/>
            <w:vMerge/>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FF1387" w:rsidRPr="00FF1387" w:rsidRDefault="00FF1387" w:rsidP="00FF1387">
            <w:pPr>
              <w:ind w:left="113" w:right="113"/>
              <w:jc w:val="center"/>
              <w:rPr>
                <w:b/>
                <w:bCs/>
              </w:rPr>
            </w:pPr>
            <w:r w:rsidRPr="00FF1387">
              <w:rPr>
                <w:b/>
                <w:bCs/>
              </w:rPr>
              <w:t>уч.</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F1387" w:rsidRPr="00FF1387" w:rsidRDefault="00FF1387" w:rsidP="00FF1387">
            <w:pPr>
              <w:ind w:left="113" w:right="113"/>
              <w:jc w:val="center"/>
              <w:rPr>
                <w:b/>
                <w:bCs/>
              </w:rPr>
            </w:pPr>
            <w:r w:rsidRPr="00FF1387">
              <w:rPr>
                <w:b/>
                <w:bCs/>
              </w:rPr>
              <w:t>мест</w:t>
            </w:r>
          </w:p>
        </w:tc>
        <w:tc>
          <w:tcPr>
            <w:tcW w:w="843" w:type="dxa"/>
            <w:tcBorders>
              <w:top w:val="single" w:sz="4" w:space="0" w:color="auto"/>
              <w:left w:val="single" w:sz="4" w:space="0" w:color="auto"/>
              <w:bottom w:val="single" w:sz="4" w:space="0" w:color="auto"/>
              <w:right w:val="single" w:sz="4" w:space="0" w:color="auto"/>
            </w:tcBorders>
            <w:textDirection w:val="btLr"/>
            <w:vAlign w:val="center"/>
          </w:tcPr>
          <w:p w:rsidR="00FF1387" w:rsidRPr="00FF1387" w:rsidRDefault="00FF1387" w:rsidP="00FF1387">
            <w:pPr>
              <w:ind w:left="113" w:right="113"/>
              <w:jc w:val="center"/>
              <w:rPr>
                <w:b/>
                <w:bCs/>
              </w:rPr>
            </w:pPr>
            <w:r w:rsidRPr="00FF1387">
              <w:rPr>
                <w:b/>
                <w:bCs/>
              </w:rPr>
              <w:t>кв. м</w:t>
            </w:r>
          </w:p>
        </w:tc>
      </w:tr>
      <w:tr w:rsidR="00FF1387" w:rsidRPr="00FF1387" w:rsidTr="00FF1387">
        <w:trPr>
          <w:trHeight w:val="270"/>
          <w:jc w:val="center"/>
        </w:trPr>
        <w:tc>
          <w:tcPr>
            <w:tcW w:w="56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rPr>
                <w:b/>
              </w:rPr>
            </w:pPr>
            <w:r w:rsidRPr="00FF1387">
              <w:rPr>
                <w:b/>
              </w:rPr>
              <w:t>1.</w:t>
            </w:r>
          </w:p>
        </w:tc>
        <w:tc>
          <w:tcPr>
            <w:tcW w:w="9412" w:type="dxa"/>
            <w:gridSpan w:val="6"/>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rPr>
            </w:pPr>
            <w:r w:rsidRPr="00FF1387">
              <w:rPr>
                <w:b/>
              </w:rPr>
              <w:t>СП «Деревня Барсуки»</w:t>
            </w:r>
          </w:p>
        </w:tc>
      </w:tr>
      <w:tr w:rsidR="00FF1387" w:rsidRPr="00FF1387" w:rsidTr="00FF1387">
        <w:trPr>
          <w:trHeight w:val="117"/>
          <w:jc w:val="center"/>
        </w:trPr>
        <w:tc>
          <w:tcPr>
            <w:tcW w:w="56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rPr>
            </w:pPr>
            <w:r w:rsidRPr="00FF1387">
              <w:rPr>
                <w:b/>
              </w:rPr>
              <w:t>1.1</w:t>
            </w:r>
          </w:p>
        </w:tc>
        <w:tc>
          <w:tcPr>
            <w:tcW w:w="1369"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rPr>
            </w:pPr>
            <w:proofErr w:type="spellStart"/>
            <w:r w:rsidRPr="00FF1387">
              <w:t>Екимково</w:t>
            </w:r>
            <w:proofErr w:type="spellEnd"/>
          </w:p>
        </w:tc>
        <w:tc>
          <w:tcPr>
            <w:tcW w:w="4680" w:type="dxa"/>
            <w:tcBorders>
              <w:top w:val="single" w:sz="4" w:space="0" w:color="auto"/>
              <w:left w:val="single" w:sz="4" w:space="0" w:color="auto"/>
              <w:bottom w:val="single" w:sz="4" w:space="0" w:color="auto"/>
              <w:right w:val="single" w:sz="4" w:space="0" w:color="auto"/>
            </w:tcBorders>
          </w:tcPr>
          <w:p w:rsidR="00FF1387" w:rsidRPr="00FF1387" w:rsidRDefault="00FF1387" w:rsidP="00FF1387">
            <w:r w:rsidRPr="00FF1387">
              <w:t>Магазин ИП «</w:t>
            </w:r>
            <w:proofErr w:type="spellStart"/>
            <w:r w:rsidRPr="00FF1387">
              <w:t>Шамоев</w:t>
            </w:r>
            <w:proofErr w:type="spellEnd"/>
            <w:r w:rsidRPr="00FF1387">
              <w:t xml:space="preserve"> М.Б.» ул. Придорожная</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20</w:t>
            </w:r>
          </w:p>
        </w:tc>
      </w:tr>
      <w:tr w:rsidR="00FF1387" w:rsidRPr="00FF1387" w:rsidTr="00FF1387">
        <w:trPr>
          <w:trHeight w:val="173"/>
          <w:jc w:val="center"/>
        </w:trPr>
        <w:tc>
          <w:tcPr>
            <w:tcW w:w="560" w:type="dxa"/>
            <w:vMerge w:val="restart"/>
            <w:tcBorders>
              <w:left w:val="single" w:sz="4" w:space="0" w:color="auto"/>
              <w:right w:val="single" w:sz="4" w:space="0" w:color="auto"/>
            </w:tcBorders>
            <w:vAlign w:val="center"/>
          </w:tcPr>
          <w:p w:rsidR="00FF1387" w:rsidRPr="00FF1387" w:rsidRDefault="00FF1387" w:rsidP="00FF1387">
            <w:pPr>
              <w:rPr>
                <w:b/>
              </w:rPr>
            </w:pPr>
          </w:p>
        </w:tc>
        <w:tc>
          <w:tcPr>
            <w:tcW w:w="1369" w:type="dxa"/>
            <w:vMerge w:val="restart"/>
            <w:tcBorders>
              <w:left w:val="single" w:sz="4" w:space="0" w:color="auto"/>
              <w:right w:val="single" w:sz="4" w:space="0" w:color="auto"/>
            </w:tcBorders>
            <w:vAlign w:val="center"/>
          </w:tcPr>
          <w:p w:rsidR="00FF1387" w:rsidRPr="00FF1387" w:rsidRDefault="00FF1387" w:rsidP="00FF1387">
            <w:pPr>
              <w:rPr>
                <w:b/>
              </w:rPr>
            </w:pPr>
          </w:p>
        </w:tc>
        <w:tc>
          <w:tcPr>
            <w:tcW w:w="4680"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pStyle w:val="afff6"/>
              <w:jc w:val="both"/>
              <w:rPr>
                <w:rFonts w:ascii="Times New Roman" w:hAnsi="Times New Roman"/>
                <w:sz w:val="24"/>
                <w:szCs w:val="24"/>
              </w:rPr>
            </w:pPr>
            <w:proofErr w:type="spellStart"/>
            <w:r w:rsidRPr="00FF1387">
              <w:rPr>
                <w:rFonts w:ascii="Times New Roman" w:hAnsi="Times New Roman"/>
                <w:sz w:val="24"/>
                <w:szCs w:val="24"/>
              </w:rPr>
              <w:t>Барсуковский</w:t>
            </w:r>
            <w:proofErr w:type="spellEnd"/>
            <w:r w:rsidRPr="00FF1387">
              <w:rPr>
                <w:rFonts w:ascii="Times New Roman" w:hAnsi="Times New Roman"/>
                <w:sz w:val="24"/>
                <w:szCs w:val="24"/>
              </w:rPr>
              <w:t xml:space="preserve"> сельский Дом культуры ул. Центральная д.45</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1</w:t>
            </w:r>
          </w:p>
        </w:tc>
        <w:tc>
          <w:tcPr>
            <w:tcW w:w="72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250</w:t>
            </w:r>
          </w:p>
        </w:tc>
        <w:tc>
          <w:tcPr>
            <w:tcW w:w="843"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250</w:t>
            </w:r>
          </w:p>
        </w:tc>
      </w:tr>
      <w:tr w:rsidR="00FF1387" w:rsidRPr="00FF1387" w:rsidTr="00FF1387">
        <w:trPr>
          <w:trHeight w:val="74"/>
          <w:jc w:val="center"/>
        </w:trPr>
        <w:tc>
          <w:tcPr>
            <w:tcW w:w="560" w:type="dxa"/>
            <w:vMerge/>
            <w:tcBorders>
              <w:left w:val="single" w:sz="4" w:space="0" w:color="auto"/>
              <w:right w:val="single" w:sz="4" w:space="0" w:color="auto"/>
            </w:tcBorders>
            <w:vAlign w:val="center"/>
          </w:tcPr>
          <w:p w:rsidR="00FF1387" w:rsidRPr="00FF1387" w:rsidRDefault="00FF1387" w:rsidP="00FF1387">
            <w:pPr>
              <w:rPr>
                <w:b/>
              </w:rPr>
            </w:pPr>
          </w:p>
        </w:tc>
        <w:tc>
          <w:tcPr>
            <w:tcW w:w="1369" w:type="dxa"/>
            <w:vMerge/>
            <w:tcBorders>
              <w:left w:val="single" w:sz="4" w:space="0" w:color="auto"/>
              <w:right w:val="single" w:sz="4" w:space="0" w:color="auto"/>
            </w:tcBorders>
            <w:vAlign w:val="center"/>
          </w:tcPr>
          <w:p w:rsidR="00FF1387" w:rsidRPr="00FF1387" w:rsidRDefault="00FF1387" w:rsidP="00FF1387">
            <w:pPr>
              <w:rPr>
                <w:b/>
              </w:rPr>
            </w:pPr>
          </w:p>
        </w:tc>
        <w:tc>
          <w:tcPr>
            <w:tcW w:w="4680"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pStyle w:val="afff6"/>
              <w:jc w:val="both"/>
              <w:rPr>
                <w:rFonts w:ascii="Times New Roman" w:hAnsi="Times New Roman"/>
                <w:sz w:val="24"/>
                <w:szCs w:val="24"/>
              </w:rPr>
            </w:pPr>
            <w:proofErr w:type="spellStart"/>
            <w:r w:rsidRPr="00FF1387">
              <w:rPr>
                <w:rFonts w:ascii="Times New Roman" w:hAnsi="Times New Roman"/>
                <w:sz w:val="24"/>
                <w:szCs w:val="24"/>
              </w:rPr>
              <w:t>Барсуковский</w:t>
            </w:r>
            <w:proofErr w:type="spellEnd"/>
            <w:r w:rsidRPr="00FF1387">
              <w:rPr>
                <w:rFonts w:ascii="Times New Roman" w:hAnsi="Times New Roman"/>
                <w:sz w:val="24"/>
                <w:szCs w:val="24"/>
              </w:rPr>
              <w:t xml:space="preserve"> ФАП ул. Центральная д.45</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1</w:t>
            </w:r>
          </w:p>
        </w:tc>
        <w:tc>
          <w:tcPr>
            <w:tcW w:w="72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w:t>
            </w:r>
          </w:p>
        </w:tc>
        <w:tc>
          <w:tcPr>
            <w:tcW w:w="843"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45</w:t>
            </w:r>
          </w:p>
        </w:tc>
      </w:tr>
      <w:tr w:rsidR="00FF1387" w:rsidRPr="00FF1387" w:rsidTr="00FF1387">
        <w:trPr>
          <w:trHeight w:val="74"/>
          <w:jc w:val="center"/>
        </w:trPr>
        <w:tc>
          <w:tcPr>
            <w:tcW w:w="560" w:type="dxa"/>
            <w:vMerge/>
            <w:tcBorders>
              <w:left w:val="single" w:sz="4" w:space="0" w:color="auto"/>
              <w:right w:val="single" w:sz="4" w:space="0" w:color="auto"/>
            </w:tcBorders>
            <w:vAlign w:val="center"/>
          </w:tcPr>
          <w:p w:rsidR="00FF1387" w:rsidRPr="00FF1387" w:rsidRDefault="00FF1387" w:rsidP="00FF1387">
            <w:pPr>
              <w:rPr>
                <w:b/>
              </w:rPr>
            </w:pPr>
          </w:p>
        </w:tc>
        <w:tc>
          <w:tcPr>
            <w:tcW w:w="1369" w:type="dxa"/>
            <w:vMerge/>
            <w:tcBorders>
              <w:left w:val="single" w:sz="4" w:space="0" w:color="auto"/>
              <w:right w:val="single" w:sz="4" w:space="0" w:color="auto"/>
            </w:tcBorders>
            <w:vAlign w:val="center"/>
          </w:tcPr>
          <w:p w:rsidR="00FF1387" w:rsidRPr="00FF1387" w:rsidRDefault="00FF1387" w:rsidP="00FF1387">
            <w:pPr>
              <w:rPr>
                <w:b/>
              </w:rPr>
            </w:pPr>
          </w:p>
        </w:tc>
        <w:tc>
          <w:tcPr>
            <w:tcW w:w="4680" w:type="dxa"/>
            <w:tcBorders>
              <w:top w:val="single" w:sz="4" w:space="0" w:color="auto"/>
              <w:left w:val="single" w:sz="4" w:space="0" w:color="auto"/>
              <w:bottom w:val="single" w:sz="4" w:space="0" w:color="auto"/>
              <w:right w:val="single" w:sz="4" w:space="0" w:color="auto"/>
            </w:tcBorders>
          </w:tcPr>
          <w:p w:rsidR="00FF1387" w:rsidRPr="00FF1387" w:rsidRDefault="00FF1387" w:rsidP="00FF1387">
            <w:r w:rsidRPr="00FF1387">
              <w:t>Отделение почтовой связи дер. Барсуки</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1</w:t>
            </w:r>
          </w:p>
        </w:tc>
        <w:tc>
          <w:tcPr>
            <w:tcW w:w="72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43</w:t>
            </w:r>
          </w:p>
        </w:tc>
      </w:tr>
      <w:tr w:rsidR="00FF1387" w:rsidRPr="00FF1387" w:rsidTr="00FF1387">
        <w:trPr>
          <w:trHeight w:val="74"/>
          <w:jc w:val="center"/>
        </w:trPr>
        <w:tc>
          <w:tcPr>
            <w:tcW w:w="560" w:type="dxa"/>
            <w:vMerge/>
            <w:tcBorders>
              <w:left w:val="single" w:sz="4" w:space="0" w:color="auto"/>
              <w:right w:val="single" w:sz="4" w:space="0" w:color="auto"/>
            </w:tcBorders>
            <w:vAlign w:val="center"/>
          </w:tcPr>
          <w:p w:rsidR="00FF1387" w:rsidRPr="00FF1387" w:rsidRDefault="00FF1387" w:rsidP="00FF1387">
            <w:pPr>
              <w:rPr>
                <w:b/>
              </w:rPr>
            </w:pPr>
          </w:p>
        </w:tc>
        <w:tc>
          <w:tcPr>
            <w:tcW w:w="1369" w:type="dxa"/>
            <w:vMerge/>
            <w:tcBorders>
              <w:left w:val="single" w:sz="4" w:space="0" w:color="auto"/>
              <w:right w:val="single" w:sz="4" w:space="0" w:color="auto"/>
            </w:tcBorders>
            <w:vAlign w:val="center"/>
          </w:tcPr>
          <w:p w:rsidR="00FF1387" w:rsidRPr="00FF1387" w:rsidRDefault="00FF1387" w:rsidP="00FF1387">
            <w:pPr>
              <w:rPr>
                <w:b/>
              </w:rPr>
            </w:pPr>
          </w:p>
        </w:tc>
        <w:tc>
          <w:tcPr>
            <w:tcW w:w="4680"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pStyle w:val="afff6"/>
              <w:jc w:val="both"/>
              <w:rPr>
                <w:rFonts w:ascii="Times New Roman" w:hAnsi="Times New Roman"/>
                <w:sz w:val="24"/>
                <w:szCs w:val="24"/>
              </w:rPr>
            </w:pPr>
            <w:proofErr w:type="spellStart"/>
            <w:r w:rsidRPr="00FF1387">
              <w:rPr>
                <w:rFonts w:ascii="Times New Roman" w:hAnsi="Times New Roman"/>
                <w:sz w:val="24"/>
                <w:szCs w:val="24"/>
              </w:rPr>
              <w:t>Барсуковская</w:t>
            </w:r>
            <w:proofErr w:type="spellEnd"/>
            <w:r w:rsidRPr="00FF1387">
              <w:rPr>
                <w:rFonts w:ascii="Times New Roman" w:hAnsi="Times New Roman"/>
                <w:sz w:val="24"/>
                <w:szCs w:val="24"/>
              </w:rPr>
              <w:t xml:space="preserve"> сельская библиотека ул. Центральная д.45</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1</w:t>
            </w:r>
          </w:p>
        </w:tc>
        <w:tc>
          <w:tcPr>
            <w:tcW w:w="72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38</w:t>
            </w:r>
          </w:p>
        </w:tc>
      </w:tr>
      <w:tr w:rsidR="00FF1387" w:rsidRPr="00FF1387" w:rsidTr="00FF1387">
        <w:trPr>
          <w:trHeight w:val="74"/>
          <w:jc w:val="center"/>
        </w:trPr>
        <w:tc>
          <w:tcPr>
            <w:tcW w:w="560" w:type="dxa"/>
            <w:vMerge/>
            <w:tcBorders>
              <w:left w:val="single" w:sz="4" w:space="0" w:color="auto"/>
              <w:right w:val="single" w:sz="4" w:space="0" w:color="auto"/>
            </w:tcBorders>
            <w:vAlign w:val="center"/>
          </w:tcPr>
          <w:p w:rsidR="00FF1387" w:rsidRPr="00FF1387" w:rsidRDefault="00FF1387" w:rsidP="00FF1387">
            <w:pPr>
              <w:rPr>
                <w:b/>
              </w:rPr>
            </w:pPr>
          </w:p>
        </w:tc>
        <w:tc>
          <w:tcPr>
            <w:tcW w:w="1369" w:type="dxa"/>
            <w:vMerge/>
            <w:tcBorders>
              <w:left w:val="single" w:sz="4" w:space="0" w:color="auto"/>
              <w:right w:val="single" w:sz="4" w:space="0" w:color="auto"/>
            </w:tcBorders>
            <w:vAlign w:val="center"/>
          </w:tcPr>
          <w:p w:rsidR="00FF1387" w:rsidRPr="00FF1387" w:rsidRDefault="00FF1387" w:rsidP="00FF1387">
            <w:pPr>
              <w:rPr>
                <w:b/>
              </w:rPr>
            </w:pPr>
          </w:p>
        </w:tc>
        <w:tc>
          <w:tcPr>
            <w:tcW w:w="4680"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pStyle w:val="afff6"/>
              <w:jc w:val="both"/>
              <w:rPr>
                <w:rFonts w:ascii="Times New Roman" w:hAnsi="Times New Roman"/>
                <w:sz w:val="24"/>
                <w:szCs w:val="24"/>
              </w:rPr>
            </w:pPr>
            <w:r w:rsidRPr="00FF1387">
              <w:rPr>
                <w:rFonts w:ascii="Times New Roman" w:hAnsi="Times New Roman"/>
                <w:sz w:val="24"/>
                <w:szCs w:val="24"/>
              </w:rPr>
              <w:t xml:space="preserve"> Магазин ИП «</w:t>
            </w:r>
            <w:proofErr w:type="spellStart"/>
            <w:r w:rsidRPr="00FF1387">
              <w:rPr>
                <w:rFonts w:ascii="Times New Roman" w:hAnsi="Times New Roman"/>
                <w:sz w:val="24"/>
                <w:szCs w:val="24"/>
              </w:rPr>
              <w:t>Ворначева</w:t>
            </w:r>
            <w:proofErr w:type="spellEnd"/>
            <w:r w:rsidRPr="00FF1387">
              <w:rPr>
                <w:rFonts w:ascii="Times New Roman" w:hAnsi="Times New Roman"/>
                <w:sz w:val="24"/>
                <w:szCs w:val="24"/>
              </w:rPr>
              <w:t xml:space="preserve"> Е.В.» </w:t>
            </w:r>
            <w:r w:rsidRPr="00FF1387">
              <w:rPr>
                <w:rFonts w:ascii="Times New Roman" w:hAnsi="Times New Roman"/>
                <w:sz w:val="24"/>
                <w:szCs w:val="24"/>
              </w:rPr>
              <w:br/>
              <w:t xml:space="preserve">ул. Центральная д.60 (смешанные товары) </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1</w:t>
            </w:r>
          </w:p>
        </w:tc>
        <w:tc>
          <w:tcPr>
            <w:tcW w:w="72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20</w:t>
            </w:r>
          </w:p>
        </w:tc>
      </w:tr>
      <w:tr w:rsidR="00FF1387" w:rsidRPr="00FF1387" w:rsidTr="00FF1387">
        <w:trPr>
          <w:trHeight w:val="74"/>
          <w:jc w:val="center"/>
        </w:trPr>
        <w:tc>
          <w:tcPr>
            <w:tcW w:w="560" w:type="dxa"/>
            <w:vMerge/>
            <w:tcBorders>
              <w:left w:val="single" w:sz="4" w:space="0" w:color="auto"/>
              <w:bottom w:val="single" w:sz="4" w:space="0" w:color="auto"/>
              <w:right w:val="single" w:sz="4" w:space="0" w:color="auto"/>
            </w:tcBorders>
            <w:vAlign w:val="center"/>
          </w:tcPr>
          <w:p w:rsidR="00FF1387" w:rsidRPr="00FF1387" w:rsidRDefault="00FF1387" w:rsidP="00FF1387">
            <w:pPr>
              <w:rPr>
                <w:b/>
              </w:rPr>
            </w:pPr>
          </w:p>
        </w:tc>
        <w:tc>
          <w:tcPr>
            <w:tcW w:w="1369" w:type="dxa"/>
            <w:vMerge/>
            <w:tcBorders>
              <w:left w:val="single" w:sz="4" w:space="0" w:color="auto"/>
              <w:bottom w:val="single" w:sz="4" w:space="0" w:color="auto"/>
              <w:right w:val="single" w:sz="4" w:space="0" w:color="auto"/>
            </w:tcBorders>
            <w:vAlign w:val="center"/>
          </w:tcPr>
          <w:p w:rsidR="00FF1387" w:rsidRPr="00FF1387" w:rsidRDefault="00FF1387" w:rsidP="00FF1387">
            <w:pPr>
              <w:rPr>
                <w:b/>
              </w:rPr>
            </w:pPr>
          </w:p>
        </w:tc>
        <w:tc>
          <w:tcPr>
            <w:tcW w:w="4680"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pStyle w:val="afff6"/>
              <w:jc w:val="both"/>
              <w:rPr>
                <w:rFonts w:ascii="Times New Roman" w:hAnsi="Times New Roman"/>
                <w:sz w:val="24"/>
                <w:szCs w:val="24"/>
              </w:rPr>
            </w:pPr>
            <w:r w:rsidRPr="00FF1387">
              <w:rPr>
                <w:rFonts w:ascii="Times New Roman" w:hAnsi="Times New Roman"/>
                <w:sz w:val="24"/>
                <w:szCs w:val="24"/>
              </w:rPr>
              <w:t>Магазин ИП «</w:t>
            </w:r>
            <w:proofErr w:type="spellStart"/>
            <w:r w:rsidRPr="00FF1387">
              <w:rPr>
                <w:rFonts w:ascii="Times New Roman" w:hAnsi="Times New Roman"/>
                <w:sz w:val="24"/>
                <w:szCs w:val="24"/>
              </w:rPr>
              <w:t>Шамоев</w:t>
            </w:r>
            <w:proofErr w:type="spellEnd"/>
            <w:r w:rsidRPr="00FF1387">
              <w:rPr>
                <w:rFonts w:ascii="Times New Roman" w:hAnsi="Times New Roman"/>
                <w:sz w:val="24"/>
                <w:szCs w:val="24"/>
              </w:rPr>
              <w:t xml:space="preserve"> М.Б.» ул. Центральная д. 47а</w:t>
            </w: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1</w:t>
            </w:r>
          </w:p>
        </w:tc>
        <w:tc>
          <w:tcPr>
            <w:tcW w:w="72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p>
        </w:tc>
        <w:tc>
          <w:tcPr>
            <w:tcW w:w="843"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pPr>
            <w:r w:rsidRPr="00FF1387">
              <w:t>45</w:t>
            </w:r>
          </w:p>
        </w:tc>
      </w:tr>
    </w:tbl>
    <w:p w:rsidR="00FF1387" w:rsidRPr="00FF1387" w:rsidRDefault="00FF1387" w:rsidP="00FF1387">
      <w:pPr>
        <w:jc w:val="center"/>
        <w:rPr>
          <w:b/>
        </w:rPr>
      </w:pPr>
    </w:p>
    <w:p w:rsidR="00FF1387" w:rsidRPr="00FF1387" w:rsidRDefault="00FF1387" w:rsidP="00FF1387">
      <w:pPr>
        <w:jc w:val="center"/>
        <w:rPr>
          <w:u w:val="single"/>
        </w:rPr>
      </w:pPr>
      <w:r w:rsidRPr="00FF1387">
        <w:rPr>
          <w:u w:val="single"/>
        </w:rPr>
        <w:t xml:space="preserve">Объекты социальной инфраструктуры </w:t>
      </w:r>
    </w:p>
    <w:p w:rsidR="00FF1387" w:rsidRPr="00FF1387" w:rsidRDefault="00FF1387" w:rsidP="00FF1387">
      <w:pPr>
        <w:jc w:val="center"/>
        <w:rPr>
          <w:i/>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544"/>
        <w:gridCol w:w="4784"/>
      </w:tblGrid>
      <w:tr w:rsidR="00FF1387" w:rsidRPr="00FF1387" w:rsidTr="00FF1387">
        <w:trPr>
          <w:trHeight w:val="826"/>
        </w:trPr>
        <w:tc>
          <w:tcPr>
            <w:tcW w:w="1526" w:type="dxa"/>
            <w:vAlign w:val="center"/>
          </w:tcPr>
          <w:p w:rsidR="00FF1387" w:rsidRPr="00FF1387" w:rsidRDefault="00FF1387" w:rsidP="00FF1387">
            <w:pPr>
              <w:jc w:val="center"/>
              <w:rPr>
                <w:b/>
              </w:rPr>
            </w:pPr>
            <w:r w:rsidRPr="00FF1387">
              <w:rPr>
                <w:b/>
              </w:rPr>
              <w:t>Отрасль</w:t>
            </w:r>
          </w:p>
        </w:tc>
        <w:tc>
          <w:tcPr>
            <w:tcW w:w="3544" w:type="dxa"/>
            <w:vAlign w:val="center"/>
          </w:tcPr>
          <w:p w:rsidR="00FF1387" w:rsidRPr="00FF1387" w:rsidRDefault="00FF1387" w:rsidP="00FF1387">
            <w:pPr>
              <w:jc w:val="center"/>
              <w:rPr>
                <w:b/>
              </w:rPr>
            </w:pPr>
            <w:r w:rsidRPr="00FF1387">
              <w:rPr>
                <w:b/>
              </w:rPr>
              <w:t>Объекты культурно-бытового обслуживания</w:t>
            </w:r>
          </w:p>
        </w:tc>
        <w:tc>
          <w:tcPr>
            <w:tcW w:w="4784" w:type="dxa"/>
            <w:vAlign w:val="center"/>
          </w:tcPr>
          <w:p w:rsidR="00FF1387" w:rsidRPr="00FF1387" w:rsidRDefault="00FF1387" w:rsidP="00FF1387">
            <w:pPr>
              <w:jc w:val="center"/>
              <w:rPr>
                <w:b/>
              </w:rPr>
            </w:pPr>
            <w:r w:rsidRPr="00FF1387">
              <w:rPr>
                <w:b/>
                <w:bCs/>
              </w:rPr>
              <w:t>Основные задачи и направления для развития социально-культурной инфраструктуры</w:t>
            </w:r>
          </w:p>
        </w:tc>
      </w:tr>
      <w:tr w:rsidR="00FF1387" w:rsidRPr="00FF1387" w:rsidTr="00FF1387">
        <w:trPr>
          <w:trHeight w:val="4257"/>
        </w:trPr>
        <w:tc>
          <w:tcPr>
            <w:tcW w:w="1526" w:type="dxa"/>
          </w:tcPr>
          <w:p w:rsidR="00FF1387" w:rsidRPr="00FF1387" w:rsidRDefault="00FF1387" w:rsidP="00FF1387">
            <w:pPr>
              <w:rPr>
                <w:b/>
              </w:rPr>
            </w:pPr>
          </w:p>
          <w:p w:rsidR="00FF1387" w:rsidRPr="00FF1387" w:rsidRDefault="00FF1387" w:rsidP="00FF1387">
            <w:pPr>
              <w:rPr>
                <w:b/>
              </w:rPr>
            </w:pPr>
          </w:p>
          <w:p w:rsidR="00FF1387" w:rsidRPr="00FF1387" w:rsidRDefault="00FF1387" w:rsidP="00FF1387">
            <w:pPr>
              <w:rPr>
                <w:b/>
              </w:rPr>
            </w:pPr>
          </w:p>
          <w:p w:rsidR="00FF1387" w:rsidRPr="00FF1387" w:rsidRDefault="00FF1387" w:rsidP="00FF1387">
            <w:pPr>
              <w:rPr>
                <w:b/>
              </w:rPr>
            </w:pPr>
          </w:p>
          <w:p w:rsidR="00FF1387" w:rsidRPr="00FF1387" w:rsidRDefault="00FF1387" w:rsidP="00FF1387">
            <w:pPr>
              <w:rPr>
                <w:b/>
              </w:rPr>
            </w:pPr>
          </w:p>
          <w:p w:rsidR="00FF1387" w:rsidRPr="00FF1387" w:rsidRDefault="00FF1387" w:rsidP="00FF1387">
            <w:pPr>
              <w:rPr>
                <w:b/>
              </w:rPr>
            </w:pPr>
          </w:p>
          <w:p w:rsidR="00FF1387" w:rsidRPr="00FF1387" w:rsidRDefault="00FF1387" w:rsidP="00FF1387">
            <w:pPr>
              <w:rPr>
                <w:b/>
              </w:rPr>
            </w:pPr>
            <w:proofErr w:type="spellStart"/>
            <w:r w:rsidRPr="00FF1387">
              <w:rPr>
                <w:b/>
              </w:rPr>
              <w:t>Здравоохра-нение</w:t>
            </w:r>
            <w:proofErr w:type="spellEnd"/>
          </w:p>
        </w:tc>
        <w:tc>
          <w:tcPr>
            <w:tcW w:w="3544" w:type="dxa"/>
          </w:tcPr>
          <w:p w:rsidR="00FF1387" w:rsidRPr="00FF1387" w:rsidRDefault="00FF1387" w:rsidP="00FF1387">
            <w:pPr>
              <w:jc w:val="both"/>
            </w:pPr>
            <w:r w:rsidRPr="00FF1387">
              <w:rPr>
                <w:b/>
              </w:rPr>
              <w:t xml:space="preserve">ФАП – </w:t>
            </w:r>
            <w:r w:rsidRPr="00FF1387">
              <w:t>дер. Барсуки ул. Центральная д.45</w:t>
            </w:r>
          </w:p>
          <w:p w:rsidR="00FF1387" w:rsidRPr="00FF1387" w:rsidRDefault="00FF1387" w:rsidP="00FF1387">
            <w:pPr>
              <w:jc w:val="both"/>
              <w:rPr>
                <w:b/>
              </w:rPr>
            </w:pPr>
            <w:r w:rsidRPr="00FF1387">
              <w:t>Год постройки – 1976 г.</w:t>
            </w:r>
          </w:p>
          <w:p w:rsidR="00FF1387" w:rsidRPr="00FF1387" w:rsidRDefault="00FF1387" w:rsidP="00FF1387">
            <w:pPr>
              <w:jc w:val="both"/>
              <w:rPr>
                <w:b/>
              </w:rPr>
            </w:pPr>
            <w:r w:rsidRPr="00FF1387">
              <w:t>Численность работающих – 2 чел.</w:t>
            </w:r>
          </w:p>
        </w:tc>
        <w:tc>
          <w:tcPr>
            <w:tcW w:w="4784" w:type="dxa"/>
          </w:tcPr>
          <w:p w:rsidR="00FF1387" w:rsidRPr="00FF1387" w:rsidRDefault="00FF1387" w:rsidP="00FF1387">
            <w:pPr>
              <w:jc w:val="both"/>
            </w:pPr>
            <w:r w:rsidRPr="00FF1387">
              <w:t>- оказание содействия в исполнении программ по охране здоровья граждан, принятых на федеральном, региональном, муниципальном уровнях;</w:t>
            </w:r>
          </w:p>
          <w:p w:rsidR="00FF1387" w:rsidRPr="00FF1387" w:rsidRDefault="00FF1387" w:rsidP="00FF1387">
            <w:pPr>
              <w:jc w:val="both"/>
            </w:pPr>
            <w:r w:rsidRPr="00FF1387">
              <w:t>- приоритетное решение вопросов охраны здоровья, снижение смертности населения в трудоспособном возрасте;</w:t>
            </w:r>
          </w:p>
          <w:p w:rsidR="00FF1387" w:rsidRPr="00FF1387" w:rsidRDefault="00FF1387" w:rsidP="00FF1387">
            <w:pPr>
              <w:jc w:val="both"/>
            </w:pPr>
            <w:r w:rsidRPr="00FF1387">
              <w:t>- обеспечение населения информацией об объемах бесплатной медицинской помощи, а также платной медицинской помощи;</w:t>
            </w:r>
          </w:p>
          <w:p w:rsidR="00FF1387" w:rsidRPr="00FF1387" w:rsidRDefault="00FF1387" w:rsidP="00FF1387">
            <w:pPr>
              <w:jc w:val="both"/>
            </w:pPr>
            <w:r w:rsidRPr="00FF1387">
              <w:t>- проведение санитарно-просветительских мероприятий;</w:t>
            </w:r>
          </w:p>
          <w:p w:rsidR="00FF1387" w:rsidRPr="00FF1387" w:rsidRDefault="00FF1387" w:rsidP="00FF1387">
            <w:pPr>
              <w:jc w:val="both"/>
            </w:pPr>
            <w:r w:rsidRPr="00FF1387">
              <w:t>- пропаганда здорового образа жизни и формирование личной ответственности за состояние своего здоровья.</w:t>
            </w:r>
          </w:p>
        </w:tc>
      </w:tr>
      <w:tr w:rsidR="00FF1387" w:rsidRPr="00FF1387" w:rsidTr="00FF1387">
        <w:trPr>
          <w:trHeight w:val="3230"/>
        </w:trPr>
        <w:tc>
          <w:tcPr>
            <w:tcW w:w="1526" w:type="dxa"/>
          </w:tcPr>
          <w:p w:rsidR="00FF1387" w:rsidRPr="00FF1387" w:rsidRDefault="00FF1387" w:rsidP="00FF1387">
            <w:pPr>
              <w:jc w:val="both"/>
              <w:rPr>
                <w:b/>
              </w:rPr>
            </w:pPr>
          </w:p>
          <w:p w:rsidR="00FF1387" w:rsidRPr="00FF1387" w:rsidRDefault="00FF1387" w:rsidP="00FF1387">
            <w:pPr>
              <w:jc w:val="both"/>
              <w:rPr>
                <w:b/>
              </w:rPr>
            </w:pPr>
          </w:p>
          <w:p w:rsidR="00FF1387" w:rsidRPr="00FF1387" w:rsidRDefault="00FF1387" w:rsidP="00FF1387">
            <w:pPr>
              <w:jc w:val="both"/>
              <w:rPr>
                <w:b/>
              </w:rPr>
            </w:pPr>
          </w:p>
          <w:p w:rsidR="00FF1387" w:rsidRPr="00FF1387" w:rsidRDefault="00FF1387" w:rsidP="00FF1387">
            <w:pPr>
              <w:jc w:val="both"/>
              <w:rPr>
                <w:b/>
              </w:rPr>
            </w:pPr>
            <w:r w:rsidRPr="00FF1387">
              <w:rPr>
                <w:b/>
              </w:rPr>
              <w:t>Культура и спорт</w:t>
            </w:r>
          </w:p>
        </w:tc>
        <w:tc>
          <w:tcPr>
            <w:tcW w:w="3544" w:type="dxa"/>
          </w:tcPr>
          <w:p w:rsidR="00FF1387" w:rsidRPr="00FF1387" w:rsidRDefault="00FF1387" w:rsidP="00FF1387">
            <w:pPr>
              <w:jc w:val="both"/>
            </w:pPr>
            <w:r w:rsidRPr="00FF1387">
              <w:rPr>
                <w:b/>
              </w:rPr>
              <w:t xml:space="preserve">Дом культуры </w:t>
            </w:r>
            <w:r w:rsidRPr="00FF1387">
              <w:t>дер. Барсуки, ул. Центральная д.45</w:t>
            </w:r>
          </w:p>
          <w:p w:rsidR="00FF1387" w:rsidRPr="00FF1387" w:rsidRDefault="00FF1387" w:rsidP="00FF1387">
            <w:pPr>
              <w:jc w:val="both"/>
            </w:pPr>
            <w:r w:rsidRPr="00FF1387">
              <w:t>Год постройки – 1976 г.</w:t>
            </w:r>
          </w:p>
          <w:p w:rsidR="00FF1387" w:rsidRPr="00FF1387" w:rsidRDefault="00FF1387" w:rsidP="00FF1387">
            <w:pPr>
              <w:jc w:val="both"/>
            </w:pPr>
            <w:r w:rsidRPr="00FF1387">
              <w:t>Мощность – 150 чел.</w:t>
            </w:r>
          </w:p>
          <w:p w:rsidR="00FF1387" w:rsidRPr="00FF1387" w:rsidRDefault="00FF1387" w:rsidP="00FF1387">
            <w:pPr>
              <w:jc w:val="both"/>
            </w:pPr>
            <w:r w:rsidRPr="00FF1387">
              <w:t>Численность работающих – 2 чел.</w:t>
            </w:r>
          </w:p>
          <w:p w:rsidR="00FF1387" w:rsidRPr="00FF1387" w:rsidRDefault="00FF1387" w:rsidP="00FF1387">
            <w:pPr>
              <w:jc w:val="both"/>
            </w:pPr>
          </w:p>
          <w:p w:rsidR="00FF1387" w:rsidRPr="00FF1387" w:rsidRDefault="00FF1387" w:rsidP="00FF1387">
            <w:pPr>
              <w:jc w:val="both"/>
            </w:pPr>
            <w:r w:rsidRPr="00FF1387">
              <w:rPr>
                <w:b/>
              </w:rPr>
              <w:t xml:space="preserve">Библиотека </w:t>
            </w:r>
            <w:r w:rsidRPr="00FF1387">
              <w:t>дер. Барсуки, ул. Центральная д.45.</w:t>
            </w:r>
          </w:p>
          <w:p w:rsidR="00FF1387" w:rsidRPr="00FF1387" w:rsidRDefault="00FF1387" w:rsidP="00FF1387">
            <w:pPr>
              <w:jc w:val="both"/>
            </w:pPr>
            <w:r w:rsidRPr="00FF1387">
              <w:t>Год постройки – 1976 г.</w:t>
            </w:r>
          </w:p>
          <w:p w:rsidR="00FF1387" w:rsidRPr="00FF1387" w:rsidRDefault="00FF1387" w:rsidP="00FF1387">
            <w:pPr>
              <w:jc w:val="both"/>
            </w:pPr>
            <w:r w:rsidRPr="00FF1387">
              <w:t>Численность работающих – 1 чел.</w:t>
            </w:r>
          </w:p>
          <w:p w:rsidR="00FF1387" w:rsidRPr="00FF1387" w:rsidRDefault="00FF1387" w:rsidP="00FF1387">
            <w:pPr>
              <w:jc w:val="both"/>
              <w:rPr>
                <w:b/>
              </w:rPr>
            </w:pPr>
          </w:p>
        </w:tc>
        <w:tc>
          <w:tcPr>
            <w:tcW w:w="4784" w:type="dxa"/>
          </w:tcPr>
          <w:p w:rsidR="00FF1387" w:rsidRPr="00FF1387" w:rsidRDefault="00FF1387" w:rsidP="00FF1387">
            <w:pPr>
              <w:jc w:val="both"/>
            </w:pPr>
            <w:r w:rsidRPr="00FF1387">
              <w:t>- 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FF1387" w:rsidRPr="00FF1387" w:rsidRDefault="00FF1387" w:rsidP="00FF1387">
            <w:pPr>
              <w:jc w:val="both"/>
            </w:pPr>
            <w:r w:rsidRPr="00FF1387">
              <w:t>-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 проживающих на территории муниципального образования.</w:t>
            </w:r>
          </w:p>
        </w:tc>
      </w:tr>
      <w:tr w:rsidR="00FF1387" w:rsidRPr="00FF1387" w:rsidTr="00FF1387">
        <w:trPr>
          <w:trHeight w:val="1608"/>
        </w:trPr>
        <w:tc>
          <w:tcPr>
            <w:tcW w:w="1526" w:type="dxa"/>
          </w:tcPr>
          <w:p w:rsidR="00FF1387" w:rsidRPr="00FF1387" w:rsidRDefault="00FF1387" w:rsidP="00FF1387">
            <w:pPr>
              <w:jc w:val="both"/>
              <w:rPr>
                <w:b/>
              </w:rPr>
            </w:pPr>
            <w:r w:rsidRPr="00FF1387">
              <w:rPr>
                <w:b/>
              </w:rPr>
              <w:t xml:space="preserve"> </w:t>
            </w:r>
          </w:p>
          <w:p w:rsidR="00FF1387" w:rsidRPr="00FF1387" w:rsidRDefault="00FF1387" w:rsidP="00FF1387">
            <w:pPr>
              <w:jc w:val="both"/>
              <w:rPr>
                <w:b/>
              </w:rPr>
            </w:pPr>
          </w:p>
          <w:p w:rsidR="00FF1387" w:rsidRPr="00FF1387" w:rsidRDefault="00FF1387" w:rsidP="00FF1387">
            <w:pPr>
              <w:jc w:val="both"/>
              <w:rPr>
                <w:b/>
              </w:rPr>
            </w:pPr>
            <w:r w:rsidRPr="00FF1387">
              <w:rPr>
                <w:b/>
              </w:rPr>
              <w:t>Почта</w:t>
            </w:r>
          </w:p>
        </w:tc>
        <w:tc>
          <w:tcPr>
            <w:tcW w:w="3544" w:type="dxa"/>
          </w:tcPr>
          <w:p w:rsidR="00FF1387" w:rsidRPr="00FF1387" w:rsidRDefault="00FF1387" w:rsidP="00FF1387">
            <w:pPr>
              <w:jc w:val="both"/>
              <w:rPr>
                <w:b/>
              </w:rPr>
            </w:pPr>
          </w:p>
          <w:p w:rsidR="00FF1387" w:rsidRPr="00FF1387" w:rsidRDefault="00FF1387" w:rsidP="00FF1387">
            <w:pPr>
              <w:jc w:val="both"/>
              <w:rPr>
                <w:b/>
              </w:rPr>
            </w:pPr>
            <w:r w:rsidRPr="00FF1387">
              <w:rPr>
                <w:b/>
              </w:rPr>
              <w:t>Отделение связи дер. Барсуки</w:t>
            </w:r>
          </w:p>
          <w:p w:rsidR="00FF1387" w:rsidRPr="00FF1387" w:rsidRDefault="00FF1387" w:rsidP="00FF1387">
            <w:pPr>
              <w:jc w:val="both"/>
              <w:rPr>
                <w:b/>
              </w:rPr>
            </w:pPr>
            <w:r w:rsidRPr="00FF1387">
              <w:rPr>
                <w:b/>
              </w:rPr>
              <w:t>Год постройки- 1976г</w:t>
            </w:r>
          </w:p>
          <w:p w:rsidR="00FF1387" w:rsidRPr="00FF1387" w:rsidRDefault="00FF1387" w:rsidP="00FF1387">
            <w:pPr>
              <w:jc w:val="both"/>
              <w:rPr>
                <w:b/>
              </w:rPr>
            </w:pPr>
            <w:r w:rsidRPr="00FF1387">
              <w:rPr>
                <w:b/>
              </w:rPr>
              <w:t>Мощность -10 чел.</w:t>
            </w:r>
          </w:p>
          <w:p w:rsidR="00FF1387" w:rsidRPr="00FF1387" w:rsidRDefault="00FF1387" w:rsidP="00FF1387">
            <w:pPr>
              <w:jc w:val="both"/>
              <w:rPr>
                <w:b/>
              </w:rPr>
            </w:pPr>
            <w:r w:rsidRPr="00FF1387">
              <w:rPr>
                <w:b/>
              </w:rPr>
              <w:t>Численность работающих- 2 чел.</w:t>
            </w:r>
          </w:p>
        </w:tc>
        <w:tc>
          <w:tcPr>
            <w:tcW w:w="4784" w:type="dxa"/>
          </w:tcPr>
          <w:p w:rsidR="00FF1387" w:rsidRPr="00FF1387" w:rsidRDefault="00FF1387" w:rsidP="00FF1387">
            <w:pPr>
              <w:jc w:val="both"/>
            </w:pPr>
          </w:p>
          <w:p w:rsidR="00FF1387" w:rsidRPr="00FF1387" w:rsidRDefault="00FF1387" w:rsidP="00FF1387">
            <w:pPr>
              <w:jc w:val="both"/>
            </w:pPr>
            <w:r w:rsidRPr="00FF1387">
              <w:t xml:space="preserve"> -расширение вида услуг, улучшение качества почтовых услуг, доступность услуг приема  платежей</w:t>
            </w:r>
            <w:proofErr w:type="gramStart"/>
            <w:r w:rsidRPr="00FF1387">
              <w:t>;;</w:t>
            </w:r>
            <w:proofErr w:type="gramEnd"/>
          </w:p>
          <w:p w:rsidR="00FF1387" w:rsidRPr="00FF1387" w:rsidRDefault="00FF1387" w:rsidP="00FF1387">
            <w:pPr>
              <w:jc w:val="both"/>
            </w:pPr>
            <w:r w:rsidRPr="00FF1387">
              <w:t>-  обеспечение  интернет доступа</w:t>
            </w:r>
          </w:p>
        </w:tc>
      </w:tr>
    </w:tbl>
    <w:p w:rsidR="00FF1387" w:rsidRPr="00FF1387" w:rsidRDefault="00FF1387" w:rsidP="00FF1387">
      <w:pPr>
        <w:ind w:firstLine="720"/>
        <w:jc w:val="both"/>
        <w:rPr>
          <w:i/>
          <w:u w:val="single"/>
        </w:rPr>
      </w:pPr>
    </w:p>
    <w:p w:rsidR="00FF1387" w:rsidRPr="00FF1387" w:rsidRDefault="00FF1387" w:rsidP="00FF1387">
      <w:pPr>
        <w:ind w:firstLine="720"/>
        <w:jc w:val="both"/>
        <w:rPr>
          <w:i/>
          <w:u w:val="single"/>
        </w:rPr>
      </w:pPr>
      <w:r w:rsidRPr="00FF1387">
        <w:rPr>
          <w:i/>
          <w:u w:val="single"/>
        </w:rPr>
        <w:t xml:space="preserve">Учреждения образования </w:t>
      </w:r>
    </w:p>
    <w:p w:rsidR="00FF1387" w:rsidRPr="00FF1387" w:rsidRDefault="00FF1387" w:rsidP="00FF1387">
      <w:pPr>
        <w:ind w:firstLine="720"/>
        <w:jc w:val="both"/>
      </w:pPr>
      <w:r w:rsidRPr="00FF1387">
        <w:rPr>
          <w:u w:val="single"/>
        </w:rPr>
        <w:t>Детские дошкольные учреждения.</w:t>
      </w:r>
      <w:r w:rsidRPr="00FF1387">
        <w:t xml:space="preserve"> В настоящее время в муниципальном образовании  нет  дошкольных учреждений. </w:t>
      </w:r>
    </w:p>
    <w:p w:rsidR="00FF1387" w:rsidRPr="00FF1387" w:rsidRDefault="00FF1387" w:rsidP="00FF1387">
      <w:pPr>
        <w:pStyle w:val="afff6"/>
        <w:ind w:firstLine="720"/>
        <w:jc w:val="both"/>
        <w:rPr>
          <w:rFonts w:ascii="Times New Roman" w:hAnsi="Times New Roman"/>
          <w:sz w:val="24"/>
          <w:szCs w:val="24"/>
        </w:rPr>
      </w:pPr>
      <w:r w:rsidRPr="00FF1387">
        <w:rPr>
          <w:rFonts w:ascii="Times New Roman" w:hAnsi="Times New Roman"/>
          <w:sz w:val="24"/>
          <w:szCs w:val="24"/>
          <w:u w:val="single"/>
        </w:rPr>
        <w:t>Общеобразовательные школы.</w:t>
      </w:r>
      <w:r w:rsidRPr="00FF1387">
        <w:rPr>
          <w:rFonts w:ascii="Times New Roman" w:hAnsi="Times New Roman"/>
          <w:sz w:val="24"/>
          <w:szCs w:val="24"/>
        </w:rPr>
        <w:t xml:space="preserve"> На сегодняшний день в поселении  нет  </w:t>
      </w:r>
      <w:proofErr w:type="spellStart"/>
      <w:r w:rsidRPr="00FF1387">
        <w:rPr>
          <w:rFonts w:ascii="Times New Roman" w:hAnsi="Times New Roman"/>
          <w:sz w:val="24"/>
          <w:szCs w:val="24"/>
        </w:rPr>
        <w:t>общебразовательных</w:t>
      </w:r>
      <w:proofErr w:type="spellEnd"/>
      <w:r w:rsidRPr="00FF1387">
        <w:rPr>
          <w:rFonts w:ascii="Times New Roman" w:hAnsi="Times New Roman"/>
          <w:sz w:val="24"/>
          <w:szCs w:val="24"/>
        </w:rPr>
        <w:t xml:space="preserve"> школ, МКОУ «</w:t>
      </w:r>
      <w:proofErr w:type="spellStart"/>
      <w:r w:rsidRPr="00FF1387">
        <w:rPr>
          <w:rFonts w:ascii="Times New Roman" w:hAnsi="Times New Roman"/>
          <w:sz w:val="24"/>
          <w:szCs w:val="24"/>
        </w:rPr>
        <w:t>Барсуковская</w:t>
      </w:r>
      <w:proofErr w:type="spellEnd"/>
      <w:r w:rsidRPr="00FF1387">
        <w:rPr>
          <w:rFonts w:ascii="Times New Roman" w:hAnsi="Times New Roman"/>
          <w:sz w:val="24"/>
          <w:szCs w:val="24"/>
        </w:rPr>
        <w:t xml:space="preserve"> основная общеобразовательная школа»  ликвидирована в  августе 2014</w:t>
      </w:r>
      <w:proofErr w:type="gramStart"/>
      <w:r w:rsidRPr="00FF1387">
        <w:rPr>
          <w:rFonts w:ascii="Times New Roman" w:hAnsi="Times New Roman"/>
          <w:sz w:val="24"/>
          <w:szCs w:val="24"/>
        </w:rPr>
        <w:t xml:space="preserve"> Д</w:t>
      </w:r>
      <w:proofErr w:type="gramEnd"/>
      <w:r w:rsidRPr="00FF1387">
        <w:rPr>
          <w:rFonts w:ascii="Times New Roman" w:hAnsi="Times New Roman"/>
          <w:sz w:val="24"/>
          <w:szCs w:val="24"/>
        </w:rPr>
        <w:t>ля обучения дети доставляются Школьным автобусом в село Острожное в МБОУ «</w:t>
      </w:r>
      <w:proofErr w:type="spellStart"/>
      <w:r w:rsidRPr="00FF1387">
        <w:rPr>
          <w:rFonts w:ascii="Times New Roman" w:hAnsi="Times New Roman"/>
          <w:sz w:val="24"/>
          <w:szCs w:val="24"/>
        </w:rPr>
        <w:t>Остроженская</w:t>
      </w:r>
      <w:proofErr w:type="spellEnd"/>
      <w:r w:rsidRPr="00FF1387">
        <w:rPr>
          <w:rFonts w:ascii="Times New Roman" w:hAnsi="Times New Roman"/>
          <w:sz w:val="24"/>
          <w:szCs w:val="24"/>
        </w:rPr>
        <w:t xml:space="preserve"> средняя общеобразовательная школа».</w:t>
      </w:r>
    </w:p>
    <w:p w:rsidR="00FF1387" w:rsidRPr="00FF1387" w:rsidRDefault="00FF1387" w:rsidP="00FF1387">
      <w:pPr>
        <w:ind w:firstLine="720"/>
        <w:jc w:val="both"/>
        <w:rPr>
          <w:i/>
          <w:u w:val="single"/>
        </w:rPr>
      </w:pPr>
      <w:r w:rsidRPr="00FF1387">
        <w:rPr>
          <w:i/>
          <w:u w:val="single"/>
        </w:rPr>
        <w:t xml:space="preserve">Учреждения здравоохранения </w:t>
      </w:r>
    </w:p>
    <w:p w:rsidR="00FF1387" w:rsidRPr="00FF1387" w:rsidRDefault="00FF1387" w:rsidP="00FF1387">
      <w:pPr>
        <w:ind w:firstLine="720"/>
        <w:jc w:val="both"/>
      </w:pPr>
      <w:r w:rsidRPr="00FF1387">
        <w:t xml:space="preserve">Медицинское обслуживание населения осуществляется имеющимся </w:t>
      </w:r>
      <w:proofErr w:type="spellStart"/>
      <w:r w:rsidRPr="00FF1387">
        <w:t>Барсуковским</w:t>
      </w:r>
      <w:proofErr w:type="spellEnd"/>
      <w:r w:rsidRPr="00FF1387">
        <w:t xml:space="preserve"> фельдшерско-акушерским пунктом. Лечение в стационаре, а также прием профильными специалистами производится в МУЗ ЦРБ </w:t>
      </w:r>
      <w:proofErr w:type="spellStart"/>
      <w:r w:rsidRPr="00FF1387">
        <w:t>г.Кондрово</w:t>
      </w:r>
      <w:proofErr w:type="spellEnd"/>
      <w:r w:rsidRPr="00FF1387">
        <w:t xml:space="preserve"> и в областной больнице «</w:t>
      </w:r>
      <w:proofErr w:type="spellStart"/>
      <w:r w:rsidRPr="00FF1387">
        <w:t>Аненки</w:t>
      </w:r>
      <w:proofErr w:type="spellEnd"/>
      <w:r w:rsidRPr="00FF1387">
        <w:t>».</w:t>
      </w:r>
    </w:p>
    <w:p w:rsidR="00FF1387" w:rsidRPr="00FF1387" w:rsidRDefault="00FF1387" w:rsidP="00FF1387">
      <w:pPr>
        <w:ind w:firstLine="720"/>
        <w:jc w:val="both"/>
        <w:rPr>
          <w:i/>
          <w:u w:val="single"/>
        </w:rPr>
      </w:pPr>
      <w:r w:rsidRPr="00FF1387">
        <w:rPr>
          <w:i/>
          <w:u w:val="single"/>
        </w:rPr>
        <w:t>Культурно - досуговые учреждения</w:t>
      </w:r>
    </w:p>
    <w:p w:rsidR="00FF1387" w:rsidRPr="00FF1387" w:rsidRDefault="00FF1387" w:rsidP="00FF1387">
      <w:pPr>
        <w:ind w:firstLine="720"/>
        <w:jc w:val="both"/>
      </w:pPr>
      <w:r w:rsidRPr="00FF1387">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поселок, предприятия и учреждения.</w:t>
      </w:r>
    </w:p>
    <w:p w:rsidR="00FF1387" w:rsidRPr="00FF1387" w:rsidRDefault="00FF1387" w:rsidP="00FF1387">
      <w:pPr>
        <w:jc w:val="both"/>
      </w:pPr>
      <w:r w:rsidRPr="00FF1387">
        <w:t xml:space="preserve">В поселении имеется </w:t>
      </w:r>
      <w:proofErr w:type="spellStart"/>
      <w:r w:rsidRPr="00FF1387">
        <w:t>Барсуковский</w:t>
      </w:r>
      <w:proofErr w:type="spellEnd"/>
      <w:r w:rsidRPr="00FF1387">
        <w:t xml:space="preserve"> сельский дом культуры и </w:t>
      </w:r>
      <w:proofErr w:type="spellStart"/>
      <w:r w:rsidRPr="00FF1387">
        <w:t>Барсуковская</w:t>
      </w:r>
      <w:proofErr w:type="spellEnd"/>
      <w:r w:rsidRPr="00FF1387">
        <w:t xml:space="preserve"> сельская библиотека.</w:t>
      </w:r>
    </w:p>
    <w:p w:rsidR="00FF1387" w:rsidRPr="00FF1387" w:rsidRDefault="00FF1387" w:rsidP="00FF1387">
      <w:pPr>
        <w:ind w:firstLine="720"/>
        <w:jc w:val="both"/>
        <w:rPr>
          <w:i/>
          <w:u w:val="single"/>
        </w:rPr>
      </w:pPr>
      <w:r w:rsidRPr="00FF1387">
        <w:rPr>
          <w:i/>
          <w:u w:val="single"/>
        </w:rPr>
        <w:t>Спортивные и физкультурно-оздоровительные учреждения</w:t>
      </w:r>
    </w:p>
    <w:p w:rsidR="00FF1387" w:rsidRPr="00FF1387" w:rsidRDefault="00FF1387" w:rsidP="00FF1387">
      <w:pPr>
        <w:ind w:firstLine="720"/>
        <w:jc w:val="both"/>
        <w:rPr>
          <w:b/>
        </w:rPr>
      </w:pPr>
      <w:r w:rsidRPr="00FF1387">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FF1387" w:rsidRPr="00FF1387" w:rsidRDefault="00FF1387" w:rsidP="00FF1387">
      <w:pPr>
        <w:pStyle w:val="2e"/>
        <w:spacing w:line="240" w:lineRule="auto"/>
        <w:ind w:left="0" w:firstLine="720"/>
        <w:jc w:val="both"/>
        <w:rPr>
          <w:rFonts w:ascii="Times New Roman" w:hAnsi="Times New Roman"/>
          <w:color w:val="FF0000"/>
          <w:sz w:val="24"/>
          <w:szCs w:val="24"/>
        </w:rPr>
      </w:pPr>
      <w:r w:rsidRPr="00FF1387">
        <w:rPr>
          <w:rFonts w:ascii="Times New Roman" w:hAnsi="Times New Roman"/>
          <w:sz w:val="24"/>
          <w:szCs w:val="24"/>
        </w:rPr>
        <w:t xml:space="preserve">На сегодняшний день в поселении функционирует  при </w:t>
      </w:r>
      <w:proofErr w:type="spellStart"/>
      <w:r w:rsidRPr="00FF1387">
        <w:rPr>
          <w:rFonts w:ascii="Times New Roman" w:hAnsi="Times New Roman"/>
          <w:sz w:val="24"/>
          <w:szCs w:val="24"/>
        </w:rPr>
        <w:t>Барсуковском</w:t>
      </w:r>
      <w:proofErr w:type="spellEnd"/>
      <w:r w:rsidRPr="00FF1387">
        <w:rPr>
          <w:rFonts w:ascii="Times New Roman" w:hAnsi="Times New Roman"/>
          <w:sz w:val="24"/>
          <w:szCs w:val="24"/>
        </w:rPr>
        <w:t xml:space="preserve">            сельском Доме культуры Комната здоровья, футбольное поле в дер. Барсуки, спортивное оборудование для детей  на детских площадках в дер. </w:t>
      </w:r>
      <w:proofErr w:type="spellStart"/>
      <w:r w:rsidRPr="00FF1387">
        <w:rPr>
          <w:rFonts w:ascii="Times New Roman" w:hAnsi="Times New Roman"/>
          <w:sz w:val="24"/>
          <w:szCs w:val="24"/>
        </w:rPr>
        <w:t>Екимково</w:t>
      </w:r>
      <w:proofErr w:type="spellEnd"/>
      <w:r w:rsidRPr="00FF1387">
        <w:rPr>
          <w:rFonts w:ascii="Times New Roman" w:hAnsi="Times New Roman"/>
          <w:sz w:val="24"/>
          <w:szCs w:val="24"/>
        </w:rPr>
        <w:t xml:space="preserve"> и Барсуки.</w:t>
      </w:r>
      <w:r w:rsidRPr="00FF1387">
        <w:rPr>
          <w:rFonts w:ascii="Times New Roman" w:hAnsi="Times New Roman"/>
          <w:color w:val="FF0000"/>
          <w:sz w:val="24"/>
          <w:szCs w:val="24"/>
        </w:rPr>
        <w:t xml:space="preserve"> </w:t>
      </w:r>
    </w:p>
    <w:p w:rsidR="00FF1387" w:rsidRPr="00FF1387" w:rsidRDefault="00FF1387" w:rsidP="00FF1387">
      <w:pPr>
        <w:pStyle w:val="2e"/>
        <w:spacing w:line="240" w:lineRule="auto"/>
        <w:ind w:firstLine="720"/>
        <w:rPr>
          <w:rFonts w:ascii="Times New Roman" w:hAnsi="Times New Roman"/>
          <w:i/>
          <w:sz w:val="24"/>
          <w:szCs w:val="24"/>
          <w:u w:val="single"/>
        </w:rPr>
      </w:pPr>
      <w:r w:rsidRPr="00FF1387">
        <w:rPr>
          <w:rFonts w:ascii="Times New Roman" w:hAnsi="Times New Roman"/>
          <w:i/>
          <w:sz w:val="24"/>
          <w:szCs w:val="24"/>
          <w:u w:val="single"/>
        </w:rPr>
        <w:t>Предприятия торговли, общественного питания и бытового обслуживания</w:t>
      </w:r>
    </w:p>
    <w:p w:rsidR="00FF1387" w:rsidRPr="00FF1387" w:rsidRDefault="00FF1387" w:rsidP="00FF1387">
      <w:pPr>
        <w:ind w:firstLine="720"/>
        <w:jc w:val="both"/>
      </w:pPr>
      <w:r w:rsidRPr="00FF1387">
        <w:rPr>
          <w:u w:val="single"/>
        </w:rPr>
        <w:t>Магазины.</w:t>
      </w:r>
      <w:r w:rsidRPr="00FF1387">
        <w:t xml:space="preserve"> В настоящее время в поселении имеются  три предприятия частной торговли (ИП). В д. Барсуки - три магазина, ИП «</w:t>
      </w:r>
      <w:proofErr w:type="spellStart"/>
      <w:r w:rsidRPr="00FF1387">
        <w:t>Ворначева</w:t>
      </w:r>
      <w:proofErr w:type="spellEnd"/>
      <w:r w:rsidRPr="00FF1387">
        <w:t xml:space="preserve"> Е.В.»,  «ИП «</w:t>
      </w:r>
      <w:proofErr w:type="spellStart"/>
      <w:r w:rsidRPr="00FF1387">
        <w:t>Шамоев</w:t>
      </w:r>
      <w:proofErr w:type="spellEnd"/>
      <w:r w:rsidRPr="00FF1387">
        <w:t xml:space="preserve"> М.Б.», в д. </w:t>
      </w:r>
      <w:proofErr w:type="spellStart"/>
      <w:r w:rsidRPr="00FF1387">
        <w:t>Екимково</w:t>
      </w:r>
      <w:proofErr w:type="spellEnd"/>
      <w:r w:rsidRPr="00FF1387">
        <w:t xml:space="preserve"> – один магазин ИП «</w:t>
      </w:r>
      <w:proofErr w:type="spellStart"/>
      <w:r w:rsidRPr="00FF1387">
        <w:t>Шамоев</w:t>
      </w:r>
      <w:proofErr w:type="spellEnd"/>
      <w:r w:rsidRPr="00FF1387">
        <w:t xml:space="preserve"> М.Б.».</w:t>
      </w:r>
    </w:p>
    <w:p w:rsidR="00FF1387" w:rsidRPr="00FF1387" w:rsidRDefault="00FF1387" w:rsidP="00FF1387">
      <w:pPr>
        <w:pStyle w:val="afff7"/>
        <w:rPr>
          <w:b w:val="0"/>
          <w:i/>
          <w:sz w:val="24"/>
          <w:u w:val="single"/>
        </w:rPr>
      </w:pPr>
    </w:p>
    <w:p w:rsidR="00FF1387" w:rsidRPr="00FF1387" w:rsidRDefault="00FF1387" w:rsidP="00FF1387">
      <w:pPr>
        <w:pStyle w:val="afff7"/>
        <w:rPr>
          <w:b w:val="0"/>
          <w:i/>
          <w:sz w:val="24"/>
          <w:u w:val="single"/>
        </w:rPr>
      </w:pPr>
      <w:r w:rsidRPr="00FF1387">
        <w:rPr>
          <w:b w:val="0"/>
          <w:i/>
          <w:sz w:val="24"/>
          <w:u w:val="single"/>
        </w:rPr>
        <w:lastRenderedPageBreak/>
        <w:t>Полиция</w:t>
      </w:r>
    </w:p>
    <w:p w:rsidR="00FF1387" w:rsidRPr="00FF1387" w:rsidRDefault="00FF1387" w:rsidP="00FF1387">
      <w:pPr>
        <w:jc w:val="both"/>
      </w:pPr>
      <w:r w:rsidRPr="00FF1387">
        <w:t>Согласно Приказу Министерства внутренних дел Российской Федерации от 16 сентября 2002 года № 900 «О мерах по совершенствованию деятельности участковых уполномоченных милиции» (с изменениями от 3 мая 2003г., 30 марта 2006г., 12 апреля 2007 года) участковые пункты полиции организуются:</w:t>
      </w:r>
    </w:p>
    <w:p w:rsidR="00FF1387" w:rsidRPr="00FF1387" w:rsidRDefault="00FF1387" w:rsidP="00FF1387">
      <w:pPr>
        <w:jc w:val="both"/>
      </w:pPr>
      <w:r w:rsidRPr="00FF1387">
        <w:t>в сельской местности – в границах сельского (поселкового) административно-территориального образования.</w:t>
      </w:r>
    </w:p>
    <w:p w:rsidR="00FF1387" w:rsidRPr="00FF1387" w:rsidRDefault="00FF1387" w:rsidP="00FF1387">
      <w:pPr>
        <w:jc w:val="both"/>
      </w:pPr>
      <w:r w:rsidRPr="00FF1387">
        <w:t>Участковый пункт полиции должен располагаться, как правило, в центре административного участка.</w:t>
      </w:r>
    </w:p>
    <w:p w:rsidR="00FF1387" w:rsidRPr="00FF1387" w:rsidRDefault="00FF1387" w:rsidP="00FF1387">
      <w:pPr>
        <w:jc w:val="both"/>
      </w:pPr>
      <w:r w:rsidRPr="00FF1387">
        <w:t>Радиус обслуживания предприятий и учреждений социально-культурного и коммунально-бытового обслуживания населения составляет:</w:t>
      </w:r>
    </w:p>
    <w:p w:rsidR="00FF1387" w:rsidRPr="00FF1387" w:rsidRDefault="00FF1387" w:rsidP="00FF1387">
      <w:pPr>
        <w:jc w:val="both"/>
      </w:pPr>
      <w:r w:rsidRPr="00FF1387">
        <w:t>- для дошкольных образовательных учреждений – 500 метров;</w:t>
      </w:r>
    </w:p>
    <w:p w:rsidR="00FF1387" w:rsidRPr="00FF1387" w:rsidRDefault="00FF1387" w:rsidP="00FF1387">
      <w:pPr>
        <w:jc w:val="both"/>
      </w:pPr>
      <w:r w:rsidRPr="00FF1387">
        <w:t>- для общеобразовательных учреждений – 500 метров;</w:t>
      </w:r>
    </w:p>
    <w:p w:rsidR="00FF1387" w:rsidRPr="00FF1387" w:rsidRDefault="00FF1387" w:rsidP="00FF1387">
      <w:pPr>
        <w:jc w:val="both"/>
      </w:pPr>
      <w:r w:rsidRPr="00FF1387">
        <w:t xml:space="preserve">- для предприятий торговли, общественного питания и бытового обслуживания – 2000 метров (согласно требований Региональных нормативов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w:t>
      </w:r>
    </w:p>
    <w:p w:rsidR="00FF1387" w:rsidRPr="00FF1387" w:rsidRDefault="00FF1387" w:rsidP="00FF1387">
      <w:pPr>
        <w:ind w:firstLine="720"/>
        <w:jc w:val="both"/>
      </w:pPr>
      <w:r w:rsidRPr="00FF1387">
        <w:t>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FF1387" w:rsidRPr="00FF1387" w:rsidRDefault="00FF1387" w:rsidP="00FF1387">
      <w:pPr>
        <w:ind w:firstLine="720"/>
        <w:jc w:val="both"/>
        <w:rPr>
          <w:b/>
          <w:color w:val="000000"/>
        </w:rPr>
      </w:pPr>
    </w:p>
    <w:p w:rsidR="00FF1387" w:rsidRPr="00FF1387" w:rsidRDefault="00FF1387" w:rsidP="00FF1387">
      <w:pPr>
        <w:jc w:val="center"/>
        <w:rPr>
          <w:b/>
          <w:color w:val="000000"/>
        </w:rPr>
      </w:pPr>
      <w:r w:rsidRPr="00FF1387">
        <w:rPr>
          <w:b/>
          <w:color w:val="000000"/>
        </w:rPr>
        <w:t>Дислокация подразделений пожарной охраны</w:t>
      </w:r>
    </w:p>
    <w:p w:rsidR="00FF1387" w:rsidRPr="00FF1387" w:rsidRDefault="00FF1387" w:rsidP="00FF1387">
      <w:pPr>
        <w:ind w:firstLine="720"/>
        <w:jc w:val="both"/>
        <w:rPr>
          <w:color w:val="000000"/>
        </w:rPr>
      </w:pPr>
      <w:bookmarkStart w:id="164" w:name="_Toc138762876"/>
      <w:r w:rsidRPr="00FF1387">
        <w:rPr>
          <w:color w:val="000000"/>
        </w:rPr>
        <w:t>Сельское поселение «Деревня Барсуки» обслуживают пять пожарных частей</w:t>
      </w:r>
      <w:proofErr w:type="gramStart"/>
      <w:r w:rsidRPr="00FF1387">
        <w:rPr>
          <w:color w:val="000000"/>
        </w:rPr>
        <w:t> :</w:t>
      </w:r>
      <w:proofErr w:type="gramEnd"/>
      <w:r w:rsidRPr="00FF1387">
        <w:rPr>
          <w:color w:val="000000"/>
        </w:rPr>
        <w:t xml:space="preserve"> </w:t>
      </w:r>
    </w:p>
    <w:p w:rsidR="00FF1387" w:rsidRPr="00FF1387" w:rsidRDefault="00FF1387" w:rsidP="00FF1387">
      <w:pPr>
        <w:jc w:val="both"/>
        <w:rPr>
          <w:bCs/>
          <w:color w:val="000000"/>
        </w:rPr>
      </w:pPr>
      <w:r w:rsidRPr="00FF1387">
        <w:rPr>
          <w:color w:val="000000"/>
        </w:rPr>
        <w:t xml:space="preserve">- ПЧ №43 </w:t>
      </w:r>
      <w:r w:rsidRPr="00FF1387">
        <w:rPr>
          <w:bCs/>
          <w:color w:val="000000"/>
        </w:rPr>
        <w:t xml:space="preserve">ФГКУ « 5 ОФПС по Калужской области» дислокация </w:t>
      </w:r>
      <w:proofErr w:type="spellStart"/>
      <w:r w:rsidRPr="00FF1387">
        <w:rPr>
          <w:bCs/>
          <w:color w:val="000000"/>
        </w:rPr>
        <w:t>г</w:t>
      </w:r>
      <w:proofErr w:type="gramStart"/>
      <w:r w:rsidRPr="00FF1387">
        <w:rPr>
          <w:bCs/>
          <w:color w:val="000000"/>
        </w:rPr>
        <w:t>.К</w:t>
      </w:r>
      <w:proofErr w:type="gramEnd"/>
      <w:r w:rsidRPr="00FF1387">
        <w:rPr>
          <w:bCs/>
          <w:color w:val="000000"/>
        </w:rPr>
        <w:t>ондрово</w:t>
      </w:r>
      <w:proofErr w:type="spellEnd"/>
      <w:r w:rsidRPr="00FF1387">
        <w:rPr>
          <w:bCs/>
          <w:color w:val="000000"/>
        </w:rPr>
        <w:t>;</w:t>
      </w:r>
    </w:p>
    <w:p w:rsidR="00FF1387" w:rsidRPr="00FF1387" w:rsidRDefault="00FF1387" w:rsidP="00FF1387">
      <w:pPr>
        <w:jc w:val="both"/>
        <w:rPr>
          <w:bCs/>
          <w:color w:val="000000"/>
        </w:rPr>
      </w:pPr>
      <w:r w:rsidRPr="00FF1387">
        <w:rPr>
          <w:bCs/>
          <w:color w:val="000000"/>
        </w:rPr>
        <w:t xml:space="preserve">- ПЧ №39 ПСС по Калужской области дислокация </w:t>
      </w:r>
      <w:proofErr w:type="spellStart"/>
      <w:r w:rsidRPr="00FF1387">
        <w:rPr>
          <w:bCs/>
          <w:color w:val="000000"/>
        </w:rPr>
        <w:t>пос</w:t>
      </w:r>
      <w:proofErr w:type="gramStart"/>
      <w:r w:rsidRPr="00FF1387">
        <w:rPr>
          <w:bCs/>
          <w:color w:val="000000"/>
        </w:rPr>
        <w:t>.П</w:t>
      </w:r>
      <w:proofErr w:type="gramEnd"/>
      <w:r w:rsidRPr="00FF1387">
        <w:rPr>
          <w:bCs/>
          <w:color w:val="000000"/>
        </w:rPr>
        <w:t>олотняный</w:t>
      </w:r>
      <w:proofErr w:type="spellEnd"/>
      <w:r w:rsidRPr="00FF1387">
        <w:rPr>
          <w:bCs/>
          <w:color w:val="000000"/>
        </w:rPr>
        <w:t xml:space="preserve"> Завод;</w:t>
      </w:r>
    </w:p>
    <w:p w:rsidR="00FF1387" w:rsidRPr="00FF1387" w:rsidRDefault="00FF1387" w:rsidP="00FF1387">
      <w:pPr>
        <w:jc w:val="both"/>
      </w:pPr>
      <w:r w:rsidRPr="00FF1387">
        <w:rPr>
          <w:bCs/>
          <w:color w:val="000000"/>
        </w:rPr>
        <w:t xml:space="preserve">- ПЧ №54 ПСС по Калужской области дислокация </w:t>
      </w:r>
      <w:proofErr w:type="spellStart"/>
      <w:r w:rsidRPr="00FF1387">
        <w:rPr>
          <w:bCs/>
          <w:color w:val="000000"/>
        </w:rPr>
        <w:t>дер</w:t>
      </w:r>
      <w:proofErr w:type="gramStart"/>
      <w:r w:rsidRPr="00FF1387">
        <w:rPr>
          <w:bCs/>
          <w:color w:val="000000"/>
        </w:rPr>
        <w:t>.Ж</w:t>
      </w:r>
      <w:proofErr w:type="gramEnd"/>
      <w:r w:rsidRPr="00FF1387">
        <w:rPr>
          <w:bCs/>
          <w:color w:val="000000"/>
        </w:rPr>
        <w:t>илетово</w:t>
      </w:r>
      <w:proofErr w:type="spellEnd"/>
      <w:r w:rsidRPr="00FF1387">
        <w:rPr>
          <w:bCs/>
          <w:color w:val="000000"/>
        </w:rPr>
        <w:t>;</w:t>
      </w:r>
      <w:r w:rsidRPr="00FF1387">
        <w:t xml:space="preserve"> </w:t>
      </w:r>
    </w:p>
    <w:p w:rsidR="00FF1387" w:rsidRPr="00FF1387" w:rsidRDefault="00FF1387" w:rsidP="00FF1387">
      <w:pPr>
        <w:jc w:val="both"/>
        <w:rPr>
          <w:bCs/>
          <w:color w:val="000000"/>
        </w:rPr>
      </w:pPr>
      <w:r w:rsidRPr="00FF1387">
        <w:rPr>
          <w:bCs/>
          <w:color w:val="000000"/>
        </w:rPr>
        <w:t xml:space="preserve">- ПЧ №35 ПСС по Калужской области дислокация </w:t>
      </w:r>
      <w:proofErr w:type="spellStart"/>
      <w:r w:rsidRPr="00FF1387">
        <w:rPr>
          <w:bCs/>
          <w:color w:val="000000"/>
        </w:rPr>
        <w:t>пос</w:t>
      </w:r>
      <w:proofErr w:type="gramStart"/>
      <w:r w:rsidRPr="00FF1387">
        <w:rPr>
          <w:bCs/>
          <w:color w:val="000000"/>
        </w:rPr>
        <w:t>.Т</w:t>
      </w:r>
      <w:proofErr w:type="gramEnd"/>
      <w:r w:rsidRPr="00FF1387">
        <w:rPr>
          <w:bCs/>
          <w:color w:val="000000"/>
        </w:rPr>
        <w:t>оварково</w:t>
      </w:r>
      <w:proofErr w:type="spellEnd"/>
      <w:r w:rsidRPr="00FF1387">
        <w:rPr>
          <w:bCs/>
          <w:color w:val="000000"/>
        </w:rPr>
        <w:t>;</w:t>
      </w:r>
    </w:p>
    <w:p w:rsidR="00FF1387" w:rsidRPr="00FF1387" w:rsidRDefault="00FF1387" w:rsidP="00FF1387">
      <w:pPr>
        <w:jc w:val="both"/>
        <w:rPr>
          <w:bCs/>
          <w:color w:val="000000"/>
        </w:rPr>
      </w:pPr>
      <w:r w:rsidRPr="00FF1387">
        <w:rPr>
          <w:bCs/>
          <w:color w:val="000000"/>
        </w:rPr>
        <w:t xml:space="preserve">- ПЧ №37 ПСС по Калужской области дислокация </w:t>
      </w:r>
      <w:proofErr w:type="spellStart"/>
      <w:r w:rsidRPr="00FF1387">
        <w:rPr>
          <w:bCs/>
          <w:color w:val="000000"/>
        </w:rPr>
        <w:t>пос</w:t>
      </w:r>
      <w:proofErr w:type="gramStart"/>
      <w:r w:rsidRPr="00FF1387">
        <w:rPr>
          <w:bCs/>
          <w:color w:val="000000"/>
        </w:rPr>
        <w:t>.К</w:t>
      </w:r>
      <w:proofErr w:type="gramEnd"/>
      <w:r w:rsidRPr="00FF1387">
        <w:rPr>
          <w:bCs/>
          <w:color w:val="000000"/>
        </w:rPr>
        <w:t>уровской</w:t>
      </w:r>
      <w:proofErr w:type="spellEnd"/>
      <w:r w:rsidRPr="00FF1387">
        <w:rPr>
          <w:bCs/>
          <w:color w:val="000000"/>
        </w:rPr>
        <w:t>;</w:t>
      </w:r>
    </w:p>
    <w:p w:rsidR="00312AB2" w:rsidRPr="00FF1387" w:rsidRDefault="000128E5" w:rsidP="000128E5">
      <w:pPr>
        <w:pStyle w:val="3"/>
        <w:spacing w:before="120" w:after="120"/>
        <w:jc w:val="center"/>
        <w:rPr>
          <w:sz w:val="26"/>
          <w:szCs w:val="26"/>
          <w:highlight w:val="yellow"/>
          <w:lang w:val="ru-RU"/>
        </w:rPr>
      </w:pPr>
      <w:bookmarkStart w:id="165" w:name="_Toc52545263"/>
      <w:bookmarkEnd w:id="164"/>
      <w:r w:rsidRPr="00FF1387">
        <w:rPr>
          <w:sz w:val="26"/>
          <w:szCs w:val="26"/>
        </w:rPr>
        <w:t>II</w:t>
      </w:r>
      <w:r w:rsidRPr="00FF1387">
        <w:rPr>
          <w:sz w:val="26"/>
          <w:szCs w:val="26"/>
          <w:lang w:val="ru-RU"/>
        </w:rPr>
        <w:t>.4</w:t>
      </w:r>
      <w:r w:rsidR="00312AB2" w:rsidRPr="00FF1387">
        <w:rPr>
          <w:sz w:val="26"/>
          <w:szCs w:val="26"/>
          <w:lang w:val="ru-RU"/>
        </w:rPr>
        <w:t>.5 Анализ транспортного обслуживания территории</w:t>
      </w:r>
      <w:bookmarkEnd w:id="165"/>
    </w:p>
    <w:p w:rsidR="00FF1387" w:rsidRPr="00FF1387" w:rsidRDefault="00FF1387" w:rsidP="00FF1387">
      <w:pPr>
        <w:ind w:firstLine="709"/>
        <w:jc w:val="both"/>
        <w:rPr>
          <w:color w:val="000000"/>
        </w:rPr>
      </w:pPr>
      <w:r w:rsidRPr="00FF1387">
        <w:rPr>
          <w:color w:val="000000"/>
        </w:rPr>
        <w:t>Внешние транспортно-экономические связи сельского поселения осуществляются только автомобильным транспортом.</w:t>
      </w:r>
    </w:p>
    <w:p w:rsidR="00FF1387" w:rsidRPr="00FF1387" w:rsidRDefault="00FF1387" w:rsidP="00FF1387">
      <w:pPr>
        <w:rPr>
          <w:b/>
          <w:i/>
        </w:rPr>
      </w:pPr>
      <w:r w:rsidRPr="00FF1387">
        <w:rPr>
          <w:b/>
          <w:i/>
        </w:rPr>
        <w:t xml:space="preserve">Внешний транспорт </w:t>
      </w:r>
    </w:p>
    <w:p w:rsidR="00FF1387" w:rsidRPr="00FF1387" w:rsidRDefault="00FF1387" w:rsidP="00FF1387">
      <w:pPr>
        <w:ind w:firstLine="708"/>
        <w:jc w:val="both"/>
      </w:pPr>
      <w:r w:rsidRPr="00FF1387">
        <w:t>Ближайшие железнодорожные станции: «Костино» -14 км (ост. п 108 км); «</w:t>
      </w:r>
      <w:proofErr w:type="spellStart"/>
      <w:r w:rsidRPr="00FF1387">
        <w:t>Мятлевская</w:t>
      </w:r>
      <w:proofErr w:type="spellEnd"/>
      <w:r w:rsidRPr="00FF1387">
        <w:t>» - 16 км; «</w:t>
      </w:r>
      <w:proofErr w:type="spellStart"/>
      <w:r w:rsidRPr="00FF1387">
        <w:t>Говардово</w:t>
      </w:r>
      <w:proofErr w:type="spellEnd"/>
      <w:r w:rsidRPr="00FF1387">
        <w:t>» - 24 км на железнодорожной линии «Калуга-Вязьма».</w:t>
      </w:r>
    </w:p>
    <w:p w:rsidR="00FF1387" w:rsidRPr="00FF1387" w:rsidRDefault="00FF1387" w:rsidP="00FF1387">
      <w:pPr>
        <w:jc w:val="both"/>
        <w:rPr>
          <w:b/>
          <w:i/>
          <w:color w:val="000000"/>
        </w:rPr>
      </w:pPr>
      <w:r w:rsidRPr="00FF1387">
        <w:rPr>
          <w:b/>
          <w:i/>
          <w:color w:val="000000"/>
        </w:rPr>
        <w:t>Автомобильные дороги</w:t>
      </w:r>
    </w:p>
    <w:p w:rsidR="00FF1387" w:rsidRPr="00FF1387" w:rsidRDefault="00FF1387" w:rsidP="00FF1387">
      <w:pPr>
        <w:pStyle w:val="Main0"/>
        <w:spacing w:line="240" w:lineRule="auto"/>
        <w:rPr>
          <w:rFonts w:cs="Times New Roman"/>
          <w:color w:val="000000"/>
          <w:szCs w:val="24"/>
        </w:rPr>
      </w:pPr>
      <w:r w:rsidRPr="00FF1387">
        <w:rPr>
          <w:rFonts w:cs="Times New Roman"/>
          <w:color w:val="000000"/>
          <w:szCs w:val="24"/>
        </w:rPr>
        <w:t xml:space="preserve">Транспортное обслуживание население осуществляется транзитными автобусными маршрутами проходящими по дорогам регионального значения  </w:t>
      </w:r>
      <w:r w:rsidRPr="00FF1387">
        <w:rPr>
          <w:rFonts w:cs="Times New Roman"/>
          <w:szCs w:val="24"/>
        </w:rPr>
        <w:t>А101 «Москва-Малоярославец-Рославль</w:t>
      </w:r>
      <w:proofErr w:type="gramStart"/>
      <w:r w:rsidRPr="00FF1387">
        <w:rPr>
          <w:rFonts w:cs="Times New Roman"/>
          <w:szCs w:val="24"/>
        </w:rPr>
        <w:t>»-</w:t>
      </w:r>
      <w:proofErr w:type="gramEnd"/>
      <w:r w:rsidRPr="00FF1387">
        <w:rPr>
          <w:rFonts w:cs="Times New Roman"/>
          <w:szCs w:val="24"/>
        </w:rPr>
        <w:t>Барсуки» и «Кондрово-Галкино-Острожное-Барсуки».</w:t>
      </w:r>
      <w:r w:rsidRPr="00FF1387">
        <w:rPr>
          <w:rFonts w:cs="Times New Roman"/>
          <w:color w:val="000000"/>
          <w:szCs w:val="24"/>
          <w:highlight w:val="yellow"/>
        </w:rPr>
        <w:t xml:space="preserve"> </w:t>
      </w:r>
    </w:p>
    <w:p w:rsidR="00BF672C" w:rsidRDefault="00BF672C" w:rsidP="00FF1387">
      <w:pPr>
        <w:ind w:firstLine="720"/>
        <w:jc w:val="center"/>
        <w:rPr>
          <w:color w:val="000000"/>
          <w:u w:val="single"/>
        </w:rPr>
      </w:pPr>
    </w:p>
    <w:p w:rsidR="00FF1387" w:rsidRPr="00FF1387" w:rsidRDefault="00FF1387" w:rsidP="00FF1387">
      <w:pPr>
        <w:ind w:firstLine="720"/>
        <w:jc w:val="center"/>
        <w:rPr>
          <w:color w:val="000000"/>
          <w:u w:val="single"/>
        </w:rPr>
      </w:pPr>
      <w:r w:rsidRPr="00FF1387">
        <w:rPr>
          <w:color w:val="000000"/>
          <w:u w:val="single"/>
        </w:rPr>
        <w:t>Перечень автомобильных дорог, расположенных на территории</w:t>
      </w:r>
    </w:p>
    <w:p w:rsidR="00FF1387" w:rsidRPr="00D75D3F" w:rsidRDefault="00FF1387" w:rsidP="00FF1387">
      <w:pPr>
        <w:ind w:firstLine="720"/>
        <w:jc w:val="center"/>
        <w:rPr>
          <w:color w:val="000000"/>
          <w:u w:val="single"/>
        </w:rPr>
      </w:pPr>
      <w:r w:rsidRPr="00D75D3F">
        <w:rPr>
          <w:color w:val="000000"/>
          <w:u w:val="single"/>
        </w:rPr>
        <w:t>сельского поселения</w:t>
      </w:r>
    </w:p>
    <w:p w:rsidR="00FF1387" w:rsidRPr="00D75D3F" w:rsidRDefault="00FF1387" w:rsidP="00FF1387">
      <w:pPr>
        <w:ind w:firstLine="709"/>
        <w:jc w:val="cente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366"/>
        <w:gridCol w:w="3060"/>
        <w:gridCol w:w="2340"/>
      </w:tblGrid>
      <w:tr w:rsidR="00FF1387" w:rsidRPr="00D75D3F" w:rsidTr="00FF1387">
        <w:tc>
          <w:tcPr>
            <w:tcW w:w="702" w:type="dxa"/>
            <w:vAlign w:val="center"/>
          </w:tcPr>
          <w:p w:rsidR="00FF1387" w:rsidRPr="00D75D3F" w:rsidRDefault="00FF1387" w:rsidP="00FF1387">
            <w:pPr>
              <w:jc w:val="center"/>
              <w:rPr>
                <w:b/>
                <w:i/>
                <w:color w:val="000000"/>
              </w:rPr>
            </w:pPr>
            <w:r w:rsidRPr="00D75D3F">
              <w:rPr>
                <w:b/>
                <w:i/>
                <w:color w:val="000000"/>
              </w:rPr>
              <w:t>№</w:t>
            </w:r>
          </w:p>
          <w:p w:rsidR="00FF1387" w:rsidRPr="00D75D3F" w:rsidRDefault="00FF1387" w:rsidP="00FF1387">
            <w:pPr>
              <w:jc w:val="center"/>
              <w:rPr>
                <w:b/>
                <w:i/>
                <w:color w:val="000000"/>
              </w:rPr>
            </w:pPr>
            <w:r w:rsidRPr="00D75D3F">
              <w:rPr>
                <w:b/>
                <w:i/>
                <w:color w:val="000000"/>
              </w:rPr>
              <w:t>п/п</w:t>
            </w:r>
          </w:p>
        </w:tc>
        <w:tc>
          <w:tcPr>
            <w:tcW w:w="3366" w:type="dxa"/>
            <w:vAlign w:val="center"/>
          </w:tcPr>
          <w:p w:rsidR="00FF1387" w:rsidRPr="00D75D3F" w:rsidRDefault="00FF1387" w:rsidP="00FF1387">
            <w:pPr>
              <w:jc w:val="center"/>
              <w:rPr>
                <w:b/>
                <w:i/>
                <w:color w:val="000000"/>
              </w:rPr>
            </w:pPr>
            <w:r w:rsidRPr="00D75D3F">
              <w:rPr>
                <w:b/>
                <w:i/>
                <w:color w:val="000000"/>
              </w:rPr>
              <w:t>Наименование автомобильной дороги</w:t>
            </w:r>
          </w:p>
        </w:tc>
        <w:tc>
          <w:tcPr>
            <w:tcW w:w="3060" w:type="dxa"/>
            <w:vAlign w:val="center"/>
          </w:tcPr>
          <w:p w:rsidR="00FF1387" w:rsidRPr="00D75D3F" w:rsidRDefault="00FF1387" w:rsidP="00FF1387">
            <w:pPr>
              <w:jc w:val="center"/>
              <w:rPr>
                <w:b/>
                <w:i/>
                <w:color w:val="000000"/>
              </w:rPr>
            </w:pPr>
            <w:r w:rsidRPr="00D75D3F">
              <w:rPr>
                <w:b/>
                <w:i/>
                <w:color w:val="000000"/>
              </w:rPr>
              <w:t>Общая протяженность автодороги, км</w:t>
            </w:r>
          </w:p>
        </w:tc>
        <w:tc>
          <w:tcPr>
            <w:tcW w:w="2340" w:type="dxa"/>
            <w:vAlign w:val="center"/>
          </w:tcPr>
          <w:p w:rsidR="00FF1387" w:rsidRPr="00D75D3F" w:rsidRDefault="00FF1387" w:rsidP="00FF1387">
            <w:pPr>
              <w:jc w:val="center"/>
              <w:rPr>
                <w:b/>
                <w:i/>
                <w:color w:val="000000"/>
              </w:rPr>
            </w:pPr>
            <w:proofErr w:type="spellStart"/>
            <w:r w:rsidRPr="00D75D3F">
              <w:rPr>
                <w:b/>
                <w:i/>
                <w:color w:val="000000"/>
              </w:rPr>
              <w:t>Мостшт</w:t>
            </w:r>
            <w:proofErr w:type="spellEnd"/>
            <w:r w:rsidRPr="00D75D3F">
              <w:rPr>
                <w:b/>
                <w:i/>
                <w:color w:val="000000"/>
              </w:rPr>
              <w:t>/м</w:t>
            </w:r>
          </w:p>
        </w:tc>
      </w:tr>
      <w:tr w:rsidR="00FF1387" w:rsidRPr="00D75D3F" w:rsidTr="00FF1387">
        <w:tc>
          <w:tcPr>
            <w:tcW w:w="702" w:type="dxa"/>
            <w:vAlign w:val="center"/>
          </w:tcPr>
          <w:p w:rsidR="00FF1387" w:rsidRPr="00D75D3F" w:rsidRDefault="00FF1387" w:rsidP="00FF1387">
            <w:pPr>
              <w:jc w:val="center"/>
              <w:rPr>
                <w:color w:val="000000"/>
              </w:rPr>
            </w:pPr>
            <w:r w:rsidRPr="00D75D3F">
              <w:rPr>
                <w:color w:val="000000"/>
              </w:rPr>
              <w:t>1</w:t>
            </w:r>
          </w:p>
        </w:tc>
        <w:tc>
          <w:tcPr>
            <w:tcW w:w="3366" w:type="dxa"/>
          </w:tcPr>
          <w:p w:rsidR="00FF1387" w:rsidRPr="00D75D3F" w:rsidRDefault="00FF1387" w:rsidP="00FF1387">
            <w:pPr>
              <w:rPr>
                <w:color w:val="000000"/>
              </w:rPr>
            </w:pPr>
            <w:r w:rsidRPr="00D75D3F">
              <w:t>А101 «Москва-Малоярославец-Рославль»-Барсуки</w:t>
            </w:r>
          </w:p>
        </w:tc>
        <w:tc>
          <w:tcPr>
            <w:tcW w:w="3060" w:type="dxa"/>
          </w:tcPr>
          <w:p w:rsidR="00FF1387" w:rsidRPr="00D75D3F" w:rsidRDefault="00FF1387" w:rsidP="00FF1387">
            <w:pPr>
              <w:jc w:val="center"/>
              <w:rPr>
                <w:color w:val="000000"/>
              </w:rPr>
            </w:pPr>
            <w:r w:rsidRPr="00D75D3F">
              <w:t>4,36</w:t>
            </w:r>
            <w:r w:rsidRPr="00D75D3F">
              <w:rPr>
                <w:color w:val="000000"/>
              </w:rPr>
              <w:t xml:space="preserve"> </w:t>
            </w:r>
          </w:p>
        </w:tc>
        <w:tc>
          <w:tcPr>
            <w:tcW w:w="2340" w:type="dxa"/>
          </w:tcPr>
          <w:p w:rsidR="00FF1387" w:rsidRPr="00D75D3F" w:rsidRDefault="00FF1387" w:rsidP="00FF1387">
            <w:pPr>
              <w:jc w:val="center"/>
              <w:rPr>
                <w:color w:val="000000"/>
              </w:rPr>
            </w:pPr>
            <w:r w:rsidRPr="00D75D3F">
              <w:rPr>
                <w:color w:val="000000"/>
              </w:rPr>
              <w:t>-</w:t>
            </w:r>
          </w:p>
        </w:tc>
      </w:tr>
      <w:tr w:rsidR="00FF1387" w:rsidRPr="00D75D3F" w:rsidTr="00FF1387">
        <w:tc>
          <w:tcPr>
            <w:tcW w:w="702" w:type="dxa"/>
            <w:vAlign w:val="center"/>
          </w:tcPr>
          <w:p w:rsidR="00FF1387" w:rsidRPr="00D75D3F" w:rsidRDefault="00FF1387" w:rsidP="00FF1387">
            <w:pPr>
              <w:jc w:val="center"/>
              <w:rPr>
                <w:color w:val="000000"/>
              </w:rPr>
            </w:pPr>
            <w:r w:rsidRPr="00D75D3F">
              <w:rPr>
                <w:color w:val="000000"/>
              </w:rPr>
              <w:t>2</w:t>
            </w:r>
          </w:p>
        </w:tc>
        <w:tc>
          <w:tcPr>
            <w:tcW w:w="3366" w:type="dxa"/>
          </w:tcPr>
          <w:p w:rsidR="00FF1387" w:rsidRPr="00D75D3F" w:rsidRDefault="00FF1387" w:rsidP="00FF1387">
            <w:pPr>
              <w:rPr>
                <w:color w:val="000000"/>
              </w:rPr>
            </w:pPr>
            <w:r w:rsidRPr="00D75D3F">
              <w:t>Кондрово-Галкино-Острожное-Барсуки</w:t>
            </w:r>
          </w:p>
        </w:tc>
        <w:tc>
          <w:tcPr>
            <w:tcW w:w="3060" w:type="dxa"/>
          </w:tcPr>
          <w:p w:rsidR="00FF1387" w:rsidRPr="00D75D3F" w:rsidRDefault="00FF1387" w:rsidP="00FF1387">
            <w:pPr>
              <w:jc w:val="center"/>
              <w:rPr>
                <w:color w:val="000000"/>
              </w:rPr>
            </w:pPr>
            <w:r w:rsidRPr="00D75D3F">
              <w:t>28,44</w:t>
            </w:r>
          </w:p>
        </w:tc>
        <w:tc>
          <w:tcPr>
            <w:tcW w:w="2340" w:type="dxa"/>
          </w:tcPr>
          <w:p w:rsidR="00FF1387" w:rsidRPr="00D75D3F" w:rsidRDefault="00FF1387" w:rsidP="00FF1387">
            <w:pPr>
              <w:jc w:val="center"/>
              <w:rPr>
                <w:color w:val="000000"/>
              </w:rPr>
            </w:pPr>
            <w:r w:rsidRPr="00D75D3F">
              <w:rPr>
                <w:color w:val="000000"/>
              </w:rPr>
              <w:t>2/58,99</w:t>
            </w:r>
          </w:p>
        </w:tc>
      </w:tr>
      <w:tr w:rsidR="00FF1387" w:rsidRPr="00D75D3F" w:rsidTr="00FF1387">
        <w:tc>
          <w:tcPr>
            <w:tcW w:w="702" w:type="dxa"/>
            <w:vAlign w:val="center"/>
          </w:tcPr>
          <w:p w:rsidR="00FF1387" w:rsidRPr="00D75D3F" w:rsidRDefault="00FF1387" w:rsidP="00FF1387">
            <w:pPr>
              <w:jc w:val="center"/>
              <w:rPr>
                <w:color w:val="000000"/>
              </w:rPr>
            </w:pPr>
            <w:r w:rsidRPr="00D75D3F">
              <w:rPr>
                <w:color w:val="000000"/>
              </w:rPr>
              <w:lastRenderedPageBreak/>
              <w:t>3</w:t>
            </w:r>
          </w:p>
        </w:tc>
        <w:tc>
          <w:tcPr>
            <w:tcW w:w="3366" w:type="dxa"/>
          </w:tcPr>
          <w:p w:rsidR="00FF1387" w:rsidRPr="00D75D3F" w:rsidRDefault="00FF1387" w:rsidP="00FF1387">
            <w:r w:rsidRPr="00D75D3F">
              <w:t>Барсуки-Мишнево</w:t>
            </w:r>
          </w:p>
        </w:tc>
        <w:tc>
          <w:tcPr>
            <w:tcW w:w="3060" w:type="dxa"/>
          </w:tcPr>
          <w:p w:rsidR="00FF1387" w:rsidRPr="00D75D3F" w:rsidRDefault="00FF1387" w:rsidP="00FF1387">
            <w:pPr>
              <w:jc w:val="center"/>
              <w:rPr>
                <w:color w:val="000000"/>
              </w:rPr>
            </w:pPr>
            <w:r w:rsidRPr="00D75D3F">
              <w:rPr>
                <w:color w:val="000000"/>
              </w:rPr>
              <w:t>3</w:t>
            </w:r>
          </w:p>
        </w:tc>
        <w:tc>
          <w:tcPr>
            <w:tcW w:w="2340" w:type="dxa"/>
          </w:tcPr>
          <w:p w:rsidR="00FF1387" w:rsidRPr="00D75D3F" w:rsidRDefault="00FF1387" w:rsidP="00FF1387">
            <w:pPr>
              <w:jc w:val="center"/>
              <w:rPr>
                <w:color w:val="000000"/>
              </w:rPr>
            </w:pPr>
          </w:p>
        </w:tc>
      </w:tr>
      <w:tr w:rsidR="00FF1387" w:rsidRPr="00D75D3F" w:rsidTr="00FF1387">
        <w:tc>
          <w:tcPr>
            <w:tcW w:w="702" w:type="dxa"/>
            <w:vAlign w:val="center"/>
          </w:tcPr>
          <w:p w:rsidR="00FF1387" w:rsidRPr="00D75D3F" w:rsidRDefault="00FF1387" w:rsidP="00FF1387">
            <w:pPr>
              <w:jc w:val="center"/>
              <w:rPr>
                <w:color w:val="000000"/>
              </w:rPr>
            </w:pPr>
            <w:r w:rsidRPr="00D75D3F">
              <w:rPr>
                <w:color w:val="000000"/>
              </w:rPr>
              <w:t>4</w:t>
            </w:r>
          </w:p>
        </w:tc>
        <w:tc>
          <w:tcPr>
            <w:tcW w:w="3366" w:type="dxa"/>
          </w:tcPr>
          <w:p w:rsidR="00FF1387" w:rsidRPr="00D75D3F" w:rsidRDefault="00FF1387" w:rsidP="00FF1387">
            <w:r w:rsidRPr="00D75D3F">
              <w:t>Барсуки-Шестаково</w:t>
            </w:r>
          </w:p>
        </w:tc>
        <w:tc>
          <w:tcPr>
            <w:tcW w:w="3060" w:type="dxa"/>
          </w:tcPr>
          <w:p w:rsidR="00FF1387" w:rsidRPr="00D75D3F" w:rsidRDefault="00FF1387" w:rsidP="00FF1387">
            <w:pPr>
              <w:jc w:val="center"/>
              <w:rPr>
                <w:color w:val="000000"/>
              </w:rPr>
            </w:pPr>
            <w:r w:rsidRPr="00D75D3F">
              <w:rPr>
                <w:color w:val="000000"/>
              </w:rPr>
              <w:t>5</w:t>
            </w:r>
          </w:p>
        </w:tc>
        <w:tc>
          <w:tcPr>
            <w:tcW w:w="2340" w:type="dxa"/>
          </w:tcPr>
          <w:p w:rsidR="00FF1387" w:rsidRPr="00D75D3F" w:rsidRDefault="00FF1387" w:rsidP="00FF1387">
            <w:pPr>
              <w:jc w:val="center"/>
              <w:rPr>
                <w:color w:val="000000"/>
              </w:rPr>
            </w:pPr>
          </w:p>
        </w:tc>
      </w:tr>
      <w:tr w:rsidR="00FF1387" w:rsidRPr="00D75D3F" w:rsidTr="00FF1387">
        <w:tc>
          <w:tcPr>
            <w:tcW w:w="702" w:type="dxa"/>
            <w:vAlign w:val="center"/>
          </w:tcPr>
          <w:p w:rsidR="00FF1387" w:rsidRPr="00D75D3F" w:rsidRDefault="00FF1387" w:rsidP="00FF1387">
            <w:pPr>
              <w:jc w:val="center"/>
              <w:rPr>
                <w:color w:val="000000"/>
              </w:rPr>
            </w:pPr>
            <w:r w:rsidRPr="00D75D3F">
              <w:rPr>
                <w:color w:val="000000"/>
              </w:rPr>
              <w:t>5</w:t>
            </w:r>
          </w:p>
        </w:tc>
        <w:tc>
          <w:tcPr>
            <w:tcW w:w="3366" w:type="dxa"/>
          </w:tcPr>
          <w:p w:rsidR="00FF1387" w:rsidRPr="00D75D3F" w:rsidRDefault="00FF1387" w:rsidP="00FF1387">
            <w:r w:rsidRPr="00D75D3F">
              <w:t>Барсуки-</w:t>
            </w:r>
            <w:proofErr w:type="spellStart"/>
            <w:r w:rsidRPr="00D75D3F">
              <w:t>Беляйково</w:t>
            </w:r>
            <w:proofErr w:type="spellEnd"/>
          </w:p>
        </w:tc>
        <w:tc>
          <w:tcPr>
            <w:tcW w:w="3060" w:type="dxa"/>
          </w:tcPr>
          <w:p w:rsidR="00FF1387" w:rsidRPr="00D75D3F" w:rsidRDefault="00FF1387" w:rsidP="00FF1387">
            <w:pPr>
              <w:jc w:val="center"/>
              <w:rPr>
                <w:color w:val="000000"/>
              </w:rPr>
            </w:pPr>
            <w:r w:rsidRPr="00D75D3F">
              <w:rPr>
                <w:color w:val="000000"/>
              </w:rPr>
              <w:t>7</w:t>
            </w:r>
          </w:p>
        </w:tc>
        <w:tc>
          <w:tcPr>
            <w:tcW w:w="2340" w:type="dxa"/>
          </w:tcPr>
          <w:p w:rsidR="00FF1387" w:rsidRPr="00D75D3F" w:rsidRDefault="00FF1387" w:rsidP="00FF1387">
            <w:pPr>
              <w:jc w:val="center"/>
              <w:rPr>
                <w:color w:val="000000"/>
              </w:rPr>
            </w:pPr>
          </w:p>
        </w:tc>
      </w:tr>
      <w:tr w:rsidR="00FF1387" w:rsidRPr="00D75D3F" w:rsidTr="00FF1387">
        <w:tc>
          <w:tcPr>
            <w:tcW w:w="702" w:type="dxa"/>
            <w:vAlign w:val="center"/>
          </w:tcPr>
          <w:p w:rsidR="00FF1387" w:rsidRPr="00D75D3F" w:rsidRDefault="00FF1387" w:rsidP="00FF1387">
            <w:pPr>
              <w:jc w:val="center"/>
              <w:rPr>
                <w:color w:val="000000"/>
              </w:rPr>
            </w:pPr>
            <w:r w:rsidRPr="00D75D3F">
              <w:rPr>
                <w:color w:val="000000"/>
              </w:rPr>
              <w:t>6</w:t>
            </w:r>
          </w:p>
        </w:tc>
        <w:tc>
          <w:tcPr>
            <w:tcW w:w="3366" w:type="dxa"/>
          </w:tcPr>
          <w:p w:rsidR="00FF1387" w:rsidRPr="00D75D3F" w:rsidRDefault="00FF1387" w:rsidP="00FF1387">
            <w:r w:rsidRPr="00D75D3F">
              <w:t>Барсуки-</w:t>
            </w:r>
            <w:proofErr w:type="spellStart"/>
            <w:r w:rsidRPr="00D75D3F">
              <w:t>Юдино</w:t>
            </w:r>
            <w:proofErr w:type="spellEnd"/>
          </w:p>
        </w:tc>
        <w:tc>
          <w:tcPr>
            <w:tcW w:w="3060" w:type="dxa"/>
          </w:tcPr>
          <w:p w:rsidR="00FF1387" w:rsidRPr="00D75D3F" w:rsidRDefault="00FF1387" w:rsidP="00FF1387">
            <w:pPr>
              <w:jc w:val="center"/>
              <w:rPr>
                <w:color w:val="000000"/>
              </w:rPr>
            </w:pPr>
            <w:r w:rsidRPr="00D75D3F">
              <w:rPr>
                <w:color w:val="000000"/>
              </w:rPr>
              <w:t>2</w:t>
            </w:r>
          </w:p>
        </w:tc>
        <w:tc>
          <w:tcPr>
            <w:tcW w:w="2340" w:type="dxa"/>
          </w:tcPr>
          <w:p w:rsidR="00FF1387" w:rsidRPr="00D75D3F" w:rsidRDefault="00FF1387" w:rsidP="00FF1387">
            <w:pPr>
              <w:jc w:val="center"/>
              <w:rPr>
                <w:color w:val="000000"/>
              </w:rPr>
            </w:pPr>
          </w:p>
        </w:tc>
      </w:tr>
    </w:tbl>
    <w:p w:rsidR="00BF672C" w:rsidRDefault="00BF672C" w:rsidP="00FF1387">
      <w:pPr>
        <w:pStyle w:val="Main0"/>
        <w:spacing w:line="240" w:lineRule="auto"/>
        <w:rPr>
          <w:rFonts w:cs="Times New Roman"/>
          <w:szCs w:val="24"/>
        </w:rPr>
      </w:pPr>
    </w:p>
    <w:p w:rsidR="00FF1387" w:rsidRPr="00FF1387" w:rsidRDefault="00FF1387" w:rsidP="00FF1387">
      <w:pPr>
        <w:pStyle w:val="Main0"/>
        <w:spacing w:line="240" w:lineRule="auto"/>
        <w:rPr>
          <w:rFonts w:cs="Times New Roman"/>
          <w:szCs w:val="24"/>
        </w:rPr>
      </w:pPr>
      <w:r w:rsidRPr="00D75D3F">
        <w:rPr>
          <w:rFonts w:cs="Times New Roman"/>
          <w:szCs w:val="24"/>
        </w:rPr>
        <w:t xml:space="preserve">По автомобильным дорогам осуществляются: </w:t>
      </w:r>
      <w:proofErr w:type="spellStart"/>
      <w:r w:rsidRPr="00D75D3F">
        <w:rPr>
          <w:rFonts w:cs="Times New Roman"/>
          <w:szCs w:val="24"/>
        </w:rPr>
        <w:t>общеобластные</w:t>
      </w:r>
      <w:proofErr w:type="spellEnd"/>
      <w:r w:rsidRPr="00D75D3F">
        <w:rPr>
          <w:rFonts w:cs="Times New Roman"/>
          <w:szCs w:val="24"/>
        </w:rPr>
        <w:t xml:space="preserve"> и внутрирайонные автобусные маршруты.</w:t>
      </w:r>
    </w:p>
    <w:p w:rsidR="00FF1387" w:rsidRPr="00FF1387" w:rsidRDefault="00FF1387" w:rsidP="00FF1387">
      <w:pPr>
        <w:pStyle w:val="afff5"/>
        <w:rPr>
          <w:b w:val="0"/>
          <w:u w:val="single"/>
        </w:rPr>
      </w:pPr>
      <w:bookmarkStart w:id="166" w:name="_Toc169683580"/>
      <w:r w:rsidRPr="00FF1387">
        <w:rPr>
          <w:b w:val="0"/>
          <w:u w:val="single"/>
        </w:rPr>
        <w:t>Внутрирайонные автобусные маршруты</w:t>
      </w:r>
      <w:bookmarkEnd w:id="166"/>
    </w:p>
    <w:p w:rsidR="00FF1387" w:rsidRPr="00FF1387" w:rsidRDefault="00FF1387" w:rsidP="00FF1387">
      <w:pPr>
        <w:pStyle w:val="afff5"/>
        <w:jc w:val="right"/>
        <w:rPr>
          <w:b w:val="0"/>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988"/>
        <w:gridCol w:w="2088"/>
        <w:gridCol w:w="2340"/>
      </w:tblGrid>
      <w:tr w:rsidR="00FF1387" w:rsidRPr="00FF1387" w:rsidTr="00FF1387">
        <w:trPr>
          <w:cantSplit/>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pStyle w:val="afff5"/>
            </w:pPr>
            <w:bookmarkStart w:id="167" w:name="_Toc169683581"/>
            <w:r w:rsidRPr="00FF1387">
              <w:t>Наименование маршрута</w:t>
            </w:r>
            <w:bookmarkEnd w:id="167"/>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pStyle w:val="afff5"/>
            </w:pPr>
            <w:r w:rsidRPr="00FF1387">
              <w:t xml:space="preserve">Количество рейсов в </w:t>
            </w:r>
            <w:r w:rsidRPr="00FF1387">
              <w:rPr>
                <w:lang w:val="en-US"/>
              </w:rPr>
              <w:t xml:space="preserve"> </w:t>
            </w:r>
            <w:r w:rsidRPr="00FF1387">
              <w:t>месяц</w:t>
            </w:r>
          </w:p>
        </w:tc>
        <w:tc>
          <w:tcPr>
            <w:tcW w:w="4428" w:type="dxa"/>
            <w:gridSpan w:val="2"/>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bCs/>
                <w:i/>
                <w:iCs/>
              </w:rPr>
            </w:pPr>
            <w:r w:rsidRPr="00FF1387">
              <w:rPr>
                <w:b/>
              </w:rPr>
              <w:t>протяженность, км</w:t>
            </w:r>
          </w:p>
        </w:tc>
      </w:tr>
      <w:tr w:rsidR="00FF1387" w:rsidRPr="00FF1387" w:rsidTr="00FF1387">
        <w:trPr>
          <w:cantSplit/>
        </w:trPr>
        <w:tc>
          <w:tcPr>
            <w:tcW w:w="3232" w:type="dxa"/>
            <w:vMerge/>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bCs/>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rPr>
                <w:b/>
                <w:bCs/>
              </w:rPr>
            </w:pPr>
          </w:p>
        </w:tc>
        <w:tc>
          <w:tcPr>
            <w:tcW w:w="2088" w:type="dxa"/>
            <w:tcBorders>
              <w:top w:val="single" w:sz="4" w:space="0" w:color="auto"/>
              <w:left w:val="single" w:sz="4" w:space="0" w:color="auto"/>
              <w:bottom w:val="single" w:sz="4" w:space="0" w:color="auto"/>
              <w:right w:val="single" w:sz="4" w:space="0" w:color="auto"/>
            </w:tcBorders>
            <w:vAlign w:val="center"/>
          </w:tcPr>
          <w:p w:rsidR="00FF1387" w:rsidRPr="00FF1387" w:rsidRDefault="00FF1387" w:rsidP="00FF1387">
            <w:pPr>
              <w:jc w:val="center"/>
              <w:rPr>
                <w:b/>
              </w:rPr>
            </w:pPr>
            <w:r w:rsidRPr="00FF1387">
              <w:rPr>
                <w:b/>
              </w:rPr>
              <w:t>2007</w:t>
            </w:r>
          </w:p>
        </w:tc>
        <w:tc>
          <w:tcPr>
            <w:tcW w:w="2340" w:type="dxa"/>
            <w:tcBorders>
              <w:top w:val="single" w:sz="4" w:space="0" w:color="auto"/>
              <w:left w:val="single" w:sz="4" w:space="0" w:color="auto"/>
              <w:bottom w:val="single" w:sz="4" w:space="0" w:color="auto"/>
              <w:right w:val="nil"/>
            </w:tcBorders>
            <w:vAlign w:val="center"/>
          </w:tcPr>
          <w:p w:rsidR="00FF1387" w:rsidRPr="00FF1387" w:rsidRDefault="00FF1387" w:rsidP="00FF1387">
            <w:pPr>
              <w:jc w:val="center"/>
              <w:rPr>
                <w:b/>
              </w:rPr>
            </w:pPr>
            <w:r w:rsidRPr="00FF1387">
              <w:rPr>
                <w:b/>
              </w:rPr>
              <w:t>2012</w:t>
            </w:r>
          </w:p>
        </w:tc>
      </w:tr>
      <w:tr w:rsidR="00FF1387" w:rsidRPr="00FF1387" w:rsidTr="00FF1387">
        <w:tc>
          <w:tcPr>
            <w:tcW w:w="3232" w:type="dxa"/>
            <w:tcBorders>
              <w:top w:val="single" w:sz="4" w:space="0" w:color="auto"/>
              <w:left w:val="single" w:sz="4" w:space="0" w:color="auto"/>
              <w:bottom w:val="single" w:sz="4" w:space="0" w:color="auto"/>
              <w:right w:val="single" w:sz="4" w:space="0" w:color="auto"/>
            </w:tcBorders>
          </w:tcPr>
          <w:p w:rsidR="00FF1387" w:rsidRPr="00FF1387" w:rsidRDefault="00FF1387" w:rsidP="00FF1387">
            <w:r w:rsidRPr="00FF1387">
              <w:t>Кондрово-Барсуки</w:t>
            </w:r>
          </w:p>
        </w:tc>
        <w:tc>
          <w:tcPr>
            <w:tcW w:w="1988"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jc w:val="center"/>
            </w:pPr>
            <w:r w:rsidRPr="00FF1387">
              <w:t>15</w:t>
            </w:r>
          </w:p>
        </w:tc>
        <w:tc>
          <w:tcPr>
            <w:tcW w:w="2088"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jc w:val="center"/>
            </w:pPr>
            <w:r w:rsidRPr="00FF1387">
              <w:t>33</w:t>
            </w:r>
          </w:p>
        </w:tc>
        <w:tc>
          <w:tcPr>
            <w:tcW w:w="2340" w:type="dxa"/>
            <w:tcBorders>
              <w:top w:val="single" w:sz="4" w:space="0" w:color="auto"/>
              <w:left w:val="single" w:sz="4" w:space="0" w:color="auto"/>
              <w:bottom w:val="single" w:sz="4" w:space="0" w:color="auto"/>
              <w:right w:val="single" w:sz="4" w:space="0" w:color="auto"/>
            </w:tcBorders>
          </w:tcPr>
          <w:p w:rsidR="00FF1387" w:rsidRPr="00FF1387" w:rsidRDefault="00FF1387" w:rsidP="00FF1387">
            <w:pPr>
              <w:jc w:val="center"/>
            </w:pPr>
            <w:r w:rsidRPr="00FF1387">
              <w:t>33</w:t>
            </w:r>
          </w:p>
        </w:tc>
      </w:tr>
    </w:tbl>
    <w:p w:rsidR="00BF672C" w:rsidRDefault="00BF672C" w:rsidP="00FF1387">
      <w:pPr>
        <w:pStyle w:val="afff6"/>
        <w:ind w:firstLine="720"/>
        <w:jc w:val="both"/>
        <w:rPr>
          <w:rFonts w:ascii="Times New Roman" w:hAnsi="Times New Roman"/>
          <w:color w:val="000000"/>
          <w:sz w:val="24"/>
          <w:szCs w:val="24"/>
        </w:rPr>
      </w:pPr>
    </w:p>
    <w:p w:rsidR="00FF1387" w:rsidRPr="00FF1387" w:rsidRDefault="00FF1387" w:rsidP="00FF1387">
      <w:pPr>
        <w:pStyle w:val="afff6"/>
        <w:ind w:firstLine="720"/>
        <w:jc w:val="both"/>
        <w:rPr>
          <w:rFonts w:ascii="Times New Roman" w:hAnsi="Times New Roman"/>
          <w:sz w:val="24"/>
          <w:szCs w:val="24"/>
        </w:rPr>
      </w:pPr>
      <w:r w:rsidRPr="00FF1387">
        <w:rPr>
          <w:rFonts w:ascii="Times New Roman" w:hAnsi="Times New Roman"/>
          <w:color w:val="000000"/>
          <w:sz w:val="24"/>
          <w:szCs w:val="24"/>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r w:rsidRPr="00FF1387">
        <w:rPr>
          <w:rFonts w:ascii="Times New Roman" w:hAnsi="Times New Roman"/>
          <w:sz w:val="24"/>
          <w:szCs w:val="24"/>
        </w:rPr>
        <w:t xml:space="preserve">  </w:t>
      </w:r>
    </w:p>
    <w:p w:rsidR="00FF1387" w:rsidRPr="00FF1387" w:rsidRDefault="00FF1387" w:rsidP="00FF1387">
      <w:pPr>
        <w:pStyle w:val="1f"/>
        <w:ind w:firstLine="708"/>
        <w:jc w:val="both"/>
        <w:rPr>
          <w:rFonts w:ascii="Times New Roman" w:hAnsi="Times New Roman"/>
          <w:color w:val="FF0000"/>
          <w:sz w:val="24"/>
          <w:szCs w:val="24"/>
        </w:rPr>
      </w:pPr>
      <w:r w:rsidRPr="00FF1387">
        <w:rPr>
          <w:rFonts w:ascii="Times New Roman" w:hAnsi="Times New Roman"/>
          <w:sz w:val="24"/>
          <w:szCs w:val="24"/>
        </w:rPr>
        <w:t xml:space="preserve">Поселение имеет развитую сеть </w:t>
      </w:r>
      <w:proofErr w:type="spellStart"/>
      <w:r w:rsidRPr="00FF1387">
        <w:rPr>
          <w:rFonts w:ascii="Times New Roman" w:hAnsi="Times New Roman"/>
          <w:sz w:val="24"/>
          <w:szCs w:val="24"/>
        </w:rPr>
        <w:t>внутрипоселенческих</w:t>
      </w:r>
      <w:proofErr w:type="spellEnd"/>
      <w:r w:rsidRPr="00FF1387">
        <w:rPr>
          <w:rFonts w:ascii="Times New Roman" w:hAnsi="Times New Roman"/>
          <w:sz w:val="24"/>
          <w:szCs w:val="24"/>
        </w:rPr>
        <w:t xml:space="preserve"> автомобильных дорог  до населенных пунктов: «Острожное – Барсуки» - Слобода 713 м, «</w:t>
      </w:r>
      <w:proofErr w:type="spellStart"/>
      <w:r w:rsidRPr="00FF1387">
        <w:rPr>
          <w:rFonts w:ascii="Times New Roman" w:hAnsi="Times New Roman"/>
          <w:sz w:val="24"/>
          <w:szCs w:val="24"/>
        </w:rPr>
        <w:t>Екимков</w:t>
      </w:r>
      <w:proofErr w:type="gramStart"/>
      <w:r w:rsidRPr="00FF1387">
        <w:rPr>
          <w:rFonts w:ascii="Times New Roman" w:hAnsi="Times New Roman"/>
          <w:sz w:val="24"/>
          <w:szCs w:val="24"/>
        </w:rPr>
        <w:t>о</w:t>
      </w:r>
      <w:proofErr w:type="spellEnd"/>
      <w:r w:rsidRPr="00FF1387">
        <w:rPr>
          <w:rFonts w:ascii="Times New Roman" w:hAnsi="Times New Roman"/>
          <w:sz w:val="24"/>
          <w:szCs w:val="24"/>
        </w:rPr>
        <w:t>–</w:t>
      </w:r>
      <w:proofErr w:type="gramEnd"/>
      <w:r w:rsidRPr="00FF1387">
        <w:rPr>
          <w:rFonts w:ascii="Times New Roman" w:hAnsi="Times New Roman"/>
          <w:sz w:val="24"/>
          <w:szCs w:val="24"/>
        </w:rPr>
        <w:t xml:space="preserve"> Барсуки» - дер. Мишнево 900 м, « Барсуки- Воронки» - дер. </w:t>
      </w:r>
      <w:proofErr w:type="spellStart"/>
      <w:r w:rsidRPr="00FF1387">
        <w:rPr>
          <w:rFonts w:ascii="Times New Roman" w:hAnsi="Times New Roman"/>
          <w:sz w:val="24"/>
          <w:szCs w:val="24"/>
        </w:rPr>
        <w:t>Юдино</w:t>
      </w:r>
      <w:proofErr w:type="spellEnd"/>
      <w:r w:rsidRPr="00FF1387">
        <w:rPr>
          <w:rFonts w:ascii="Times New Roman" w:hAnsi="Times New Roman"/>
          <w:sz w:val="24"/>
          <w:szCs w:val="24"/>
        </w:rPr>
        <w:t xml:space="preserve"> – 1288 м, «Барсуки - дер. </w:t>
      </w:r>
      <w:proofErr w:type="spellStart"/>
      <w:r w:rsidRPr="00FF1387">
        <w:rPr>
          <w:rFonts w:ascii="Times New Roman" w:hAnsi="Times New Roman"/>
          <w:sz w:val="24"/>
          <w:szCs w:val="24"/>
        </w:rPr>
        <w:t>Беляйково</w:t>
      </w:r>
      <w:proofErr w:type="spellEnd"/>
      <w:r w:rsidRPr="00FF1387">
        <w:rPr>
          <w:rFonts w:ascii="Times New Roman" w:hAnsi="Times New Roman"/>
          <w:sz w:val="24"/>
          <w:szCs w:val="24"/>
        </w:rPr>
        <w:t xml:space="preserve">» – 5497 м, «Барсуки - дер. </w:t>
      </w:r>
      <w:proofErr w:type="spellStart"/>
      <w:r w:rsidRPr="00FF1387">
        <w:rPr>
          <w:rFonts w:ascii="Times New Roman" w:hAnsi="Times New Roman"/>
          <w:sz w:val="24"/>
          <w:szCs w:val="24"/>
        </w:rPr>
        <w:t>Юдино</w:t>
      </w:r>
      <w:proofErr w:type="spellEnd"/>
      <w:r w:rsidRPr="00FF1387">
        <w:rPr>
          <w:rFonts w:ascii="Times New Roman" w:hAnsi="Times New Roman"/>
          <w:sz w:val="24"/>
          <w:szCs w:val="24"/>
        </w:rPr>
        <w:t>» –  1670м, Барсуки-</w:t>
      </w:r>
      <w:proofErr w:type="spellStart"/>
      <w:r w:rsidRPr="00FF1387">
        <w:rPr>
          <w:rFonts w:ascii="Times New Roman" w:hAnsi="Times New Roman"/>
          <w:sz w:val="24"/>
          <w:szCs w:val="24"/>
        </w:rPr>
        <w:t>Беляйково</w:t>
      </w:r>
      <w:proofErr w:type="spellEnd"/>
      <w:r w:rsidRPr="00FF1387">
        <w:rPr>
          <w:rFonts w:ascii="Times New Roman" w:hAnsi="Times New Roman"/>
          <w:sz w:val="24"/>
          <w:szCs w:val="24"/>
        </w:rPr>
        <w:t>» - Шестаково - 619 м.</w:t>
      </w:r>
    </w:p>
    <w:p w:rsidR="00FF1387" w:rsidRPr="00FF1387" w:rsidRDefault="00FF1387" w:rsidP="00FF1387">
      <w:pPr>
        <w:pStyle w:val="afff6"/>
        <w:ind w:firstLine="720"/>
        <w:rPr>
          <w:rFonts w:ascii="Times New Roman" w:hAnsi="Times New Roman"/>
          <w:sz w:val="24"/>
          <w:szCs w:val="24"/>
        </w:rPr>
      </w:pPr>
      <w:r w:rsidRPr="00FF1387">
        <w:rPr>
          <w:rFonts w:ascii="Times New Roman" w:hAnsi="Times New Roman"/>
          <w:sz w:val="24"/>
          <w:szCs w:val="24"/>
        </w:rPr>
        <w:t xml:space="preserve">Улично-дорожная сеть населенных пунктов имеет протяженность - </w:t>
      </w:r>
      <w:r w:rsidRPr="00FF1387">
        <w:rPr>
          <w:rFonts w:ascii="Times New Roman" w:hAnsi="Times New Roman"/>
          <w:sz w:val="24"/>
          <w:szCs w:val="24"/>
        </w:rPr>
        <w:br/>
        <w:t xml:space="preserve">дер. Барсуки - 5568 м., из них ул. Центральная – 3719 м, ул. Молодежная -447 м, ул. Школьная - 637 м, ул. Новая - 765 м. Из них с твердым покрытием – 1500 м, дер. </w:t>
      </w:r>
      <w:proofErr w:type="spellStart"/>
      <w:r w:rsidRPr="00FF1387">
        <w:rPr>
          <w:rFonts w:ascii="Times New Roman" w:hAnsi="Times New Roman"/>
          <w:sz w:val="24"/>
          <w:szCs w:val="24"/>
        </w:rPr>
        <w:t>Екимково</w:t>
      </w:r>
      <w:proofErr w:type="spellEnd"/>
      <w:r w:rsidRPr="00FF1387">
        <w:rPr>
          <w:rFonts w:ascii="Times New Roman" w:hAnsi="Times New Roman"/>
          <w:sz w:val="24"/>
          <w:szCs w:val="24"/>
        </w:rPr>
        <w:t xml:space="preserve"> – 3022м, из них ул. Садовая 996м., ул. Парковая 1327 м, ул. Полевая -700 м, из них с твердым покрытием 1200 м, </w:t>
      </w:r>
      <w:r w:rsidRPr="00FF1387">
        <w:rPr>
          <w:rFonts w:ascii="Times New Roman" w:hAnsi="Times New Roman"/>
          <w:sz w:val="24"/>
          <w:szCs w:val="24"/>
        </w:rPr>
        <w:br/>
        <w:t xml:space="preserve">дер. </w:t>
      </w:r>
      <w:proofErr w:type="spellStart"/>
      <w:r w:rsidRPr="00FF1387">
        <w:rPr>
          <w:rFonts w:ascii="Times New Roman" w:hAnsi="Times New Roman"/>
          <w:sz w:val="24"/>
          <w:szCs w:val="24"/>
        </w:rPr>
        <w:t>Бойково</w:t>
      </w:r>
      <w:proofErr w:type="spellEnd"/>
      <w:r w:rsidRPr="00FF1387">
        <w:rPr>
          <w:rFonts w:ascii="Times New Roman" w:hAnsi="Times New Roman"/>
          <w:sz w:val="24"/>
          <w:szCs w:val="24"/>
        </w:rPr>
        <w:t xml:space="preserve"> – 546 м, из них с твердым покрытием нет. </w:t>
      </w:r>
    </w:p>
    <w:p w:rsidR="00FF1387" w:rsidRPr="00FF1387" w:rsidRDefault="00FF1387" w:rsidP="00FF1387">
      <w:pPr>
        <w:pStyle w:val="afff6"/>
        <w:rPr>
          <w:rFonts w:ascii="Times New Roman" w:hAnsi="Times New Roman"/>
          <w:sz w:val="24"/>
          <w:szCs w:val="24"/>
        </w:rPr>
      </w:pPr>
      <w:r w:rsidRPr="00FF1387">
        <w:rPr>
          <w:rFonts w:ascii="Times New Roman" w:hAnsi="Times New Roman"/>
          <w:sz w:val="24"/>
          <w:szCs w:val="24"/>
        </w:rPr>
        <w:t xml:space="preserve">Дер. </w:t>
      </w:r>
      <w:proofErr w:type="spellStart"/>
      <w:r w:rsidRPr="00FF1387">
        <w:rPr>
          <w:rFonts w:ascii="Times New Roman" w:hAnsi="Times New Roman"/>
          <w:sz w:val="24"/>
          <w:szCs w:val="24"/>
        </w:rPr>
        <w:t>Юдино</w:t>
      </w:r>
      <w:proofErr w:type="spellEnd"/>
      <w:r w:rsidRPr="00FF1387">
        <w:rPr>
          <w:rFonts w:ascii="Times New Roman" w:hAnsi="Times New Roman"/>
          <w:sz w:val="24"/>
          <w:szCs w:val="24"/>
        </w:rPr>
        <w:t xml:space="preserve"> – 1733 м, ул. </w:t>
      </w:r>
      <w:proofErr w:type="spellStart"/>
      <w:r w:rsidRPr="00FF1387">
        <w:rPr>
          <w:rFonts w:ascii="Times New Roman" w:hAnsi="Times New Roman"/>
          <w:sz w:val="24"/>
          <w:szCs w:val="24"/>
        </w:rPr>
        <w:t>Юдино</w:t>
      </w:r>
      <w:proofErr w:type="spellEnd"/>
      <w:r w:rsidRPr="00FF1387">
        <w:rPr>
          <w:rFonts w:ascii="Times New Roman" w:hAnsi="Times New Roman"/>
          <w:sz w:val="24"/>
          <w:szCs w:val="24"/>
        </w:rPr>
        <w:t xml:space="preserve"> – 1269 м, ул. </w:t>
      </w:r>
      <w:proofErr w:type="spellStart"/>
      <w:r w:rsidRPr="00FF1387">
        <w:rPr>
          <w:rFonts w:ascii="Times New Roman" w:hAnsi="Times New Roman"/>
          <w:sz w:val="24"/>
          <w:szCs w:val="24"/>
        </w:rPr>
        <w:t>Темново</w:t>
      </w:r>
      <w:proofErr w:type="spellEnd"/>
      <w:r w:rsidRPr="00FF1387">
        <w:rPr>
          <w:rFonts w:ascii="Times New Roman" w:hAnsi="Times New Roman"/>
          <w:sz w:val="24"/>
          <w:szCs w:val="24"/>
        </w:rPr>
        <w:t xml:space="preserve"> – 464 м, из них с твердым покрытием нет.</w:t>
      </w:r>
    </w:p>
    <w:p w:rsidR="00FF1387" w:rsidRPr="00FF1387" w:rsidRDefault="00FF1387" w:rsidP="00FF1387">
      <w:pPr>
        <w:pStyle w:val="afff6"/>
        <w:rPr>
          <w:rFonts w:ascii="Times New Roman" w:hAnsi="Times New Roman"/>
          <w:sz w:val="24"/>
          <w:szCs w:val="24"/>
        </w:rPr>
      </w:pPr>
      <w:r w:rsidRPr="00FF1387">
        <w:rPr>
          <w:rFonts w:ascii="Times New Roman" w:hAnsi="Times New Roman"/>
          <w:sz w:val="24"/>
          <w:szCs w:val="24"/>
        </w:rPr>
        <w:t xml:space="preserve">Дер. Мишнево - 1256 м, дер. Слобода - 1266 м, дер. Шестаково – 561 м, </w:t>
      </w:r>
      <w:r w:rsidRPr="00FF1387">
        <w:rPr>
          <w:rFonts w:ascii="Times New Roman" w:hAnsi="Times New Roman"/>
          <w:sz w:val="24"/>
          <w:szCs w:val="24"/>
        </w:rPr>
        <w:br/>
        <w:t xml:space="preserve">дер. </w:t>
      </w:r>
      <w:proofErr w:type="spellStart"/>
      <w:r w:rsidRPr="00FF1387">
        <w:rPr>
          <w:rFonts w:ascii="Times New Roman" w:hAnsi="Times New Roman"/>
          <w:sz w:val="24"/>
          <w:szCs w:val="24"/>
        </w:rPr>
        <w:t>Беляйково</w:t>
      </w:r>
      <w:proofErr w:type="spellEnd"/>
      <w:r w:rsidRPr="00FF1387">
        <w:rPr>
          <w:rFonts w:ascii="Times New Roman" w:hAnsi="Times New Roman"/>
          <w:sz w:val="24"/>
          <w:szCs w:val="24"/>
        </w:rPr>
        <w:t xml:space="preserve"> - 695м,  все дороги грунтовые.</w:t>
      </w:r>
    </w:p>
    <w:p w:rsidR="00FF1387" w:rsidRPr="006A793D" w:rsidRDefault="00FF1387" w:rsidP="00FF1387">
      <w:pPr>
        <w:ind w:firstLine="709"/>
        <w:jc w:val="both"/>
        <w:rPr>
          <w:color w:val="000000"/>
          <w:sz w:val="26"/>
          <w:szCs w:val="26"/>
        </w:rPr>
      </w:pPr>
      <w:r w:rsidRPr="00FF1387">
        <w:rPr>
          <w:color w:val="000000"/>
        </w:rPr>
        <w:t xml:space="preserve">На территории муниципального образования автозаправочных станций  нет, ближайшие находятся в пос. Мятлево </w:t>
      </w:r>
      <w:proofErr w:type="spellStart"/>
      <w:r w:rsidRPr="00FF1387">
        <w:rPr>
          <w:color w:val="000000"/>
        </w:rPr>
        <w:t>Износковского</w:t>
      </w:r>
      <w:proofErr w:type="spellEnd"/>
      <w:r w:rsidRPr="00FF1387">
        <w:rPr>
          <w:color w:val="000000"/>
        </w:rPr>
        <w:t xml:space="preserve"> района и дер. </w:t>
      </w:r>
      <w:proofErr w:type="spellStart"/>
      <w:r w:rsidRPr="00FF1387">
        <w:rPr>
          <w:color w:val="000000"/>
        </w:rPr>
        <w:t>Дубинино</w:t>
      </w:r>
      <w:proofErr w:type="spellEnd"/>
      <w:r w:rsidRPr="00FF1387">
        <w:rPr>
          <w:color w:val="000000"/>
        </w:rPr>
        <w:t xml:space="preserve"> Дзержинского района.</w:t>
      </w:r>
    </w:p>
    <w:p w:rsidR="00820C5D" w:rsidRDefault="00761ED6" w:rsidP="00890EC2">
      <w:pPr>
        <w:ind w:firstLine="709"/>
        <w:jc w:val="both"/>
        <w:rPr>
          <w:color w:val="000000"/>
          <w:highlight w:val="yellow"/>
        </w:rPr>
      </w:pPr>
      <w:r w:rsidRPr="00EC00D9">
        <w:rPr>
          <w:noProof/>
          <w:lang w:eastAsia="ru-RU"/>
        </w:rPr>
        <w:lastRenderedPageBreak/>
        <w:drawing>
          <wp:inline distT="0" distB="0" distL="0" distR="0" wp14:anchorId="30E4925C" wp14:editId="4BCFAAF0">
            <wp:extent cx="4258101" cy="5540992"/>
            <wp:effectExtent l="0" t="0" r="0" b="3175"/>
            <wp:docPr id="15" name="Рисунок 1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8" cstate="print"/>
                    <a:srcRect/>
                    <a:stretch>
                      <a:fillRect/>
                    </a:stretch>
                  </pic:blipFill>
                  <pic:spPr bwMode="auto">
                    <a:xfrm>
                      <a:off x="0" y="0"/>
                      <a:ext cx="4270723" cy="5557417"/>
                    </a:xfrm>
                    <a:prstGeom prst="rect">
                      <a:avLst/>
                    </a:prstGeom>
                    <a:solidFill>
                      <a:srgbClr val="FFFFFF"/>
                    </a:solidFill>
                    <a:ln w="9525">
                      <a:noFill/>
                      <a:miter lim="800000"/>
                      <a:headEnd/>
                      <a:tailEnd/>
                    </a:ln>
                  </pic:spPr>
                </pic:pic>
              </a:graphicData>
            </a:graphic>
          </wp:inline>
        </w:drawing>
      </w:r>
    </w:p>
    <w:p w:rsidR="0059734A" w:rsidRPr="00AC3E74" w:rsidRDefault="0059734A" w:rsidP="0059734A">
      <w:pPr>
        <w:pStyle w:val="3"/>
        <w:spacing w:before="120" w:after="120" w:line="240" w:lineRule="auto"/>
        <w:jc w:val="center"/>
        <w:rPr>
          <w:sz w:val="26"/>
          <w:szCs w:val="26"/>
          <w:lang w:val="ru-RU"/>
        </w:rPr>
      </w:pPr>
      <w:bookmarkStart w:id="168" w:name="_Toc52545264"/>
      <w:r w:rsidRPr="00AC3E74">
        <w:rPr>
          <w:sz w:val="26"/>
          <w:szCs w:val="26"/>
        </w:rPr>
        <w:t>II</w:t>
      </w:r>
      <w:r w:rsidRPr="00AC3E74">
        <w:rPr>
          <w:sz w:val="26"/>
          <w:szCs w:val="26"/>
          <w:lang w:val="ru-RU"/>
        </w:rPr>
        <w:t xml:space="preserve">.4.6 </w:t>
      </w:r>
      <w:r w:rsidR="00AC3E74">
        <w:rPr>
          <w:sz w:val="26"/>
          <w:szCs w:val="26"/>
          <w:lang w:val="ru-RU"/>
        </w:rPr>
        <w:t>Мероприятия по развитию объектов массового отдыха</w:t>
      </w:r>
      <w:r w:rsidR="0071129C">
        <w:rPr>
          <w:sz w:val="26"/>
          <w:szCs w:val="26"/>
          <w:lang w:val="ru-RU"/>
        </w:rPr>
        <w:t>, благоустройства и озеленения территории</w:t>
      </w:r>
      <w:bookmarkEnd w:id="168"/>
    </w:p>
    <w:p w:rsidR="0071129C" w:rsidRPr="0071129C" w:rsidRDefault="0071129C" w:rsidP="0071129C">
      <w:pPr>
        <w:pStyle w:val="ae"/>
        <w:spacing w:line="240" w:lineRule="auto"/>
        <w:ind w:firstLine="720"/>
        <w:rPr>
          <w:color w:val="000000"/>
        </w:rPr>
      </w:pPr>
      <w:r w:rsidRPr="0071129C">
        <w:rPr>
          <w:color w:val="000000"/>
        </w:rPr>
        <w:t>Создание рекреационных зон и установление их правового режима осуществляются при зонировании территорий в соответствии с Земельным Кодексом РФ (глава 15) и Градостроительным Кодексом РФ (глава 4). Указанными законодательными актами предусматривается, что рекреационные зоны выделяются при определении территориальных зон, а их правовой режим устанавливается градостроительными регламентами.</w:t>
      </w:r>
    </w:p>
    <w:p w:rsidR="0071129C" w:rsidRPr="0071129C" w:rsidRDefault="0071129C" w:rsidP="0071129C">
      <w:pPr>
        <w:pStyle w:val="ae"/>
        <w:spacing w:line="240" w:lineRule="auto"/>
        <w:ind w:firstLine="720"/>
        <w:rPr>
          <w:color w:val="000000"/>
        </w:rPr>
      </w:pPr>
      <w:r w:rsidRPr="0071129C">
        <w:rPr>
          <w:color w:val="000000"/>
        </w:rPr>
        <w:t>Рекреационные зоны предназначены для организации массового отдыха населения и обеспечения благоприятной экологической обстановки, включают территории парков, садов, скверов, озелененных набережных, а также лесопарков.</w:t>
      </w:r>
    </w:p>
    <w:p w:rsidR="0071129C" w:rsidRPr="0071129C" w:rsidRDefault="0071129C" w:rsidP="0071129C">
      <w:pPr>
        <w:pStyle w:val="ae"/>
        <w:spacing w:line="240" w:lineRule="auto"/>
        <w:ind w:firstLine="720"/>
        <w:rPr>
          <w:color w:val="000000"/>
        </w:rPr>
      </w:pPr>
      <w:r w:rsidRPr="0071129C">
        <w:rPr>
          <w:color w:val="000000"/>
        </w:rPr>
        <w:t>В Проекте генерального плана предусмотрены соответствующие мероприятия, представленные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
        <w:gridCol w:w="5898"/>
        <w:gridCol w:w="2790"/>
      </w:tblGrid>
      <w:tr w:rsidR="0071129C" w:rsidRPr="0071129C" w:rsidTr="004C20F7">
        <w:tc>
          <w:tcPr>
            <w:tcW w:w="826" w:type="dxa"/>
            <w:gridSpan w:val="2"/>
            <w:shd w:val="clear" w:color="auto" w:fill="auto"/>
            <w:vAlign w:val="center"/>
          </w:tcPr>
          <w:p w:rsidR="0071129C" w:rsidRPr="0071129C" w:rsidRDefault="0071129C" w:rsidP="0071129C">
            <w:pPr>
              <w:pStyle w:val="aff"/>
              <w:spacing w:line="240" w:lineRule="auto"/>
              <w:rPr>
                <w:b/>
                <w:i/>
                <w:color w:val="000000"/>
              </w:rPr>
            </w:pPr>
            <w:r w:rsidRPr="0071129C">
              <w:rPr>
                <w:b/>
              </w:rPr>
              <w:t>№ п/п</w:t>
            </w:r>
          </w:p>
        </w:tc>
        <w:tc>
          <w:tcPr>
            <w:tcW w:w="5898" w:type="dxa"/>
            <w:shd w:val="clear" w:color="auto" w:fill="auto"/>
            <w:vAlign w:val="center"/>
          </w:tcPr>
          <w:p w:rsidR="0071129C" w:rsidRPr="0071129C" w:rsidRDefault="0071129C" w:rsidP="0071129C">
            <w:pPr>
              <w:pStyle w:val="aff"/>
              <w:spacing w:line="240" w:lineRule="auto"/>
              <w:rPr>
                <w:b/>
                <w:i/>
                <w:color w:val="000000"/>
              </w:rPr>
            </w:pPr>
            <w:r w:rsidRPr="0071129C">
              <w:rPr>
                <w:b/>
              </w:rPr>
              <w:t>Наименование мероприятия</w:t>
            </w:r>
          </w:p>
        </w:tc>
        <w:tc>
          <w:tcPr>
            <w:tcW w:w="2790" w:type="dxa"/>
            <w:shd w:val="clear" w:color="auto" w:fill="auto"/>
            <w:vAlign w:val="center"/>
          </w:tcPr>
          <w:p w:rsidR="0071129C" w:rsidRPr="0071129C" w:rsidRDefault="0071129C" w:rsidP="0071129C">
            <w:pPr>
              <w:pStyle w:val="aff"/>
              <w:spacing w:line="240" w:lineRule="auto"/>
              <w:rPr>
                <w:b/>
                <w:i/>
                <w:color w:val="000000"/>
              </w:rPr>
            </w:pPr>
            <w:r w:rsidRPr="0071129C">
              <w:rPr>
                <w:b/>
              </w:rPr>
              <w:t>Этапы реализации</w:t>
            </w:r>
          </w:p>
        </w:tc>
      </w:tr>
      <w:tr w:rsidR="0071129C" w:rsidRPr="0071129C" w:rsidTr="004C20F7">
        <w:tc>
          <w:tcPr>
            <w:tcW w:w="826" w:type="dxa"/>
            <w:gridSpan w:val="2"/>
            <w:shd w:val="clear" w:color="auto" w:fill="auto"/>
            <w:vAlign w:val="center"/>
          </w:tcPr>
          <w:p w:rsidR="0071129C" w:rsidRPr="0071129C" w:rsidRDefault="0071129C" w:rsidP="0071129C">
            <w:pPr>
              <w:jc w:val="center"/>
              <w:rPr>
                <w:b/>
              </w:rPr>
            </w:pPr>
            <w:r w:rsidRPr="0071129C">
              <w:rPr>
                <w:b/>
              </w:rPr>
              <w:t>1.</w:t>
            </w:r>
          </w:p>
        </w:tc>
        <w:tc>
          <w:tcPr>
            <w:tcW w:w="8688" w:type="dxa"/>
            <w:gridSpan w:val="2"/>
            <w:shd w:val="clear" w:color="auto" w:fill="auto"/>
          </w:tcPr>
          <w:p w:rsidR="0071129C" w:rsidRPr="0071129C" w:rsidRDefault="0071129C" w:rsidP="0071129C">
            <w:pPr>
              <w:jc w:val="center"/>
              <w:rPr>
                <w:b/>
              </w:rPr>
            </w:pPr>
            <w:r w:rsidRPr="0071129C">
              <w:rPr>
                <w:b/>
              </w:rPr>
              <w:t>Объекты массового отдыха</w:t>
            </w:r>
          </w:p>
        </w:tc>
      </w:tr>
      <w:tr w:rsidR="0071129C" w:rsidRPr="0071129C" w:rsidTr="004C20F7">
        <w:trPr>
          <w:trHeight w:val="600"/>
        </w:trPr>
        <w:tc>
          <w:tcPr>
            <w:tcW w:w="826" w:type="dxa"/>
            <w:gridSpan w:val="2"/>
            <w:shd w:val="clear" w:color="auto" w:fill="auto"/>
            <w:vAlign w:val="center"/>
          </w:tcPr>
          <w:p w:rsidR="0071129C" w:rsidRPr="0071129C" w:rsidRDefault="0071129C" w:rsidP="0071129C">
            <w:pPr>
              <w:jc w:val="center"/>
            </w:pPr>
            <w:r w:rsidRPr="0071129C">
              <w:t>1.1</w:t>
            </w:r>
          </w:p>
        </w:tc>
        <w:tc>
          <w:tcPr>
            <w:tcW w:w="5898" w:type="dxa"/>
            <w:shd w:val="clear" w:color="auto" w:fill="auto"/>
          </w:tcPr>
          <w:p w:rsidR="0071129C" w:rsidRPr="0071129C" w:rsidRDefault="0071129C" w:rsidP="0071129C">
            <w:r w:rsidRPr="0071129C">
              <w:rPr>
                <w:kern w:val="1"/>
              </w:rPr>
              <w:t>Организация рекреационных зон с пляжем на существующих местах</w:t>
            </w:r>
          </w:p>
        </w:tc>
        <w:tc>
          <w:tcPr>
            <w:tcW w:w="2790" w:type="dxa"/>
            <w:shd w:val="clear" w:color="auto" w:fill="auto"/>
          </w:tcPr>
          <w:p w:rsidR="0071129C" w:rsidRPr="0071129C" w:rsidRDefault="0071129C" w:rsidP="0071129C">
            <w:pPr>
              <w:jc w:val="center"/>
            </w:pPr>
            <w:r w:rsidRPr="0071129C">
              <w:t>Первая очередь</w:t>
            </w:r>
          </w:p>
        </w:tc>
      </w:tr>
      <w:tr w:rsidR="0071129C" w:rsidRPr="0071129C" w:rsidTr="004C20F7">
        <w:trPr>
          <w:trHeight w:val="288"/>
        </w:trPr>
        <w:tc>
          <w:tcPr>
            <w:tcW w:w="818" w:type="dxa"/>
            <w:shd w:val="clear" w:color="auto" w:fill="auto"/>
            <w:vAlign w:val="center"/>
          </w:tcPr>
          <w:p w:rsidR="0071129C" w:rsidRPr="0071129C" w:rsidRDefault="0071129C" w:rsidP="0071129C">
            <w:pPr>
              <w:jc w:val="center"/>
              <w:rPr>
                <w:b/>
              </w:rPr>
            </w:pPr>
            <w:r w:rsidRPr="0071129C">
              <w:rPr>
                <w:b/>
              </w:rPr>
              <w:t>2</w:t>
            </w:r>
          </w:p>
        </w:tc>
        <w:tc>
          <w:tcPr>
            <w:tcW w:w="8696" w:type="dxa"/>
            <w:gridSpan w:val="3"/>
            <w:shd w:val="clear" w:color="auto" w:fill="auto"/>
            <w:vAlign w:val="center"/>
          </w:tcPr>
          <w:p w:rsidR="0071129C" w:rsidRPr="0071129C" w:rsidRDefault="0071129C" w:rsidP="0071129C">
            <w:pPr>
              <w:jc w:val="center"/>
              <w:rPr>
                <w:b/>
              </w:rPr>
            </w:pPr>
            <w:r w:rsidRPr="0071129C">
              <w:rPr>
                <w:b/>
              </w:rPr>
              <w:t>Благоустройство территорий населенных пунктов и зоны отдыха</w:t>
            </w:r>
          </w:p>
        </w:tc>
      </w:tr>
      <w:tr w:rsidR="0071129C" w:rsidRPr="0071129C" w:rsidTr="004C20F7">
        <w:trPr>
          <w:trHeight w:val="600"/>
        </w:trPr>
        <w:tc>
          <w:tcPr>
            <w:tcW w:w="826" w:type="dxa"/>
            <w:gridSpan w:val="2"/>
            <w:shd w:val="clear" w:color="auto" w:fill="auto"/>
            <w:vAlign w:val="center"/>
          </w:tcPr>
          <w:p w:rsidR="0071129C" w:rsidRPr="0071129C" w:rsidRDefault="0071129C" w:rsidP="0071129C">
            <w:pPr>
              <w:jc w:val="center"/>
            </w:pPr>
            <w:r w:rsidRPr="0071129C">
              <w:lastRenderedPageBreak/>
              <w:t>2.1</w:t>
            </w:r>
          </w:p>
        </w:tc>
        <w:tc>
          <w:tcPr>
            <w:tcW w:w="5898" w:type="dxa"/>
            <w:shd w:val="clear" w:color="auto" w:fill="auto"/>
            <w:vAlign w:val="center"/>
          </w:tcPr>
          <w:p w:rsidR="0071129C" w:rsidRPr="0071129C" w:rsidRDefault="0071129C" w:rsidP="0071129C">
            <w:pPr>
              <w:rPr>
                <w:kern w:val="1"/>
              </w:rPr>
            </w:pPr>
            <w:r w:rsidRPr="0071129C">
              <w:t>Устройство детских игровых площадок внутри жилых кварталов</w:t>
            </w:r>
          </w:p>
        </w:tc>
        <w:tc>
          <w:tcPr>
            <w:tcW w:w="2790" w:type="dxa"/>
            <w:shd w:val="clear" w:color="auto" w:fill="auto"/>
            <w:vAlign w:val="center"/>
          </w:tcPr>
          <w:p w:rsidR="0071129C" w:rsidRPr="0071129C" w:rsidRDefault="0071129C" w:rsidP="0071129C">
            <w:pPr>
              <w:jc w:val="center"/>
            </w:pPr>
            <w:r w:rsidRPr="0071129C">
              <w:t>Расчётный срок</w:t>
            </w:r>
          </w:p>
        </w:tc>
      </w:tr>
      <w:tr w:rsidR="0071129C" w:rsidRPr="0071129C" w:rsidTr="004C20F7">
        <w:trPr>
          <w:trHeight w:val="600"/>
        </w:trPr>
        <w:tc>
          <w:tcPr>
            <w:tcW w:w="826" w:type="dxa"/>
            <w:gridSpan w:val="2"/>
            <w:shd w:val="clear" w:color="auto" w:fill="auto"/>
            <w:vAlign w:val="center"/>
          </w:tcPr>
          <w:p w:rsidR="0071129C" w:rsidRPr="0071129C" w:rsidRDefault="0071129C" w:rsidP="0071129C">
            <w:pPr>
              <w:jc w:val="center"/>
            </w:pPr>
            <w:r w:rsidRPr="0071129C">
              <w:t>2.2</w:t>
            </w:r>
          </w:p>
        </w:tc>
        <w:tc>
          <w:tcPr>
            <w:tcW w:w="5898" w:type="dxa"/>
            <w:shd w:val="clear" w:color="auto" w:fill="auto"/>
            <w:vAlign w:val="center"/>
          </w:tcPr>
          <w:p w:rsidR="0071129C" w:rsidRPr="0071129C" w:rsidRDefault="0071129C" w:rsidP="0071129C">
            <w:r w:rsidRPr="0071129C">
              <w:t>Озеленения центральной части населённых пунктов сельского поселения.</w:t>
            </w:r>
          </w:p>
        </w:tc>
        <w:tc>
          <w:tcPr>
            <w:tcW w:w="2790" w:type="dxa"/>
            <w:shd w:val="clear" w:color="auto" w:fill="auto"/>
            <w:vAlign w:val="center"/>
          </w:tcPr>
          <w:p w:rsidR="0071129C" w:rsidRPr="0071129C" w:rsidRDefault="0071129C" w:rsidP="0071129C">
            <w:pPr>
              <w:jc w:val="center"/>
            </w:pPr>
            <w:r w:rsidRPr="0071129C">
              <w:t>Первая очередь</w:t>
            </w:r>
          </w:p>
        </w:tc>
      </w:tr>
      <w:tr w:rsidR="0071129C" w:rsidRPr="0071129C" w:rsidTr="004C20F7">
        <w:trPr>
          <w:trHeight w:val="355"/>
        </w:trPr>
        <w:tc>
          <w:tcPr>
            <w:tcW w:w="826" w:type="dxa"/>
            <w:gridSpan w:val="2"/>
            <w:shd w:val="clear" w:color="auto" w:fill="auto"/>
            <w:vAlign w:val="center"/>
          </w:tcPr>
          <w:p w:rsidR="0071129C" w:rsidRPr="0071129C" w:rsidRDefault="0071129C" w:rsidP="0071129C">
            <w:pPr>
              <w:jc w:val="center"/>
              <w:rPr>
                <w:b/>
              </w:rPr>
            </w:pPr>
            <w:r w:rsidRPr="0071129C">
              <w:rPr>
                <w:b/>
              </w:rPr>
              <w:t>3</w:t>
            </w:r>
          </w:p>
        </w:tc>
        <w:tc>
          <w:tcPr>
            <w:tcW w:w="8688" w:type="dxa"/>
            <w:gridSpan w:val="2"/>
            <w:shd w:val="clear" w:color="auto" w:fill="auto"/>
            <w:vAlign w:val="center"/>
          </w:tcPr>
          <w:p w:rsidR="0071129C" w:rsidRPr="0071129C" w:rsidRDefault="0071129C" w:rsidP="0071129C">
            <w:pPr>
              <w:jc w:val="center"/>
              <w:rPr>
                <w:b/>
              </w:rPr>
            </w:pPr>
            <w:r w:rsidRPr="0071129C">
              <w:rPr>
                <w:b/>
              </w:rPr>
              <w:t>Формирование природно-экологического каркаса сельского поселения</w:t>
            </w:r>
          </w:p>
        </w:tc>
      </w:tr>
      <w:tr w:rsidR="0071129C" w:rsidRPr="0071129C" w:rsidTr="004C20F7">
        <w:trPr>
          <w:trHeight w:val="600"/>
        </w:trPr>
        <w:tc>
          <w:tcPr>
            <w:tcW w:w="826" w:type="dxa"/>
            <w:gridSpan w:val="2"/>
            <w:shd w:val="clear" w:color="auto" w:fill="auto"/>
          </w:tcPr>
          <w:p w:rsidR="0071129C" w:rsidRPr="0071129C" w:rsidRDefault="0071129C" w:rsidP="0071129C">
            <w:pPr>
              <w:jc w:val="center"/>
              <w:rPr>
                <w:color w:val="000000"/>
              </w:rPr>
            </w:pPr>
            <w:r w:rsidRPr="0071129C">
              <w:rPr>
                <w:color w:val="000000"/>
              </w:rPr>
              <w:t>3.1</w:t>
            </w:r>
          </w:p>
        </w:tc>
        <w:tc>
          <w:tcPr>
            <w:tcW w:w="5898" w:type="dxa"/>
            <w:shd w:val="clear" w:color="auto" w:fill="auto"/>
            <w:vAlign w:val="center"/>
          </w:tcPr>
          <w:p w:rsidR="0071129C" w:rsidRPr="0071129C" w:rsidRDefault="0071129C" w:rsidP="0071129C">
            <w:pPr>
              <w:rPr>
                <w:color w:val="000000"/>
              </w:rPr>
            </w:pPr>
            <w:r w:rsidRPr="0071129C">
              <w:rPr>
                <w:color w:val="000000"/>
              </w:rPr>
              <w:t>Сохранение, регенерация и развитие территорий зеленых насаждений общего пользования</w:t>
            </w:r>
          </w:p>
        </w:tc>
        <w:tc>
          <w:tcPr>
            <w:tcW w:w="2790" w:type="dxa"/>
            <w:shd w:val="clear" w:color="auto" w:fill="auto"/>
            <w:vAlign w:val="center"/>
          </w:tcPr>
          <w:p w:rsidR="0071129C" w:rsidRPr="0071129C" w:rsidRDefault="0071129C" w:rsidP="0071129C">
            <w:pPr>
              <w:jc w:val="center"/>
            </w:pPr>
            <w:r w:rsidRPr="0071129C">
              <w:t>Первая очередь</w:t>
            </w:r>
          </w:p>
        </w:tc>
      </w:tr>
      <w:tr w:rsidR="0071129C" w:rsidRPr="0071129C" w:rsidTr="004C20F7">
        <w:trPr>
          <w:trHeight w:val="600"/>
        </w:trPr>
        <w:tc>
          <w:tcPr>
            <w:tcW w:w="826" w:type="dxa"/>
            <w:gridSpan w:val="2"/>
            <w:tcBorders>
              <w:bottom w:val="single" w:sz="4" w:space="0" w:color="auto"/>
            </w:tcBorders>
            <w:shd w:val="clear" w:color="auto" w:fill="auto"/>
          </w:tcPr>
          <w:p w:rsidR="0071129C" w:rsidRPr="0071129C" w:rsidRDefault="0071129C" w:rsidP="0071129C">
            <w:pPr>
              <w:jc w:val="center"/>
            </w:pPr>
            <w:r w:rsidRPr="0071129C">
              <w:t>3.2</w:t>
            </w:r>
          </w:p>
        </w:tc>
        <w:tc>
          <w:tcPr>
            <w:tcW w:w="5898" w:type="dxa"/>
            <w:tcBorders>
              <w:bottom w:val="single" w:sz="4" w:space="0" w:color="auto"/>
            </w:tcBorders>
            <w:shd w:val="clear" w:color="auto" w:fill="auto"/>
            <w:vAlign w:val="center"/>
          </w:tcPr>
          <w:p w:rsidR="0071129C" w:rsidRPr="0071129C" w:rsidRDefault="0071129C" w:rsidP="0071129C">
            <w:pPr>
              <w:rPr>
                <w:color w:val="000000"/>
              </w:rPr>
            </w:pPr>
            <w:r w:rsidRPr="0071129C">
              <w:rPr>
                <w:color w:val="000000"/>
              </w:rPr>
              <w:t>Восстановление и реабилитация основных структурных элементов ландшафта: крупных оврагов, долин малых рек и ручьев</w:t>
            </w:r>
          </w:p>
        </w:tc>
        <w:tc>
          <w:tcPr>
            <w:tcW w:w="2790" w:type="dxa"/>
            <w:tcBorders>
              <w:bottom w:val="single" w:sz="4" w:space="0" w:color="auto"/>
            </w:tcBorders>
            <w:shd w:val="clear" w:color="auto" w:fill="auto"/>
            <w:vAlign w:val="center"/>
          </w:tcPr>
          <w:p w:rsidR="0071129C" w:rsidRPr="0071129C" w:rsidRDefault="0071129C" w:rsidP="0071129C">
            <w:pPr>
              <w:jc w:val="center"/>
            </w:pPr>
            <w:r w:rsidRPr="0071129C">
              <w:t>Расчётный срок</w:t>
            </w:r>
          </w:p>
        </w:tc>
      </w:tr>
    </w:tbl>
    <w:p w:rsidR="00AC3E74" w:rsidRPr="0071129C" w:rsidRDefault="00AC3E74" w:rsidP="0071129C">
      <w:pPr>
        <w:pStyle w:val="3"/>
        <w:spacing w:before="120" w:after="120" w:line="240" w:lineRule="auto"/>
        <w:jc w:val="center"/>
        <w:rPr>
          <w:sz w:val="24"/>
          <w:lang w:val="ru-RU"/>
        </w:rPr>
      </w:pPr>
      <w:bookmarkStart w:id="169" w:name="_Toc52545265"/>
      <w:r w:rsidRPr="0071129C">
        <w:rPr>
          <w:sz w:val="24"/>
        </w:rPr>
        <w:t>II</w:t>
      </w:r>
      <w:r w:rsidRPr="0071129C">
        <w:rPr>
          <w:sz w:val="24"/>
          <w:lang w:val="ru-RU"/>
        </w:rPr>
        <w:t xml:space="preserve">.4.7 </w:t>
      </w:r>
      <w:r w:rsidR="0071129C" w:rsidRPr="0071129C">
        <w:rPr>
          <w:sz w:val="24"/>
          <w:lang w:val="ru-RU"/>
        </w:rPr>
        <w:t>Мероприятия по обеспечению территории сельского поселения местами захоронения</w:t>
      </w:r>
      <w:bookmarkEnd w:id="169"/>
    </w:p>
    <w:p w:rsidR="00AC3E74" w:rsidRPr="0071129C" w:rsidRDefault="00AC3E74" w:rsidP="0071129C">
      <w:pPr>
        <w:pStyle w:val="Main0"/>
        <w:spacing w:line="240" w:lineRule="auto"/>
        <w:rPr>
          <w:rFonts w:cs="Times New Roman"/>
          <w:szCs w:val="24"/>
        </w:rPr>
      </w:pPr>
      <w:r w:rsidRPr="0071129C">
        <w:rPr>
          <w:rFonts w:cs="Times New Roman"/>
          <w:color w:val="000000"/>
          <w:szCs w:val="24"/>
        </w:rPr>
        <w:t>По данным администрации МО СП «</w:t>
      </w:r>
      <w:r w:rsidR="004C20F7">
        <w:rPr>
          <w:rFonts w:cs="Times New Roman"/>
          <w:color w:val="000000"/>
          <w:szCs w:val="24"/>
        </w:rPr>
        <w:t>Деревня Барсуки</w:t>
      </w:r>
      <w:r w:rsidRPr="0071129C">
        <w:rPr>
          <w:rFonts w:cs="Times New Roman"/>
          <w:color w:val="000000"/>
          <w:szCs w:val="24"/>
        </w:rPr>
        <w:t xml:space="preserve">» </w:t>
      </w:r>
      <w:r w:rsidRPr="0071129C">
        <w:rPr>
          <w:rFonts w:cs="Times New Roman"/>
          <w:szCs w:val="24"/>
        </w:rPr>
        <w:t xml:space="preserve">на территории сельского поселения </w:t>
      </w:r>
      <w:r w:rsidRPr="0071129C">
        <w:rPr>
          <w:rFonts w:cs="Times New Roman"/>
          <w:color w:val="000000"/>
          <w:szCs w:val="24"/>
        </w:rPr>
        <w:t>расположен</w:t>
      </w:r>
      <w:r w:rsidR="0071129C" w:rsidRPr="0071129C">
        <w:rPr>
          <w:rFonts w:cs="Times New Roman"/>
          <w:color w:val="000000"/>
          <w:szCs w:val="24"/>
        </w:rPr>
        <w:t>о</w:t>
      </w:r>
      <w:r w:rsidRPr="0071129C">
        <w:rPr>
          <w:rFonts w:cs="Times New Roman"/>
          <w:color w:val="000000"/>
          <w:szCs w:val="24"/>
        </w:rPr>
        <w:t xml:space="preserve"> </w:t>
      </w:r>
      <w:r w:rsidR="0071129C" w:rsidRPr="0071129C">
        <w:rPr>
          <w:rFonts w:cs="Times New Roman"/>
          <w:color w:val="000000"/>
          <w:szCs w:val="24"/>
        </w:rPr>
        <w:t>три</w:t>
      </w:r>
      <w:r w:rsidRPr="0071129C">
        <w:rPr>
          <w:rFonts w:cs="Times New Roman"/>
          <w:color w:val="000000"/>
          <w:szCs w:val="24"/>
        </w:rPr>
        <w:t xml:space="preserve"> сельских</w:t>
      </w:r>
      <w:r w:rsidR="0071129C" w:rsidRPr="0071129C">
        <w:rPr>
          <w:rFonts w:cs="Times New Roman"/>
          <w:szCs w:val="24"/>
        </w:rPr>
        <w:t xml:space="preserve"> кладбища.</w:t>
      </w:r>
    </w:p>
    <w:p w:rsidR="00AC3E74" w:rsidRDefault="00AC3E74" w:rsidP="0071129C">
      <w:pPr>
        <w:ind w:firstLine="720"/>
      </w:pPr>
      <w:r w:rsidRPr="0071129C">
        <w:t>Перечень соответствующих мероприятий приведен в нижеследующей таблице.</w:t>
      </w:r>
    </w:p>
    <w:p w:rsidR="0071129C" w:rsidRPr="0071129C" w:rsidRDefault="0071129C" w:rsidP="0071129C">
      <w:pPr>
        <w:ind w:firstLine="720"/>
      </w:pPr>
    </w:p>
    <w:p w:rsidR="00AC3E74" w:rsidRPr="0071129C" w:rsidRDefault="00AC3E74" w:rsidP="0071129C">
      <w:pPr>
        <w:pStyle w:val="aff"/>
        <w:spacing w:line="240" w:lineRule="auto"/>
        <w:rPr>
          <w:b/>
        </w:rPr>
      </w:pPr>
      <w:r w:rsidRPr="0071129C">
        <w:rPr>
          <w:rFonts w:eastAsia="Arial Unicode MS"/>
          <w:b/>
        </w:rPr>
        <w:t xml:space="preserve">Перечень мероприятий  территориального планирования и по </w:t>
      </w:r>
      <w:r w:rsidRPr="0071129C">
        <w:rPr>
          <w:b/>
        </w:rPr>
        <w:t>организации мест захоронения</w:t>
      </w:r>
    </w:p>
    <w:tbl>
      <w:tblPr>
        <w:tblW w:w="9353" w:type="dxa"/>
        <w:tblInd w:w="108" w:type="dxa"/>
        <w:tblLayout w:type="fixed"/>
        <w:tblLook w:val="0000" w:firstRow="0" w:lastRow="0" w:firstColumn="0" w:lastColumn="0" w:noHBand="0" w:noVBand="0"/>
      </w:tblPr>
      <w:tblGrid>
        <w:gridCol w:w="720"/>
        <w:gridCol w:w="5040"/>
        <w:gridCol w:w="3593"/>
      </w:tblGrid>
      <w:tr w:rsidR="00AC3E74" w:rsidRPr="0071129C" w:rsidTr="004C20F7">
        <w:tc>
          <w:tcPr>
            <w:tcW w:w="720" w:type="dxa"/>
            <w:tcBorders>
              <w:top w:val="single" w:sz="4" w:space="0" w:color="000000"/>
              <w:left w:val="single" w:sz="4" w:space="0" w:color="000000"/>
              <w:bottom w:val="single" w:sz="4" w:space="0" w:color="000000"/>
            </w:tcBorders>
            <w:vAlign w:val="center"/>
          </w:tcPr>
          <w:p w:rsidR="00AC3E74" w:rsidRPr="0071129C" w:rsidRDefault="00AC3E74" w:rsidP="0071129C">
            <w:pPr>
              <w:jc w:val="center"/>
              <w:rPr>
                <w:b/>
              </w:rPr>
            </w:pPr>
            <w:r w:rsidRPr="0071129C">
              <w:rPr>
                <w:b/>
              </w:rPr>
              <w:t>№</w:t>
            </w:r>
          </w:p>
          <w:p w:rsidR="00AC3E74" w:rsidRPr="0071129C" w:rsidRDefault="00AC3E74" w:rsidP="0071129C">
            <w:pPr>
              <w:jc w:val="center"/>
              <w:rPr>
                <w:b/>
              </w:rPr>
            </w:pPr>
            <w:r w:rsidRPr="0071129C">
              <w:rPr>
                <w:b/>
              </w:rPr>
              <w:t>п/п</w:t>
            </w:r>
          </w:p>
        </w:tc>
        <w:tc>
          <w:tcPr>
            <w:tcW w:w="5040" w:type="dxa"/>
            <w:tcBorders>
              <w:top w:val="single" w:sz="4" w:space="0" w:color="000000"/>
              <w:left w:val="single" w:sz="4" w:space="0" w:color="000000"/>
              <w:bottom w:val="single" w:sz="4" w:space="0" w:color="000000"/>
            </w:tcBorders>
            <w:vAlign w:val="center"/>
          </w:tcPr>
          <w:p w:rsidR="00AC3E74" w:rsidRPr="0071129C" w:rsidRDefault="00AC3E74" w:rsidP="0071129C">
            <w:pPr>
              <w:jc w:val="center"/>
              <w:rPr>
                <w:b/>
              </w:rPr>
            </w:pPr>
            <w:r w:rsidRPr="0071129C">
              <w:rPr>
                <w:b/>
              </w:rPr>
              <w:t>Наименование мероприятия</w:t>
            </w:r>
          </w:p>
        </w:tc>
        <w:tc>
          <w:tcPr>
            <w:tcW w:w="3593" w:type="dxa"/>
            <w:tcBorders>
              <w:top w:val="single" w:sz="4" w:space="0" w:color="000000"/>
              <w:left w:val="single" w:sz="4" w:space="0" w:color="000000"/>
              <w:bottom w:val="single" w:sz="4" w:space="0" w:color="000000"/>
              <w:right w:val="single" w:sz="4" w:space="0" w:color="auto"/>
            </w:tcBorders>
            <w:vAlign w:val="center"/>
          </w:tcPr>
          <w:p w:rsidR="00AC3E74" w:rsidRPr="0071129C" w:rsidRDefault="00AC3E74" w:rsidP="0071129C">
            <w:pPr>
              <w:jc w:val="center"/>
              <w:rPr>
                <w:b/>
              </w:rPr>
            </w:pPr>
            <w:r w:rsidRPr="0071129C">
              <w:rPr>
                <w:b/>
              </w:rPr>
              <w:t>Этапы реализации</w:t>
            </w:r>
          </w:p>
        </w:tc>
      </w:tr>
      <w:tr w:rsidR="00AC3E74" w:rsidRPr="0071129C" w:rsidTr="004C20F7">
        <w:trPr>
          <w:trHeight w:val="351"/>
        </w:trPr>
        <w:tc>
          <w:tcPr>
            <w:tcW w:w="720" w:type="dxa"/>
            <w:tcBorders>
              <w:top w:val="single" w:sz="4" w:space="0" w:color="000000"/>
              <w:left w:val="single" w:sz="4" w:space="0" w:color="000000"/>
              <w:bottom w:val="single" w:sz="4" w:space="0" w:color="000000"/>
            </w:tcBorders>
            <w:vAlign w:val="center"/>
          </w:tcPr>
          <w:p w:rsidR="00AC3E74" w:rsidRPr="0071129C" w:rsidRDefault="0071129C" w:rsidP="0071129C">
            <w:pPr>
              <w:jc w:val="center"/>
            </w:pPr>
            <w:r>
              <w:t>1</w:t>
            </w:r>
          </w:p>
        </w:tc>
        <w:tc>
          <w:tcPr>
            <w:tcW w:w="5040" w:type="dxa"/>
            <w:tcBorders>
              <w:top w:val="single" w:sz="4" w:space="0" w:color="000000"/>
              <w:left w:val="single" w:sz="4" w:space="0" w:color="000000"/>
              <w:bottom w:val="single" w:sz="4" w:space="0" w:color="000000"/>
            </w:tcBorders>
            <w:vAlign w:val="center"/>
          </w:tcPr>
          <w:p w:rsidR="00AC3E74" w:rsidRPr="0071129C" w:rsidRDefault="00AC3E74" w:rsidP="0071129C">
            <w:r w:rsidRPr="0071129C">
              <w:t>Благоустройство действующих кладбищ</w:t>
            </w:r>
          </w:p>
        </w:tc>
        <w:tc>
          <w:tcPr>
            <w:tcW w:w="3593" w:type="dxa"/>
            <w:tcBorders>
              <w:top w:val="single" w:sz="4" w:space="0" w:color="000000"/>
              <w:left w:val="single" w:sz="4" w:space="0" w:color="000000"/>
              <w:bottom w:val="single" w:sz="4" w:space="0" w:color="000000"/>
              <w:right w:val="single" w:sz="4" w:space="0" w:color="auto"/>
            </w:tcBorders>
            <w:vAlign w:val="center"/>
          </w:tcPr>
          <w:p w:rsidR="00AC3E74" w:rsidRPr="0071129C" w:rsidRDefault="00AC3E74" w:rsidP="0071129C">
            <w:pPr>
              <w:jc w:val="center"/>
            </w:pPr>
            <w:r w:rsidRPr="0071129C">
              <w:t>Первая очередь</w:t>
            </w:r>
          </w:p>
        </w:tc>
      </w:tr>
      <w:tr w:rsidR="00AC3E74" w:rsidRPr="0071129C" w:rsidTr="004C20F7">
        <w:trPr>
          <w:trHeight w:val="351"/>
        </w:trPr>
        <w:tc>
          <w:tcPr>
            <w:tcW w:w="720" w:type="dxa"/>
            <w:tcBorders>
              <w:left w:val="single" w:sz="4" w:space="0" w:color="000000"/>
              <w:bottom w:val="single" w:sz="4" w:space="0" w:color="000000"/>
            </w:tcBorders>
            <w:vAlign w:val="center"/>
          </w:tcPr>
          <w:p w:rsidR="00AC3E74" w:rsidRPr="0071129C" w:rsidRDefault="0071129C" w:rsidP="0071129C">
            <w:pPr>
              <w:jc w:val="center"/>
            </w:pPr>
            <w:r>
              <w:t>2</w:t>
            </w:r>
          </w:p>
        </w:tc>
        <w:tc>
          <w:tcPr>
            <w:tcW w:w="5040" w:type="dxa"/>
            <w:tcBorders>
              <w:left w:val="single" w:sz="4" w:space="0" w:color="000000"/>
              <w:bottom w:val="single" w:sz="4" w:space="0" w:color="000000"/>
            </w:tcBorders>
            <w:vAlign w:val="center"/>
          </w:tcPr>
          <w:p w:rsidR="00AC3E74" w:rsidRPr="0071129C" w:rsidRDefault="00AC3E74" w:rsidP="0071129C">
            <w:r w:rsidRPr="0071129C">
              <w:t>Устройство автодорог с твердым покрытием до мест захоронений</w:t>
            </w:r>
          </w:p>
        </w:tc>
        <w:tc>
          <w:tcPr>
            <w:tcW w:w="3593" w:type="dxa"/>
            <w:tcBorders>
              <w:left w:val="single" w:sz="4" w:space="0" w:color="000000"/>
              <w:bottom w:val="single" w:sz="4" w:space="0" w:color="000000"/>
              <w:right w:val="single" w:sz="4" w:space="0" w:color="auto"/>
            </w:tcBorders>
            <w:vAlign w:val="center"/>
          </w:tcPr>
          <w:p w:rsidR="00AC3E74" w:rsidRPr="0071129C" w:rsidRDefault="00AC3E74" w:rsidP="0071129C">
            <w:pPr>
              <w:jc w:val="center"/>
            </w:pPr>
            <w:r w:rsidRPr="0071129C">
              <w:t>Первая очередь</w:t>
            </w:r>
          </w:p>
        </w:tc>
      </w:tr>
    </w:tbl>
    <w:p w:rsidR="00312AB2" w:rsidRPr="00BB5AA0" w:rsidRDefault="000128E5" w:rsidP="00BB5AA0">
      <w:pPr>
        <w:pStyle w:val="2"/>
        <w:spacing w:before="120" w:after="120" w:line="240" w:lineRule="auto"/>
        <w:ind w:left="578" w:hanging="578"/>
      </w:pPr>
      <w:bookmarkStart w:id="170" w:name="_Toc52545266"/>
      <w:r w:rsidRPr="00BB5AA0">
        <w:rPr>
          <w:lang w:val="en-US"/>
        </w:rPr>
        <w:t>II</w:t>
      </w:r>
      <w:r w:rsidRPr="00BB5AA0">
        <w:t>.5</w:t>
      </w:r>
      <w:r w:rsidR="00312AB2" w:rsidRPr="00BB5AA0">
        <w:t xml:space="preserve"> Социально-экономическая характеристика сельского поселения</w:t>
      </w:r>
      <w:bookmarkEnd w:id="170"/>
    </w:p>
    <w:p w:rsidR="00312AB2" w:rsidRPr="00BB5AA0" w:rsidRDefault="00FE0500" w:rsidP="00BB5AA0">
      <w:pPr>
        <w:pStyle w:val="3"/>
        <w:spacing w:line="240" w:lineRule="auto"/>
        <w:jc w:val="center"/>
        <w:rPr>
          <w:sz w:val="24"/>
          <w:lang w:val="ru-RU"/>
        </w:rPr>
      </w:pPr>
      <w:bookmarkStart w:id="171" w:name="__RefHeading__416_1612356966"/>
      <w:bookmarkStart w:id="172" w:name="__RefHeading__152_1539069001"/>
      <w:bookmarkStart w:id="173" w:name="__RefHeading__348_276625223"/>
      <w:bookmarkStart w:id="174" w:name="__RefHeading__512_670117999"/>
      <w:bookmarkStart w:id="175" w:name="__RefHeading__119_1212657833"/>
      <w:bookmarkStart w:id="176" w:name="__RefHeading__184_1585558239"/>
      <w:bookmarkStart w:id="177" w:name="__RefHeading__878_1612356966"/>
      <w:bookmarkStart w:id="178" w:name="_Toc52545267"/>
      <w:bookmarkEnd w:id="171"/>
      <w:bookmarkEnd w:id="172"/>
      <w:bookmarkEnd w:id="173"/>
      <w:bookmarkEnd w:id="174"/>
      <w:bookmarkEnd w:id="175"/>
      <w:bookmarkEnd w:id="176"/>
      <w:bookmarkEnd w:id="177"/>
      <w:proofErr w:type="gramStart"/>
      <w:r w:rsidRPr="00BB5AA0">
        <w:rPr>
          <w:sz w:val="24"/>
        </w:rPr>
        <w:t>II</w:t>
      </w:r>
      <w:r w:rsidRPr="00BB5AA0">
        <w:rPr>
          <w:sz w:val="24"/>
          <w:lang w:val="ru-RU"/>
        </w:rPr>
        <w:t>.5.</w:t>
      </w:r>
      <w:r w:rsidR="00AF2081" w:rsidRPr="00BB5AA0">
        <w:rPr>
          <w:sz w:val="24"/>
          <w:lang w:val="ru-RU"/>
        </w:rPr>
        <w:t>1</w:t>
      </w:r>
      <w:r w:rsidRPr="00BB5AA0">
        <w:rPr>
          <w:sz w:val="24"/>
          <w:lang w:val="ru-RU"/>
        </w:rPr>
        <w:t xml:space="preserve"> </w:t>
      </w:r>
      <w:r w:rsidR="0023078D" w:rsidRPr="00BB5AA0">
        <w:rPr>
          <w:sz w:val="24"/>
          <w:lang w:val="ru-RU"/>
        </w:rPr>
        <w:t xml:space="preserve"> Население</w:t>
      </w:r>
      <w:proofErr w:type="gramEnd"/>
      <w:r w:rsidR="0023078D" w:rsidRPr="00BB5AA0">
        <w:rPr>
          <w:sz w:val="24"/>
          <w:lang w:val="ru-RU"/>
        </w:rPr>
        <w:t>, демография и трудовые ресурсы</w:t>
      </w:r>
      <w:bookmarkEnd w:id="178"/>
    </w:p>
    <w:p w:rsidR="00FF1387" w:rsidRPr="00691C69" w:rsidRDefault="00FF1387" w:rsidP="00BB5AA0">
      <w:pPr>
        <w:ind w:firstLine="900"/>
        <w:jc w:val="both"/>
        <w:rPr>
          <w:color w:val="000000"/>
        </w:rPr>
      </w:pPr>
      <w:bookmarkStart w:id="179" w:name="_Toc370201485"/>
      <w:bookmarkStart w:id="180" w:name="_Toc433728254"/>
      <w:bookmarkStart w:id="181" w:name="_Toc442083356"/>
      <w:r w:rsidRPr="00691C69">
        <w:rPr>
          <w:color w:val="000000"/>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населенных пунктов. </w:t>
      </w:r>
    </w:p>
    <w:p w:rsidR="00FF1387" w:rsidRPr="00691C69" w:rsidRDefault="00FF1387" w:rsidP="00BB5AA0">
      <w:pPr>
        <w:ind w:firstLine="900"/>
        <w:jc w:val="both"/>
      </w:pPr>
      <w:r w:rsidRPr="00691C69">
        <w:t>По данным сборников территориального органа федеральной службы государственной статистики по Калужской области на начало 20</w:t>
      </w:r>
      <w:r w:rsidR="00691C69" w:rsidRPr="00691C69">
        <w:t>20 г. ч</w:t>
      </w:r>
      <w:r w:rsidRPr="00691C69">
        <w:t xml:space="preserve">исленность постоянно проживающего населения муниципального образования сельского поселения «Деревня Барсуки» составила </w:t>
      </w:r>
      <w:r w:rsidR="00691C69" w:rsidRPr="00691C69">
        <w:t>289</w:t>
      </w:r>
      <w:r w:rsidRPr="00691C69">
        <w:t xml:space="preserve"> человек. 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 </w:t>
      </w:r>
    </w:p>
    <w:p w:rsidR="00FF1387" w:rsidRPr="00BB5AA0" w:rsidRDefault="00FF1387" w:rsidP="00BB5AA0">
      <w:pPr>
        <w:jc w:val="center"/>
        <w:rPr>
          <w:b/>
        </w:rPr>
      </w:pPr>
      <w:bookmarkStart w:id="182" w:name="_Toc306789408"/>
      <w:r w:rsidRPr="00BB5AA0">
        <w:rPr>
          <w:b/>
        </w:rPr>
        <w:t>Структура населения</w:t>
      </w:r>
      <w:bookmarkEnd w:id="182"/>
    </w:p>
    <w:p w:rsidR="00FF1387" w:rsidRPr="00BB5AA0" w:rsidRDefault="00FF1387" w:rsidP="00BB5AA0">
      <w:pPr>
        <w:ind w:firstLine="720"/>
        <w:jc w:val="both"/>
      </w:pPr>
      <w:r w:rsidRPr="00BB5AA0">
        <w:t xml:space="preserve">Возрастную структуру населения можно охарактеризовать как регрессивную.  В первую очередь, стоит отметить преобладание пожилого населения над молодежью. Доля населения в трудоспособном возрасте составляет 60,4%. За последние 10 лет нет устойчивых тенденций в изменении возрастной структуры населения СП «Деревня Барсуки», а эти изменения не очень значительны. Однако, по сравнению с Дзержинским районом, СП «Деревня Барсуки» отмечается: </w:t>
      </w:r>
    </w:p>
    <w:p w:rsidR="00FF1387" w:rsidRPr="00BB5AA0" w:rsidRDefault="00FF1387" w:rsidP="00423A71">
      <w:pPr>
        <w:pStyle w:val="aff1"/>
        <w:numPr>
          <w:ilvl w:val="0"/>
          <w:numId w:val="13"/>
        </w:numPr>
        <w:suppressAutoHyphens w:val="0"/>
        <w:spacing w:line="240" w:lineRule="auto"/>
        <w:contextualSpacing/>
        <w:jc w:val="both"/>
      </w:pPr>
      <w:r w:rsidRPr="00BB5AA0">
        <w:t>несколько повышенной долей молодежи – 10% (по Дзержинскому району – 14,2%)</w:t>
      </w:r>
    </w:p>
    <w:p w:rsidR="00FF1387" w:rsidRPr="00BB5AA0" w:rsidRDefault="00FF1387" w:rsidP="00423A71">
      <w:pPr>
        <w:pStyle w:val="aff1"/>
        <w:numPr>
          <w:ilvl w:val="0"/>
          <w:numId w:val="13"/>
        </w:numPr>
        <w:suppressAutoHyphens w:val="0"/>
        <w:spacing w:line="240" w:lineRule="auto"/>
        <w:contextualSpacing/>
        <w:jc w:val="both"/>
      </w:pPr>
      <w:r w:rsidRPr="00BB5AA0">
        <w:t>несколько повышенной долей населения в трудоспособном возрасте – 60,4%  (по Дзержинскому району – 62,3%)</w:t>
      </w:r>
    </w:p>
    <w:p w:rsidR="00FF1387" w:rsidRPr="00BB5AA0" w:rsidRDefault="00FF1387" w:rsidP="00423A71">
      <w:pPr>
        <w:pStyle w:val="aff1"/>
        <w:numPr>
          <w:ilvl w:val="0"/>
          <w:numId w:val="13"/>
        </w:numPr>
        <w:suppressAutoHyphens w:val="0"/>
        <w:spacing w:line="240" w:lineRule="auto"/>
        <w:contextualSpacing/>
        <w:jc w:val="both"/>
      </w:pPr>
      <w:r w:rsidRPr="00BB5AA0">
        <w:t>пониженной долей населения старше трудоспособного возраста – 28.1% (по Дзержинскому району – 23,5%)</w:t>
      </w:r>
    </w:p>
    <w:p w:rsidR="00FF1387" w:rsidRPr="00BB5AA0" w:rsidRDefault="00FF1387" w:rsidP="00BB5AA0">
      <w:pPr>
        <w:pStyle w:val="aff1"/>
        <w:spacing w:line="240" w:lineRule="auto"/>
        <w:jc w:val="center"/>
        <w:rPr>
          <w:u w:val="single"/>
        </w:rPr>
      </w:pPr>
      <w:r w:rsidRPr="00BB5AA0">
        <w:rPr>
          <w:u w:val="single"/>
        </w:rPr>
        <w:t>Численность населения сельского поселения</w:t>
      </w:r>
    </w:p>
    <w:p w:rsidR="00FF1387" w:rsidRPr="00BB5AA0" w:rsidRDefault="00FF1387" w:rsidP="00BB5AA0">
      <w:pPr>
        <w:jc w:val="right"/>
        <w:rPr>
          <w:bCs/>
          <w:i/>
          <w:color w:val="000000"/>
        </w:rPr>
      </w:pPr>
    </w:p>
    <w:tbl>
      <w:tblPr>
        <w:tblW w:w="9240" w:type="dxa"/>
        <w:tblInd w:w="93" w:type="dxa"/>
        <w:tblLook w:val="04A0" w:firstRow="1" w:lastRow="0" w:firstColumn="1" w:lastColumn="0" w:noHBand="0" w:noVBand="1"/>
      </w:tblPr>
      <w:tblGrid>
        <w:gridCol w:w="2020"/>
        <w:gridCol w:w="3020"/>
        <w:gridCol w:w="1820"/>
        <w:gridCol w:w="2380"/>
      </w:tblGrid>
      <w:tr w:rsidR="00CE16A3" w:rsidRPr="00A56685" w:rsidTr="004C20F7">
        <w:trPr>
          <w:trHeight w:val="330"/>
        </w:trPr>
        <w:tc>
          <w:tcPr>
            <w:tcW w:w="2020" w:type="dxa"/>
            <w:tcBorders>
              <w:top w:val="single" w:sz="8" w:space="0" w:color="auto"/>
              <w:left w:val="single" w:sz="8" w:space="0" w:color="auto"/>
              <w:bottom w:val="nil"/>
              <w:right w:val="single" w:sz="8" w:space="0" w:color="auto"/>
            </w:tcBorders>
            <w:noWrap/>
            <w:vAlign w:val="center"/>
          </w:tcPr>
          <w:p w:rsidR="00CE16A3" w:rsidRPr="00A56685" w:rsidRDefault="00CE16A3" w:rsidP="004C20F7">
            <w:pPr>
              <w:jc w:val="center"/>
              <w:rPr>
                <w:b/>
                <w:bCs/>
                <w:color w:val="000000"/>
              </w:rPr>
            </w:pPr>
          </w:p>
          <w:p w:rsidR="00CE16A3" w:rsidRPr="00A56685" w:rsidRDefault="00CE16A3" w:rsidP="004C20F7">
            <w:pPr>
              <w:jc w:val="center"/>
              <w:rPr>
                <w:b/>
                <w:bCs/>
                <w:color w:val="000000"/>
              </w:rPr>
            </w:pPr>
            <w:r w:rsidRPr="00A56685">
              <w:rPr>
                <w:b/>
                <w:bCs/>
                <w:color w:val="000000"/>
              </w:rPr>
              <w:t>Год</w:t>
            </w:r>
          </w:p>
        </w:tc>
        <w:tc>
          <w:tcPr>
            <w:tcW w:w="3020" w:type="dxa"/>
            <w:vMerge w:val="restart"/>
            <w:tcBorders>
              <w:top w:val="single" w:sz="8" w:space="0" w:color="auto"/>
              <w:left w:val="single" w:sz="8" w:space="0" w:color="auto"/>
              <w:bottom w:val="single" w:sz="8" w:space="0" w:color="000000"/>
              <w:right w:val="single" w:sz="8" w:space="0" w:color="auto"/>
            </w:tcBorders>
            <w:noWrap/>
            <w:vAlign w:val="center"/>
          </w:tcPr>
          <w:p w:rsidR="00CE16A3" w:rsidRPr="00A56685" w:rsidRDefault="00CE16A3" w:rsidP="004C20F7">
            <w:pPr>
              <w:ind w:firstLine="709"/>
              <w:jc w:val="center"/>
              <w:rPr>
                <w:b/>
                <w:bCs/>
                <w:color w:val="000000"/>
              </w:rPr>
            </w:pPr>
            <w:r w:rsidRPr="00A56685">
              <w:rPr>
                <w:b/>
                <w:bCs/>
                <w:color w:val="000000"/>
              </w:rPr>
              <w:t>Численность населения</w:t>
            </w:r>
          </w:p>
        </w:tc>
        <w:tc>
          <w:tcPr>
            <w:tcW w:w="1820" w:type="dxa"/>
            <w:vMerge w:val="restart"/>
            <w:tcBorders>
              <w:top w:val="single" w:sz="8" w:space="0" w:color="auto"/>
              <w:left w:val="single" w:sz="8" w:space="0" w:color="auto"/>
              <w:bottom w:val="single" w:sz="8" w:space="0" w:color="000000"/>
              <w:right w:val="single" w:sz="8" w:space="0" w:color="auto"/>
            </w:tcBorders>
            <w:noWrap/>
            <w:vAlign w:val="center"/>
          </w:tcPr>
          <w:p w:rsidR="00CE16A3" w:rsidRPr="00A56685" w:rsidRDefault="00CE16A3" w:rsidP="004C20F7">
            <w:pPr>
              <w:ind w:firstLine="709"/>
              <w:jc w:val="center"/>
              <w:rPr>
                <w:b/>
                <w:bCs/>
                <w:color w:val="000000"/>
              </w:rPr>
            </w:pPr>
            <w:r w:rsidRPr="00A56685">
              <w:rPr>
                <w:b/>
                <w:bCs/>
                <w:color w:val="000000"/>
              </w:rPr>
              <w:t>Изменение численности</w:t>
            </w:r>
          </w:p>
        </w:tc>
        <w:tc>
          <w:tcPr>
            <w:tcW w:w="2380" w:type="dxa"/>
            <w:vMerge w:val="restart"/>
            <w:tcBorders>
              <w:top w:val="single" w:sz="8" w:space="0" w:color="auto"/>
              <w:left w:val="single" w:sz="8" w:space="0" w:color="auto"/>
              <w:bottom w:val="single" w:sz="8" w:space="0" w:color="000000"/>
              <w:right w:val="single" w:sz="8" w:space="0" w:color="auto"/>
            </w:tcBorders>
            <w:noWrap/>
            <w:vAlign w:val="center"/>
          </w:tcPr>
          <w:p w:rsidR="00CE16A3" w:rsidRPr="00A56685" w:rsidRDefault="00CE16A3" w:rsidP="004C20F7">
            <w:pPr>
              <w:ind w:firstLine="709"/>
              <w:jc w:val="center"/>
              <w:rPr>
                <w:b/>
                <w:bCs/>
                <w:color w:val="000000"/>
              </w:rPr>
            </w:pPr>
            <w:r w:rsidRPr="00A56685">
              <w:rPr>
                <w:b/>
                <w:bCs/>
                <w:color w:val="000000"/>
              </w:rPr>
              <w:t>% к предыдущему году</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noWrap/>
            <w:vAlign w:val="center"/>
          </w:tcPr>
          <w:p w:rsidR="00CE16A3" w:rsidRPr="00A56685" w:rsidRDefault="00CE16A3" w:rsidP="004C20F7">
            <w:pPr>
              <w:ind w:firstLine="709"/>
              <w:jc w:val="cente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E16A3" w:rsidRPr="00A56685" w:rsidRDefault="00CE16A3" w:rsidP="004C20F7">
            <w:pPr>
              <w:jc w:val="cente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E16A3" w:rsidRPr="00A56685" w:rsidRDefault="00CE16A3" w:rsidP="004C20F7">
            <w:pPr>
              <w:jc w:val="cente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E16A3" w:rsidRPr="00A56685" w:rsidRDefault="00CE16A3" w:rsidP="004C20F7">
            <w:pPr>
              <w:jc w:val="center"/>
              <w:rPr>
                <w:b/>
                <w:bCs/>
                <w:color w:val="000000"/>
              </w:rPr>
            </w:pPr>
          </w:p>
        </w:tc>
      </w:tr>
      <w:tr w:rsidR="00CE16A3" w:rsidRPr="00A56685" w:rsidTr="004C20F7">
        <w:trPr>
          <w:trHeight w:val="493"/>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2002 (по переписи)</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466</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2003</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453</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-13</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97</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2004</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471</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-12</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97</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2005</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428</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-13</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97</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2006</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403</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-25</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94</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2007</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374</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-29</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92</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2008</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368</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-6</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98</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2009</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352</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-16</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95</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2010</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366</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+14</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104</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2011</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355</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-11</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96</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2012</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341</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-14</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96</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2015</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337</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-4</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98</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2017</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sidRPr="00A56685">
              <w:rPr>
                <w:color w:val="000000"/>
              </w:rPr>
              <w:t>345</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+8</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sidRPr="00A56685">
              <w:rPr>
                <w:color w:val="000000"/>
              </w:rPr>
              <w:t>102</w:t>
            </w: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Pr>
                <w:color w:val="000000"/>
              </w:rPr>
              <w:t>2018</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Pr>
                <w:color w:val="000000"/>
              </w:rPr>
              <w:t>330</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Pr>
                <w:color w:val="000000"/>
              </w:rPr>
              <w:t>-15</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Pr>
                <w:color w:val="000000"/>
              </w:rPr>
              <w:t>2019</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Pr>
                <w:color w:val="000000"/>
              </w:rPr>
              <w:t>294</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Pr>
                <w:color w:val="000000"/>
              </w:rPr>
              <w:t>-6</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p>
        </w:tc>
      </w:tr>
      <w:tr w:rsidR="00CE16A3" w:rsidRPr="00A56685" w:rsidTr="004C20F7">
        <w:trPr>
          <w:trHeight w:val="345"/>
        </w:trPr>
        <w:tc>
          <w:tcPr>
            <w:tcW w:w="2020" w:type="dxa"/>
            <w:tcBorders>
              <w:top w:val="nil"/>
              <w:left w:val="single" w:sz="8" w:space="0" w:color="auto"/>
              <w:bottom w:val="single" w:sz="8" w:space="0" w:color="auto"/>
              <w:right w:val="single" w:sz="8" w:space="0" w:color="auto"/>
            </w:tcBorders>
            <w:vAlign w:val="center"/>
          </w:tcPr>
          <w:p w:rsidR="00CE16A3" w:rsidRPr="00A56685" w:rsidRDefault="00CE16A3" w:rsidP="004C20F7">
            <w:pPr>
              <w:jc w:val="center"/>
              <w:rPr>
                <w:color w:val="000000"/>
              </w:rPr>
            </w:pPr>
            <w:r>
              <w:rPr>
                <w:color w:val="000000"/>
              </w:rPr>
              <w:t>2020</w:t>
            </w:r>
          </w:p>
        </w:tc>
        <w:tc>
          <w:tcPr>
            <w:tcW w:w="3020" w:type="dxa"/>
            <w:tcBorders>
              <w:top w:val="nil"/>
              <w:left w:val="nil"/>
              <w:bottom w:val="single" w:sz="8" w:space="0" w:color="auto"/>
              <w:right w:val="single" w:sz="8" w:space="0" w:color="auto"/>
            </w:tcBorders>
            <w:vAlign w:val="center"/>
          </w:tcPr>
          <w:p w:rsidR="00CE16A3" w:rsidRPr="00A56685" w:rsidRDefault="00CE16A3" w:rsidP="004C20F7">
            <w:pPr>
              <w:jc w:val="center"/>
              <w:rPr>
                <w:color w:val="000000"/>
              </w:rPr>
            </w:pPr>
            <w:r>
              <w:rPr>
                <w:color w:val="000000"/>
              </w:rPr>
              <w:t>289</w:t>
            </w:r>
          </w:p>
        </w:tc>
        <w:tc>
          <w:tcPr>
            <w:tcW w:w="182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r>
              <w:rPr>
                <w:color w:val="000000"/>
              </w:rPr>
              <w:t>-5</w:t>
            </w:r>
          </w:p>
        </w:tc>
        <w:tc>
          <w:tcPr>
            <w:tcW w:w="2380" w:type="dxa"/>
            <w:tcBorders>
              <w:top w:val="nil"/>
              <w:left w:val="nil"/>
              <w:bottom w:val="single" w:sz="8" w:space="0" w:color="auto"/>
              <w:right w:val="single" w:sz="8" w:space="0" w:color="auto"/>
            </w:tcBorders>
            <w:noWrap/>
            <w:vAlign w:val="center"/>
          </w:tcPr>
          <w:p w:rsidR="00CE16A3" w:rsidRPr="00A56685" w:rsidRDefault="00CE16A3" w:rsidP="004C20F7">
            <w:pPr>
              <w:jc w:val="center"/>
              <w:rPr>
                <w:color w:val="000000"/>
              </w:rPr>
            </w:pPr>
          </w:p>
        </w:tc>
      </w:tr>
    </w:tbl>
    <w:p w:rsidR="00CE16A3" w:rsidRPr="00CE16A3" w:rsidRDefault="00CE16A3" w:rsidP="00CE16A3">
      <w:pPr>
        <w:tabs>
          <w:tab w:val="left" w:pos="5120"/>
        </w:tabs>
      </w:pPr>
      <w:r w:rsidRPr="00CE16A3">
        <w:tab/>
      </w:r>
    </w:p>
    <w:p w:rsidR="00FF1387" w:rsidRPr="00BB5AA0" w:rsidRDefault="00FF1387" w:rsidP="00BB5AA0">
      <w:pPr>
        <w:jc w:val="center"/>
        <w:rPr>
          <w:u w:val="single"/>
        </w:rPr>
      </w:pPr>
      <w:r w:rsidRPr="00BB5AA0">
        <w:rPr>
          <w:u w:val="single"/>
        </w:rPr>
        <w:t>Численность населения сельского поселения по населенным пунктам</w:t>
      </w:r>
    </w:p>
    <w:p w:rsidR="00FF1387" w:rsidRPr="00BB5AA0" w:rsidRDefault="00FF1387" w:rsidP="00BB5AA0">
      <w:pPr>
        <w:jc w:val="right"/>
        <w:rPr>
          <w:bCs/>
          <w: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189"/>
        <w:gridCol w:w="2249"/>
        <w:gridCol w:w="2084"/>
      </w:tblGrid>
      <w:tr w:rsidR="00FF1387" w:rsidRPr="00BB5AA0" w:rsidTr="00FF1387">
        <w:tc>
          <w:tcPr>
            <w:tcW w:w="2992" w:type="dxa"/>
            <w:tcBorders>
              <w:top w:val="single" w:sz="4" w:space="0" w:color="000000"/>
              <w:left w:val="single" w:sz="4" w:space="0" w:color="000000"/>
              <w:bottom w:val="single" w:sz="4" w:space="0" w:color="000000"/>
              <w:right w:val="single" w:sz="4" w:space="0" w:color="000000"/>
            </w:tcBorders>
            <w:vAlign w:val="center"/>
          </w:tcPr>
          <w:p w:rsidR="00FF1387" w:rsidRPr="00BB5AA0" w:rsidRDefault="00FF1387" w:rsidP="00BB5AA0">
            <w:pPr>
              <w:ind w:firstLine="709"/>
              <w:jc w:val="center"/>
              <w:rPr>
                <w:i/>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FF1387" w:rsidRPr="00BB5AA0" w:rsidRDefault="00FF1387" w:rsidP="00BB5AA0">
            <w:pPr>
              <w:ind w:left="-108"/>
              <w:jc w:val="center"/>
              <w:rPr>
                <w:b/>
              </w:rPr>
            </w:pPr>
            <w:r w:rsidRPr="00BB5AA0">
              <w:rPr>
                <w:b/>
              </w:rPr>
              <w:t>2002 г</w:t>
            </w:r>
          </w:p>
        </w:tc>
        <w:tc>
          <w:tcPr>
            <w:tcW w:w="2249" w:type="dxa"/>
            <w:tcBorders>
              <w:top w:val="single" w:sz="4" w:space="0" w:color="000000"/>
              <w:left w:val="single" w:sz="4" w:space="0" w:color="000000"/>
              <w:bottom w:val="single" w:sz="4" w:space="0" w:color="000000"/>
              <w:right w:val="single" w:sz="4" w:space="0" w:color="000000"/>
            </w:tcBorders>
            <w:vAlign w:val="center"/>
          </w:tcPr>
          <w:p w:rsidR="00FF1387" w:rsidRPr="00BB5AA0" w:rsidRDefault="00FF1387" w:rsidP="00BB5AA0">
            <w:pPr>
              <w:jc w:val="center"/>
              <w:rPr>
                <w:b/>
              </w:rPr>
            </w:pPr>
            <w:r w:rsidRPr="00BB5AA0">
              <w:rPr>
                <w:b/>
              </w:rPr>
              <w:t>2016 г.</w:t>
            </w:r>
          </w:p>
          <w:p w:rsidR="00FF1387" w:rsidRPr="00BB5AA0" w:rsidRDefault="00FF1387" w:rsidP="00BB5AA0">
            <w:pPr>
              <w:jc w:val="center"/>
              <w:rPr>
                <w:i/>
              </w:rPr>
            </w:pPr>
            <w:r w:rsidRPr="00BB5AA0">
              <w:rPr>
                <w:i/>
              </w:rPr>
              <w:t>(на конец года)</w:t>
            </w:r>
          </w:p>
        </w:tc>
        <w:tc>
          <w:tcPr>
            <w:tcW w:w="2084" w:type="dxa"/>
            <w:tcBorders>
              <w:top w:val="single" w:sz="4" w:space="0" w:color="000000"/>
              <w:left w:val="single" w:sz="4" w:space="0" w:color="000000"/>
              <w:bottom w:val="single" w:sz="4" w:space="0" w:color="000000"/>
              <w:right w:val="single" w:sz="4" w:space="0" w:color="000000"/>
            </w:tcBorders>
          </w:tcPr>
          <w:p w:rsidR="00FF1387" w:rsidRPr="00BB5AA0" w:rsidRDefault="00FF1387" w:rsidP="00BB5AA0">
            <w:pPr>
              <w:jc w:val="center"/>
              <w:rPr>
                <w:b/>
                <w:highlight w:val="yellow"/>
              </w:rPr>
            </w:pPr>
            <w:r w:rsidRPr="00CE16A3">
              <w:rPr>
                <w:b/>
              </w:rPr>
              <w:t>2020 г</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rPr>
                <w:b/>
              </w:rPr>
            </w:pPr>
            <w:r w:rsidRPr="00BB5AA0">
              <w:rPr>
                <w:b/>
              </w:rPr>
              <w:t>Все население</w:t>
            </w:r>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rPr>
                <w:b/>
              </w:rPr>
            </w:pPr>
            <w:r w:rsidRPr="00BB5AA0">
              <w:rPr>
                <w:b/>
              </w:rPr>
              <w:t>466</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rPr>
                <w:b/>
              </w:rPr>
            </w:pPr>
            <w:r w:rsidRPr="00BB5AA0">
              <w:rPr>
                <w:b/>
              </w:rPr>
              <w:t>345</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rPr>
                <w:b/>
              </w:rPr>
            </w:pPr>
            <w:r>
              <w:rPr>
                <w:b/>
              </w:rPr>
              <w:t>289</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дер. Барсуки</w:t>
            </w:r>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327</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232</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rsidRPr="00F96BC0">
              <w:t>2</w:t>
            </w:r>
            <w:r>
              <w:t>10</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 xml:space="preserve">дер. </w:t>
            </w:r>
            <w:proofErr w:type="spellStart"/>
            <w:r w:rsidRPr="00BB5AA0">
              <w:t>Беляйково</w:t>
            </w:r>
            <w:proofErr w:type="spellEnd"/>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6</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10</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t>8</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 xml:space="preserve">дер. </w:t>
            </w:r>
            <w:proofErr w:type="spellStart"/>
            <w:r w:rsidRPr="00BB5AA0">
              <w:t>Бойково</w:t>
            </w:r>
            <w:proofErr w:type="spellEnd"/>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3</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2</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rsidRPr="00F96BC0">
              <w:t>2</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 xml:space="preserve">дер. </w:t>
            </w:r>
            <w:proofErr w:type="spellStart"/>
            <w:r w:rsidRPr="00BB5AA0">
              <w:t>Екимково</w:t>
            </w:r>
            <w:proofErr w:type="spellEnd"/>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113</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88</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t>57</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дер. Мишнево</w:t>
            </w:r>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5</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0</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rsidRPr="00F96BC0">
              <w:t>0</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дер. Слобода</w:t>
            </w:r>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6</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4</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rsidRPr="00F96BC0">
              <w:t>4</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дер. Шестаково</w:t>
            </w:r>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6</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1</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t>5</w:t>
            </w:r>
          </w:p>
        </w:tc>
      </w:tr>
      <w:tr w:rsidR="00CE16A3" w:rsidRPr="00BB5AA0" w:rsidTr="004C20F7">
        <w:tc>
          <w:tcPr>
            <w:tcW w:w="2992"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jc w:val="center"/>
            </w:pPr>
            <w:r w:rsidRPr="00BB5AA0">
              <w:t xml:space="preserve">дер. </w:t>
            </w:r>
            <w:proofErr w:type="spellStart"/>
            <w:r w:rsidRPr="00BB5AA0">
              <w:t>Юдино</w:t>
            </w:r>
            <w:proofErr w:type="spellEnd"/>
          </w:p>
        </w:tc>
        <w:tc>
          <w:tcPr>
            <w:tcW w:w="218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w:t>
            </w:r>
          </w:p>
        </w:tc>
        <w:tc>
          <w:tcPr>
            <w:tcW w:w="2249" w:type="dxa"/>
            <w:tcBorders>
              <w:top w:val="single" w:sz="4" w:space="0" w:color="000000"/>
              <w:left w:val="single" w:sz="4" w:space="0" w:color="000000"/>
              <w:bottom w:val="single" w:sz="4" w:space="0" w:color="000000"/>
              <w:right w:val="single" w:sz="4" w:space="0" w:color="000000"/>
            </w:tcBorders>
            <w:vAlign w:val="center"/>
          </w:tcPr>
          <w:p w:rsidR="00CE16A3" w:rsidRPr="00BB5AA0" w:rsidRDefault="00CE16A3" w:rsidP="00CE16A3">
            <w:pPr>
              <w:ind w:left="-108"/>
              <w:jc w:val="center"/>
            </w:pPr>
            <w:r w:rsidRPr="00BB5AA0">
              <w:t>5</w:t>
            </w:r>
          </w:p>
        </w:tc>
        <w:tc>
          <w:tcPr>
            <w:tcW w:w="2084" w:type="dxa"/>
            <w:tcBorders>
              <w:top w:val="single" w:sz="4" w:space="0" w:color="000000"/>
              <w:left w:val="single" w:sz="4" w:space="0" w:color="000000"/>
              <w:bottom w:val="single" w:sz="4" w:space="0" w:color="000000"/>
              <w:right w:val="single" w:sz="4" w:space="0" w:color="000000"/>
            </w:tcBorders>
            <w:vAlign w:val="center"/>
          </w:tcPr>
          <w:p w:rsidR="00CE16A3" w:rsidRPr="00F96BC0" w:rsidRDefault="00CE16A3" w:rsidP="00CE16A3">
            <w:pPr>
              <w:ind w:left="-108"/>
              <w:jc w:val="center"/>
            </w:pPr>
            <w:r>
              <w:t>3</w:t>
            </w:r>
          </w:p>
        </w:tc>
      </w:tr>
    </w:tbl>
    <w:p w:rsidR="00FF1387" w:rsidRPr="00BB5AA0" w:rsidRDefault="00FF1387" w:rsidP="00BB5AA0">
      <w:pPr>
        <w:jc w:val="right"/>
        <w:rPr>
          <w:bCs/>
          <w:i/>
          <w:color w:val="000000"/>
        </w:rPr>
      </w:pPr>
    </w:p>
    <w:p w:rsidR="00FF1387" w:rsidRPr="00BB5AA0" w:rsidRDefault="00FF1387" w:rsidP="00BB5AA0">
      <w:pPr>
        <w:ind w:firstLine="708"/>
        <w:jc w:val="both"/>
      </w:pPr>
      <w:r w:rsidRPr="00BB5AA0">
        <w:t xml:space="preserve">Около 67 % всего населения проживает в центре сельского поселения – дер. Барсуки. Численность населения, по сравнению с 2002 годом, в центре сельского поселения уменьшилось на 30%. </w:t>
      </w:r>
    </w:p>
    <w:p w:rsidR="00CE16A3" w:rsidRPr="004C20F7" w:rsidRDefault="00CE16A3">
      <w:pPr>
        <w:suppressAutoHyphens w:val="0"/>
        <w:rPr>
          <w:b/>
          <w:bCs/>
          <w:sz w:val="28"/>
          <w:szCs w:val="28"/>
        </w:rPr>
      </w:pPr>
      <w:bookmarkStart w:id="183" w:name="_Toc442083357"/>
      <w:bookmarkEnd w:id="179"/>
      <w:bookmarkEnd w:id="180"/>
      <w:bookmarkEnd w:id="181"/>
      <w:r w:rsidRPr="004C20F7">
        <w:rPr>
          <w:sz w:val="28"/>
          <w:szCs w:val="28"/>
        </w:rPr>
        <w:br w:type="page"/>
      </w:r>
    </w:p>
    <w:p w:rsidR="00312AB2" w:rsidRPr="00D24036" w:rsidRDefault="00B577E1" w:rsidP="00D24036">
      <w:pPr>
        <w:pStyle w:val="2"/>
        <w:spacing w:line="240" w:lineRule="auto"/>
        <w:rPr>
          <w:sz w:val="28"/>
          <w:szCs w:val="28"/>
        </w:rPr>
      </w:pPr>
      <w:bookmarkStart w:id="184" w:name="_Toc52545268"/>
      <w:proofErr w:type="gramStart"/>
      <w:r w:rsidRPr="00D24036">
        <w:rPr>
          <w:sz w:val="28"/>
          <w:szCs w:val="28"/>
          <w:lang w:val="en-US"/>
        </w:rPr>
        <w:lastRenderedPageBreak/>
        <w:t xml:space="preserve">II.6 </w:t>
      </w:r>
      <w:r w:rsidR="009D37ED" w:rsidRPr="00D24036">
        <w:rPr>
          <w:sz w:val="28"/>
          <w:szCs w:val="28"/>
        </w:rPr>
        <w:t xml:space="preserve"> Экономическ</w:t>
      </w:r>
      <w:bookmarkEnd w:id="183"/>
      <w:r w:rsidR="00D24036" w:rsidRPr="00D24036">
        <w:rPr>
          <w:sz w:val="28"/>
          <w:szCs w:val="28"/>
        </w:rPr>
        <w:t>ая</w:t>
      </w:r>
      <w:proofErr w:type="gramEnd"/>
      <w:r w:rsidR="00D24036" w:rsidRPr="00D24036">
        <w:rPr>
          <w:sz w:val="28"/>
          <w:szCs w:val="28"/>
        </w:rPr>
        <w:t xml:space="preserve"> база</w:t>
      </w:r>
      <w:bookmarkEnd w:id="184"/>
    </w:p>
    <w:p w:rsidR="00D24036" w:rsidRPr="00D24036" w:rsidRDefault="00D24036" w:rsidP="00D24036">
      <w:pPr>
        <w:ind w:firstLine="720"/>
        <w:jc w:val="both"/>
      </w:pPr>
      <w:bookmarkStart w:id="185" w:name="_Toc370201489"/>
      <w:bookmarkStart w:id="186" w:name="_Toc433728257"/>
      <w:bookmarkStart w:id="187" w:name="_Toc442083360"/>
      <w:r w:rsidRPr="00D24036">
        <w:t>Отсутствие крупных промышленных предприятий на территории поселения значительно затрудняет дальнейшее социально-экономическое развитие муниципального образования.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 экологически безопасных, учитывающих сложившие особенности и традиции поселения, а также технические возможности в части обеспечения потребностей в инженерной инфраструктуре. Эти мероприятия позволят создать новые рабочие места в непосредственной близости от места проживания, расширят налогооблагаемую базу поселения, что, в свою очередь, положительно отразится на социально-экономической ситуации.</w:t>
      </w:r>
    </w:p>
    <w:p w:rsidR="00D24036" w:rsidRPr="00D24036" w:rsidRDefault="00D24036" w:rsidP="00D24036">
      <w:pPr>
        <w:jc w:val="center"/>
        <w:rPr>
          <w:u w:val="single"/>
        </w:rPr>
      </w:pPr>
      <w:r w:rsidRPr="00D24036">
        <w:rPr>
          <w:u w:val="single"/>
        </w:rPr>
        <w:t>Предприятия</w:t>
      </w:r>
    </w:p>
    <w:p w:rsidR="00D24036" w:rsidRPr="00D24036" w:rsidRDefault="00D24036" w:rsidP="00D24036">
      <w:pPr>
        <w:jc w:val="right"/>
        <w:rPr>
          <w:i/>
        </w:rPr>
      </w:pP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5760"/>
      </w:tblGrid>
      <w:tr w:rsidR="00D24036" w:rsidRPr="00D24036" w:rsidTr="00F66153">
        <w:tc>
          <w:tcPr>
            <w:tcW w:w="3217" w:type="dxa"/>
            <w:vAlign w:val="center"/>
          </w:tcPr>
          <w:p w:rsidR="00D24036" w:rsidRPr="00D24036" w:rsidRDefault="00D24036" w:rsidP="00D24036">
            <w:pPr>
              <w:jc w:val="center"/>
              <w:rPr>
                <w:b/>
              </w:rPr>
            </w:pPr>
            <w:r w:rsidRPr="00D24036">
              <w:rPr>
                <w:b/>
              </w:rPr>
              <w:t>Наименование организации</w:t>
            </w:r>
          </w:p>
        </w:tc>
        <w:tc>
          <w:tcPr>
            <w:tcW w:w="5760" w:type="dxa"/>
            <w:vAlign w:val="center"/>
          </w:tcPr>
          <w:p w:rsidR="00D24036" w:rsidRPr="00D24036" w:rsidRDefault="00D24036" w:rsidP="00D24036">
            <w:pPr>
              <w:jc w:val="center"/>
              <w:rPr>
                <w:b/>
              </w:rPr>
            </w:pPr>
            <w:r w:rsidRPr="00D24036">
              <w:rPr>
                <w:b/>
              </w:rPr>
              <w:t>Наименование проекта</w:t>
            </w:r>
          </w:p>
        </w:tc>
      </w:tr>
      <w:tr w:rsidR="00D24036" w:rsidRPr="00D24036" w:rsidTr="00F66153">
        <w:tc>
          <w:tcPr>
            <w:tcW w:w="3217" w:type="dxa"/>
            <w:vAlign w:val="center"/>
          </w:tcPr>
          <w:p w:rsidR="00D24036" w:rsidRPr="00D24036" w:rsidRDefault="00D24036" w:rsidP="00D24036">
            <w:r w:rsidRPr="00D24036">
              <w:t>КФХ «Мишин Ф.Н.»</w:t>
            </w:r>
          </w:p>
        </w:tc>
        <w:tc>
          <w:tcPr>
            <w:tcW w:w="5760" w:type="dxa"/>
            <w:vAlign w:val="center"/>
          </w:tcPr>
          <w:p w:rsidR="00D24036" w:rsidRPr="00D24036" w:rsidRDefault="00D24036" w:rsidP="00D24036">
            <w:r w:rsidRPr="00D24036">
              <w:t xml:space="preserve"> Сельскохозяйственное производство (выращивание овец)</w:t>
            </w:r>
          </w:p>
        </w:tc>
      </w:tr>
      <w:tr w:rsidR="00D24036" w:rsidRPr="00D24036" w:rsidTr="00F66153">
        <w:tc>
          <w:tcPr>
            <w:tcW w:w="3217" w:type="dxa"/>
            <w:vAlign w:val="center"/>
          </w:tcPr>
          <w:p w:rsidR="00D24036" w:rsidRPr="00D24036" w:rsidRDefault="00D24036" w:rsidP="00D24036">
            <w:r w:rsidRPr="00D24036">
              <w:t>ООО «</w:t>
            </w:r>
            <w:proofErr w:type="spellStart"/>
            <w:r w:rsidRPr="00D24036">
              <w:t>Тху</w:t>
            </w:r>
            <w:proofErr w:type="spellEnd"/>
            <w:r w:rsidRPr="00D24036">
              <w:t xml:space="preserve"> и </w:t>
            </w:r>
            <w:proofErr w:type="spellStart"/>
            <w:r w:rsidRPr="00D24036">
              <w:t>Зао</w:t>
            </w:r>
            <w:proofErr w:type="spellEnd"/>
            <w:r w:rsidRPr="00D24036">
              <w:t>»</w:t>
            </w:r>
          </w:p>
        </w:tc>
        <w:tc>
          <w:tcPr>
            <w:tcW w:w="5760" w:type="dxa"/>
            <w:vAlign w:val="center"/>
          </w:tcPr>
          <w:p w:rsidR="00D24036" w:rsidRPr="00D24036" w:rsidRDefault="00D24036" w:rsidP="00D24036">
            <w:r w:rsidRPr="00D24036">
              <w:t>Пошивочное производство</w:t>
            </w:r>
          </w:p>
        </w:tc>
      </w:tr>
    </w:tbl>
    <w:p w:rsidR="00D24036" w:rsidRPr="00D24036" w:rsidRDefault="00D24036" w:rsidP="00D24036"/>
    <w:p w:rsidR="00D24036" w:rsidRPr="00D24036" w:rsidRDefault="00D24036" w:rsidP="00D24036">
      <w:pPr>
        <w:ind w:firstLine="710"/>
        <w:jc w:val="center"/>
        <w:rPr>
          <w:u w:val="single"/>
        </w:rPr>
      </w:pPr>
      <w:r w:rsidRPr="00D24036">
        <w:rPr>
          <w:u w:val="single"/>
        </w:rPr>
        <w:t>Список предприятий, организаций, учреждений на территории МО СП «Деревня Барсуки»</w:t>
      </w:r>
    </w:p>
    <w:p w:rsidR="00D24036" w:rsidRPr="00D24036" w:rsidRDefault="00D24036" w:rsidP="00D24036">
      <w:pPr>
        <w:ind w:firstLine="710"/>
        <w:jc w:val="righ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5040"/>
        <w:gridCol w:w="1800"/>
        <w:gridCol w:w="1364"/>
      </w:tblGrid>
      <w:tr w:rsidR="00D24036" w:rsidRPr="00D24036" w:rsidTr="00F66153">
        <w:trPr>
          <w:trHeight w:val="269"/>
          <w:jc w:val="center"/>
        </w:trPr>
        <w:tc>
          <w:tcPr>
            <w:tcW w:w="1010" w:type="dxa"/>
            <w:vMerge w:val="restart"/>
            <w:vAlign w:val="center"/>
          </w:tcPr>
          <w:p w:rsidR="00D24036" w:rsidRPr="00D24036" w:rsidRDefault="00D24036" w:rsidP="00D24036">
            <w:pPr>
              <w:spacing w:before="100" w:beforeAutospacing="1" w:after="119"/>
              <w:jc w:val="center"/>
              <w:rPr>
                <w:color w:val="000000"/>
              </w:rPr>
            </w:pPr>
            <w:r w:rsidRPr="00D24036">
              <w:rPr>
                <w:color w:val="000000"/>
              </w:rPr>
              <w:t>№ п/п</w:t>
            </w:r>
          </w:p>
        </w:tc>
        <w:tc>
          <w:tcPr>
            <w:tcW w:w="5040" w:type="dxa"/>
            <w:vMerge w:val="restart"/>
            <w:vAlign w:val="center"/>
          </w:tcPr>
          <w:p w:rsidR="00D24036" w:rsidRPr="00D24036" w:rsidRDefault="00D24036" w:rsidP="00D24036">
            <w:pPr>
              <w:spacing w:before="100" w:beforeAutospacing="1" w:after="119"/>
              <w:jc w:val="center"/>
              <w:rPr>
                <w:color w:val="000000"/>
              </w:rPr>
            </w:pPr>
            <w:r w:rsidRPr="00D24036">
              <w:rPr>
                <w:color w:val="000000"/>
              </w:rPr>
              <w:t>Наименование предприятий, организаций, учреждений</w:t>
            </w:r>
          </w:p>
        </w:tc>
        <w:tc>
          <w:tcPr>
            <w:tcW w:w="3164" w:type="dxa"/>
            <w:gridSpan w:val="2"/>
            <w:vAlign w:val="center"/>
          </w:tcPr>
          <w:p w:rsidR="00D24036" w:rsidRPr="00D24036" w:rsidRDefault="00D24036" w:rsidP="00D24036">
            <w:pPr>
              <w:spacing w:before="100" w:beforeAutospacing="1" w:after="119"/>
              <w:jc w:val="center"/>
              <w:rPr>
                <w:color w:val="000000"/>
              </w:rPr>
            </w:pPr>
            <w:r w:rsidRPr="00D24036">
              <w:rPr>
                <w:color w:val="000000"/>
              </w:rPr>
              <w:t>Количество работающих</w:t>
            </w:r>
          </w:p>
        </w:tc>
      </w:tr>
      <w:tr w:rsidR="00D24036" w:rsidRPr="00D24036" w:rsidTr="00F66153">
        <w:trPr>
          <w:trHeight w:val="259"/>
          <w:jc w:val="center"/>
        </w:trPr>
        <w:tc>
          <w:tcPr>
            <w:tcW w:w="1010" w:type="dxa"/>
            <w:vMerge/>
            <w:vAlign w:val="center"/>
          </w:tcPr>
          <w:p w:rsidR="00D24036" w:rsidRPr="00D24036" w:rsidRDefault="00D24036" w:rsidP="00D24036">
            <w:pPr>
              <w:spacing w:before="100" w:beforeAutospacing="1" w:after="119"/>
              <w:jc w:val="center"/>
              <w:rPr>
                <w:color w:val="000000"/>
              </w:rPr>
            </w:pPr>
          </w:p>
        </w:tc>
        <w:tc>
          <w:tcPr>
            <w:tcW w:w="5040" w:type="dxa"/>
            <w:vMerge/>
            <w:vAlign w:val="center"/>
          </w:tcPr>
          <w:p w:rsidR="00D24036" w:rsidRPr="00D24036" w:rsidRDefault="00D24036" w:rsidP="00D24036">
            <w:pPr>
              <w:spacing w:before="100" w:beforeAutospacing="1" w:after="119"/>
              <w:jc w:val="center"/>
              <w:rPr>
                <w:color w:val="000000"/>
              </w:rPr>
            </w:pPr>
          </w:p>
        </w:tc>
        <w:tc>
          <w:tcPr>
            <w:tcW w:w="1800" w:type="dxa"/>
            <w:vAlign w:val="center"/>
          </w:tcPr>
          <w:p w:rsidR="00D24036" w:rsidRPr="00D24036" w:rsidRDefault="00D24036" w:rsidP="00D24036">
            <w:pPr>
              <w:spacing w:before="100" w:beforeAutospacing="1" w:after="119"/>
              <w:jc w:val="center"/>
              <w:rPr>
                <w:color w:val="000000"/>
              </w:rPr>
            </w:pPr>
            <w:r w:rsidRPr="00D24036">
              <w:rPr>
                <w:color w:val="000000"/>
              </w:rPr>
              <w:t>2007 г.</w:t>
            </w:r>
          </w:p>
        </w:tc>
        <w:tc>
          <w:tcPr>
            <w:tcW w:w="1364" w:type="dxa"/>
            <w:vAlign w:val="center"/>
          </w:tcPr>
          <w:p w:rsidR="00D24036" w:rsidRPr="00D24036" w:rsidRDefault="00D24036" w:rsidP="00D24036">
            <w:pPr>
              <w:spacing w:before="100" w:beforeAutospacing="1" w:after="119"/>
              <w:jc w:val="center"/>
              <w:rPr>
                <w:color w:val="000000"/>
              </w:rPr>
            </w:pPr>
            <w:r w:rsidRPr="00D24036">
              <w:rPr>
                <w:color w:val="000000"/>
              </w:rPr>
              <w:t>2016 г.</w:t>
            </w:r>
          </w:p>
        </w:tc>
      </w:tr>
      <w:tr w:rsidR="00D24036" w:rsidRPr="00D24036" w:rsidTr="00F66153">
        <w:trPr>
          <w:jc w:val="center"/>
        </w:trPr>
        <w:tc>
          <w:tcPr>
            <w:tcW w:w="1010" w:type="dxa"/>
            <w:vAlign w:val="center"/>
          </w:tcPr>
          <w:p w:rsidR="00D24036" w:rsidRPr="00D24036" w:rsidRDefault="00D24036" w:rsidP="00D24036">
            <w:pPr>
              <w:spacing w:before="100" w:beforeAutospacing="1" w:after="119"/>
              <w:jc w:val="center"/>
            </w:pPr>
            <w:r w:rsidRPr="00D24036">
              <w:t>1</w:t>
            </w:r>
          </w:p>
        </w:tc>
        <w:tc>
          <w:tcPr>
            <w:tcW w:w="5040" w:type="dxa"/>
            <w:vAlign w:val="center"/>
          </w:tcPr>
          <w:p w:rsidR="00D24036" w:rsidRPr="00D24036" w:rsidRDefault="00D24036" w:rsidP="00D24036">
            <w:pPr>
              <w:spacing w:before="100" w:beforeAutospacing="1" w:after="119"/>
              <w:jc w:val="center"/>
              <w:rPr>
                <w:color w:val="000000"/>
                <w:lang w:val="en-US"/>
              </w:rPr>
            </w:pPr>
            <w:r w:rsidRPr="00D24036">
              <w:rPr>
                <w:color w:val="000000"/>
              </w:rPr>
              <w:t>ООО «</w:t>
            </w:r>
            <w:proofErr w:type="spellStart"/>
            <w:r w:rsidRPr="00D24036">
              <w:rPr>
                <w:color w:val="000000"/>
              </w:rPr>
              <w:t>Тху</w:t>
            </w:r>
            <w:proofErr w:type="spellEnd"/>
            <w:r w:rsidRPr="00D24036">
              <w:rPr>
                <w:color w:val="000000"/>
              </w:rPr>
              <w:t xml:space="preserve"> и </w:t>
            </w:r>
            <w:proofErr w:type="spellStart"/>
            <w:r w:rsidRPr="00D24036">
              <w:rPr>
                <w:color w:val="000000"/>
              </w:rPr>
              <w:t>Зао</w:t>
            </w:r>
            <w:proofErr w:type="spellEnd"/>
            <w:r w:rsidRPr="00D24036">
              <w:rPr>
                <w:color w:val="000000"/>
              </w:rPr>
              <w:t>»</w:t>
            </w:r>
          </w:p>
        </w:tc>
        <w:tc>
          <w:tcPr>
            <w:tcW w:w="1800" w:type="dxa"/>
            <w:vAlign w:val="center"/>
          </w:tcPr>
          <w:p w:rsidR="00D24036" w:rsidRPr="00D24036" w:rsidRDefault="00D24036" w:rsidP="00D24036">
            <w:pPr>
              <w:spacing w:before="100" w:beforeAutospacing="1" w:after="119"/>
              <w:jc w:val="center"/>
              <w:rPr>
                <w:color w:val="000000"/>
              </w:rPr>
            </w:pPr>
            <w:r w:rsidRPr="00D24036">
              <w:rPr>
                <w:color w:val="000000"/>
              </w:rPr>
              <w:t>-</w:t>
            </w:r>
          </w:p>
        </w:tc>
        <w:tc>
          <w:tcPr>
            <w:tcW w:w="1364" w:type="dxa"/>
            <w:vAlign w:val="center"/>
          </w:tcPr>
          <w:p w:rsidR="00D24036" w:rsidRPr="00D24036" w:rsidRDefault="00D24036" w:rsidP="00D24036">
            <w:pPr>
              <w:spacing w:before="100" w:beforeAutospacing="1" w:after="119"/>
              <w:jc w:val="center"/>
              <w:rPr>
                <w:color w:val="000000"/>
              </w:rPr>
            </w:pPr>
            <w:r w:rsidRPr="00D24036">
              <w:rPr>
                <w:color w:val="000000"/>
              </w:rPr>
              <w:t>200</w:t>
            </w:r>
          </w:p>
        </w:tc>
      </w:tr>
      <w:tr w:rsidR="00D24036" w:rsidRPr="00D24036" w:rsidTr="00F66153">
        <w:trPr>
          <w:jc w:val="center"/>
        </w:trPr>
        <w:tc>
          <w:tcPr>
            <w:tcW w:w="1010" w:type="dxa"/>
            <w:vAlign w:val="center"/>
          </w:tcPr>
          <w:p w:rsidR="00D24036" w:rsidRPr="00D24036" w:rsidRDefault="00D24036" w:rsidP="00D24036">
            <w:pPr>
              <w:spacing w:before="100" w:beforeAutospacing="1" w:after="119"/>
              <w:jc w:val="center"/>
            </w:pPr>
            <w:r w:rsidRPr="00D24036">
              <w:t>2</w:t>
            </w:r>
          </w:p>
        </w:tc>
        <w:tc>
          <w:tcPr>
            <w:tcW w:w="5040" w:type="dxa"/>
            <w:vAlign w:val="center"/>
          </w:tcPr>
          <w:p w:rsidR="00D24036" w:rsidRPr="00D24036" w:rsidRDefault="00D24036" w:rsidP="00D24036">
            <w:pPr>
              <w:spacing w:before="100" w:beforeAutospacing="1" w:after="119"/>
              <w:jc w:val="center"/>
            </w:pPr>
            <w:r w:rsidRPr="00D24036">
              <w:t>КФХ Глава Мишин Ф.Н.</w:t>
            </w:r>
          </w:p>
        </w:tc>
        <w:tc>
          <w:tcPr>
            <w:tcW w:w="1800" w:type="dxa"/>
            <w:vAlign w:val="center"/>
          </w:tcPr>
          <w:p w:rsidR="00D24036" w:rsidRPr="00D24036" w:rsidRDefault="00D24036" w:rsidP="00D24036">
            <w:pPr>
              <w:spacing w:before="100" w:beforeAutospacing="1" w:after="119"/>
              <w:jc w:val="center"/>
            </w:pPr>
            <w:r w:rsidRPr="00D24036">
              <w:t>-</w:t>
            </w:r>
          </w:p>
        </w:tc>
        <w:tc>
          <w:tcPr>
            <w:tcW w:w="1364" w:type="dxa"/>
            <w:vAlign w:val="center"/>
          </w:tcPr>
          <w:p w:rsidR="00D24036" w:rsidRPr="00D24036" w:rsidRDefault="00D24036" w:rsidP="00D24036">
            <w:pPr>
              <w:spacing w:before="100" w:beforeAutospacing="1" w:after="119"/>
              <w:jc w:val="center"/>
            </w:pPr>
            <w:r w:rsidRPr="00D24036">
              <w:t>2</w:t>
            </w:r>
          </w:p>
        </w:tc>
      </w:tr>
      <w:tr w:rsidR="00D24036" w:rsidRPr="00D24036" w:rsidTr="00F66153">
        <w:trPr>
          <w:trHeight w:val="325"/>
          <w:jc w:val="center"/>
        </w:trPr>
        <w:tc>
          <w:tcPr>
            <w:tcW w:w="1010" w:type="dxa"/>
            <w:vAlign w:val="center"/>
          </w:tcPr>
          <w:p w:rsidR="00D24036" w:rsidRPr="00D24036" w:rsidRDefault="00D24036" w:rsidP="00D24036">
            <w:pPr>
              <w:spacing w:before="100" w:beforeAutospacing="1" w:after="119"/>
              <w:jc w:val="center"/>
              <w:rPr>
                <w:color w:val="000000"/>
              </w:rPr>
            </w:pPr>
            <w:r w:rsidRPr="00D24036">
              <w:rPr>
                <w:color w:val="000000"/>
              </w:rPr>
              <w:t>3</w:t>
            </w:r>
          </w:p>
        </w:tc>
        <w:tc>
          <w:tcPr>
            <w:tcW w:w="5040" w:type="dxa"/>
            <w:vAlign w:val="center"/>
          </w:tcPr>
          <w:p w:rsidR="00D24036" w:rsidRPr="00D24036" w:rsidRDefault="00D24036" w:rsidP="00D24036">
            <w:pPr>
              <w:spacing w:before="100" w:beforeAutospacing="1" w:after="119"/>
              <w:jc w:val="center"/>
              <w:rPr>
                <w:color w:val="000000"/>
              </w:rPr>
            </w:pPr>
            <w:proofErr w:type="spellStart"/>
            <w:r w:rsidRPr="00D24036">
              <w:rPr>
                <w:color w:val="000000"/>
              </w:rPr>
              <w:t>Барсуковский</w:t>
            </w:r>
            <w:proofErr w:type="spellEnd"/>
            <w:r w:rsidRPr="00D24036">
              <w:rPr>
                <w:color w:val="000000"/>
              </w:rPr>
              <w:t xml:space="preserve"> ФАП</w:t>
            </w:r>
          </w:p>
        </w:tc>
        <w:tc>
          <w:tcPr>
            <w:tcW w:w="1800" w:type="dxa"/>
            <w:vAlign w:val="center"/>
          </w:tcPr>
          <w:p w:rsidR="00D24036" w:rsidRPr="00D24036" w:rsidRDefault="00D24036" w:rsidP="00D24036">
            <w:pPr>
              <w:spacing w:before="100" w:beforeAutospacing="1" w:after="119"/>
              <w:jc w:val="center"/>
              <w:rPr>
                <w:color w:val="000000"/>
              </w:rPr>
            </w:pPr>
            <w:r w:rsidRPr="00D24036">
              <w:rPr>
                <w:color w:val="000000"/>
              </w:rPr>
              <w:t>3</w:t>
            </w:r>
          </w:p>
        </w:tc>
        <w:tc>
          <w:tcPr>
            <w:tcW w:w="1364" w:type="dxa"/>
            <w:vAlign w:val="center"/>
          </w:tcPr>
          <w:p w:rsidR="00D24036" w:rsidRPr="00D24036" w:rsidRDefault="00D24036" w:rsidP="00D24036">
            <w:pPr>
              <w:spacing w:before="100" w:beforeAutospacing="1" w:after="119"/>
              <w:jc w:val="center"/>
              <w:rPr>
                <w:color w:val="000000"/>
              </w:rPr>
            </w:pPr>
            <w:r w:rsidRPr="00D24036">
              <w:rPr>
                <w:color w:val="000000"/>
              </w:rPr>
              <w:t>3</w:t>
            </w:r>
          </w:p>
        </w:tc>
      </w:tr>
      <w:tr w:rsidR="00D24036" w:rsidRPr="00D24036" w:rsidTr="00F66153">
        <w:trPr>
          <w:jc w:val="center"/>
        </w:trPr>
        <w:tc>
          <w:tcPr>
            <w:tcW w:w="1010" w:type="dxa"/>
            <w:vAlign w:val="center"/>
          </w:tcPr>
          <w:p w:rsidR="00D24036" w:rsidRPr="00D24036" w:rsidRDefault="00D24036" w:rsidP="00D24036">
            <w:pPr>
              <w:spacing w:before="100" w:beforeAutospacing="1" w:after="119"/>
              <w:jc w:val="center"/>
              <w:rPr>
                <w:color w:val="000000"/>
              </w:rPr>
            </w:pPr>
            <w:r w:rsidRPr="00D24036">
              <w:rPr>
                <w:color w:val="000000"/>
              </w:rPr>
              <w:t>4</w:t>
            </w:r>
          </w:p>
        </w:tc>
        <w:tc>
          <w:tcPr>
            <w:tcW w:w="5040" w:type="dxa"/>
            <w:vAlign w:val="center"/>
          </w:tcPr>
          <w:p w:rsidR="00D24036" w:rsidRPr="00D24036" w:rsidRDefault="00D24036" w:rsidP="00D24036">
            <w:pPr>
              <w:spacing w:before="100" w:beforeAutospacing="1" w:after="119"/>
              <w:jc w:val="center"/>
              <w:rPr>
                <w:color w:val="000000"/>
              </w:rPr>
            </w:pPr>
            <w:proofErr w:type="spellStart"/>
            <w:r w:rsidRPr="00D24036">
              <w:rPr>
                <w:color w:val="000000"/>
              </w:rPr>
              <w:t>Барсуковский</w:t>
            </w:r>
            <w:proofErr w:type="spellEnd"/>
            <w:r w:rsidRPr="00D24036">
              <w:rPr>
                <w:color w:val="000000"/>
              </w:rPr>
              <w:t xml:space="preserve"> сельский дом культуры</w:t>
            </w:r>
          </w:p>
        </w:tc>
        <w:tc>
          <w:tcPr>
            <w:tcW w:w="1800" w:type="dxa"/>
            <w:vAlign w:val="center"/>
          </w:tcPr>
          <w:p w:rsidR="00D24036" w:rsidRPr="00D24036" w:rsidRDefault="00D24036" w:rsidP="00D24036">
            <w:pPr>
              <w:spacing w:before="100" w:beforeAutospacing="1" w:after="119"/>
              <w:jc w:val="center"/>
              <w:rPr>
                <w:color w:val="000000"/>
              </w:rPr>
            </w:pPr>
            <w:r w:rsidRPr="00D24036">
              <w:rPr>
                <w:color w:val="000000"/>
              </w:rPr>
              <w:t>2</w:t>
            </w:r>
          </w:p>
        </w:tc>
        <w:tc>
          <w:tcPr>
            <w:tcW w:w="1364" w:type="dxa"/>
            <w:vAlign w:val="center"/>
          </w:tcPr>
          <w:p w:rsidR="00D24036" w:rsidRPr="00D24036" w:rsidRDefault="00D24036" w:rsidP="00D24036">
            <w:pPr>
              <w:spacing w:before="100" w:beforeAutospacing="1" w:after="119"/>
              <w:jc w:val="center"/>
              <w:rPr>
                <w:color w:val="000000"/>
              </w:rPr>
            </w:pPr>
            <w:r w:rsidRPr="00D24036">
              <w:rPr>
                <w:color w:val="000000"/>
              </w:rPr>
              <w:t>2</w:t>
            </w:r>
          </w:p>
        </w:tc>
      </w:tr>
      <w:tr w:rsidR="00D24036" w:rsidRPr="00D24036" w:rsidTr="00F66153">
        <w:trPr>
          <w:jc w:val="center"/>
        </w:trPr>
        <w:tc>
          <w:tcPr>
            <w:tcW w:w="1010" w:type="dxa"/>
            <w:vAlign w:val="center"/>
          </w:tcPr>
          <w:p w:rsidR="00D24036" w:rsidRPr="00D24036" w:rsidRDefault="00D24036" w:rsidP="00D24036">
            <w:pPr>
              <w:spacing w:before="100" w:beforeAutospacing="1" w:after="119"/>
              <w:jc w:val="center"/>
              <w:rPr>
                <w:color w:val="000000"/>
              </w:rPr>
            </w:pPr>
            <w:r w:rsidRPr="00D24036">
              <w:rPr>
                <w:color w:val="000000"/>
              </w:rPr>
              <w:t>5</w:t>
            </w:r>
          </w:p>
        </w:tc>
        <w:tc>
          <w:tcPr>
            <w:tcW w:w="5040" w:type="dxa"/>
            <w:vAlign w:val="center"/>
          </w:tcPr>
          <w:p w:rsidR="00D24036" w:rsidRPr="00D24036" w:rsidRDefault="00D24036" w:rsidP="00D24036">
            <w:pPr>
              <w:spacing w:before="100" w:beforeAutospacing="1" w:after="119"/>
              <w:jc w:val="center"/>
              <w:rPr>
                <w:color w:val="000000"/>
              </w:rPr>
            </w:pPr>
            <w:r w:rsidRPr="00D24036">
              <w:rPr>
                <w:color w:val="000000"/>
              </w:rPr>
              <w:t>Отделение связи дер. Барсуки</w:t>
            </w:r>
          </w:p>
        </w:tc>
        <w:tc>
          <w:tcPr>
            <w:tcW w:w="1800" w:type="dxa"/>
            <w:vAlign w:val="center"/>
          </w:tcPr>
          <w:p w:rsidR="00D24036" w:rsidRPr="00D24036" w:rsidRDefault="00D24036" w:rsidP="00D24036">
            <w:pPr>
              <w:spacing w:before="100" w:beforeAutospacing="1" w:after="119"/>
              <w:jc w:val="center"/>
              <w:rPr>
                <w:color w:val="000000"/>
              </w:rPr>
            </w:pPr>
            <w:r w:rsidRPr="00D24036">
              <w:rPr>
                <w:color w:val="000000"/>
              </w:rPr>
              <w:t>2</w:t>
            </w:r>
          </w:p>
        </w:tc>
        <w:tc>
          <w:tcPr>
            <w:tcW w:w="1364" w:type="dxa"/>
            <w:vAlign w:val="center"/>
          </w:tcPr>
          <w:p w:rsidR="00D24036" w:rsidRPr="00D24036" w:rsidRDefault="00D24036" w:rsidP="00D24036">
            <w:pPr>
              <w:spacing w:before="100" w:beforeAutospacing="1" w:after="119"/>
              <w:jc w:val="center"/>
              <w:rPr>
                <w:color w:val="000000"/>
              </w:rPr>
            </w:pPr>
            <w:r w:rsidRPr="00D24036">
              <w:rPr>
                <w:color w:val="000000"/>
              </w:rPr>
              <w:t>2</w:t>
            </w:r>
          </w:p>
        </w:tc>
      </w:tr>
      <w:tr w:rsidR="00D24036" w:rsidRPr="00D24036" w:rsidTr="00F66153">
        <w:trPr>
          <w:jc w:val="center"/>
        </w:trPr>
        <w:tc>
          <w:tcPr>
            <w:tcW w:w="1010" w:type="dxa"/>
            <w:vAlign w:val="center"/>
          </w:tcPr>
          <w:p w:rsidR="00D24036" w:rsidRPr="00D24036" w:rsidRDefault="00D24036" w:rsidP="00D24036">
            <w:pPr>
              <w:spacing w:before="100" w:beforeAutospacing="1" w:after="119"/>
              <w:jc w:val="center"/>
              <w:rPr>
                <w:color w:val="000000"/>
              </w:rPr>
            </w:pPr>
            <w:r w:rsidRPr="00D24036">
              <w:rPr>
                <w:color w:val="000000"/>
              </w:rPr>
              <w:t>6</w:t>
            </w:r>
          </w:p>
        </w:tc>
        <w:tc>
          <w:tcPr>
            <w:tcW w:w="5040" w:type="dxa"/>
            <w:vAlign w:val="center"/>
          </w:tcPr>
          <w:p w:rsidR="00D24036" w:rsidRPr="00D24036" w:rsidRDefault="00D24036" w:rsidP="00D24036">
            <w:pPr>
              <w:spacing w:before="100" w:beforeAutospacing="1" w:after="119"/>
              <w:jc w:val="center"/>
              <w:rPr>
                <w:color w:val="000000"/>
              </w:rPr>
            </w:pPr>
            <w:proofErr w:type="spellStart"/>
            <w:r w:rsidRPr="00D24036">
              <w:rPr>
                <w:color w:val="000000"/>
              </w:rPr>
              <w:t>Барсуковская</w:t>
            </w:r>
            <w:proofErr w:type="spellEnd"/>
            <w:r w:rsidRPr="00D24036">
              <w:rPr>
                <w:color w:val="000000"/>
              </w:rPr>
              <w:t xml:space="preserve"> сельская библиотека</w:t>
            </w:r>
          </w:p>
        </w:tc>
        <w:tc>
          <w:tcPr>
            <w:tcW w:w="1800" w:type="dxa"/>
            <w:vAlign w:val="center"/>
          </w:tcPr>
          <w:p w:rsidR="00D24036" w:rsidRPr="00D24036" w:rsidRDefault="00D24036" w:rsidP="00D24036">
            <w:pPr>
              <w:spacing w:before="100" w:beforeAutospacing="1" w:after="119"/>
              <w:jc w:val="center"/>
              <w:rPr>
                <w:color w:val="000000"/>
              </w:rPr>
            </w:pPr>
            <w:r w:rsidRPr="00D24036">
              <w:rPr>
                <w:color w:val="000000"/>
              </w:rPr>
              <w:t>1</w:t>
            </w:r>
          </w:p>
        </w:tc>
        <w:tc>
          <w:tcPr>
            <w:tcW w:w="1364" w:type="dxa"/>
            <w:vAlign w:val="center"/>
          </w:tcPr>
          <w:p w:rsidR="00D24036" w:rsidRPr="00D24036" w:rsidRDefault="00D24036" w:rsidP="00D24036">
            <w:pPr>
              <w:spacing w:before="100" w:beforeAutospacing="1" w:after="119"/>
              <w:jc w:val="center"/>
              <w:rPr>
                <w:color w:val="000000"/>
              </w:rPr>
            </w:pPr>
            <w:r w:rsidRPr="00D24036">
              <w:rPr>
                <w:color w:val="000000"/>
              </w:rPr>
              <w:t>1</w:t>
            </w:r>
          </w:p>
        </w:tc>
      </w:tr>
      <w:bookmarkEnd w:id="185"/>
      <w:bookmarkEnd w:id="186"/>
      <w:bookmarkEnd w:id="187"/>
    </w:tbl>
    <w:p w:rsidR="008E3DE1" w:rsidRPr="00423A71" w:rsidRDefault="008E3DE1" w:rsidP="008E3DE1">
      <w:pPr>
        <w:shd w:val="clear" w:color="auto" w:fill="FFFFFF"/>
        <w:ind w:left="10" w:firstLine="720"/>
        <w:jc w:val="both"/>
      </w:pPr>
    </w:p>
    <w:p w:rsidR="00312AB2" w:rsidRPr="00423A71" w:rsidRDefault="00DB21EA" w:rsidP="00DB21EA">
      <w:pPr>
        <w:pStyle w:val="2"/>
        <w:rPr>
          <w:sz w:val="26"/>
          <w:szCs w:val="26"/>
        </w:rPr>
      </w:pPr>
      <w:bookmarkStart w:id="188" w:name="_Toc52545269"/>
      <w:proofErr w:type="gramStart"/>
      <w:r w:rsidRPr="00423A71">
        <w:rPr>
          <w:sz w:val="26"/>
          <w:szCs w:val="26"/>
          <w:lang w:val="en-US"/>
        </w:rPr>
        <w:t>II</w:t>
      </w:r>
      <w:r w:rsidRPr="00423A71">
        <w:rPr>
          <w:sz w:val="26"/>
          <w:szCs w:val="26"/>
        </w:rPr>
        <w:t>.</w:t>
      </w:r>
      <w:r w:rsidR="00BD4252" w:rsidRPr="00423A71">
        <w:rPr>
          <w:sz w:val="26"/>
          <w:szCs w:val="26"/>
        </w:rPr>
        <w:t>7</w:t>
      </w:r>
      <w:r w:rsidRPr="00423A71">
        <w:rPr>
          <w:sz w:val="26"/>
          <w:szCs w:val="26"/>
          <w:lang w:val="en-US"/>
        </w:rPr>
        <w:t xml:space="preserve"> </w:t>
      </w:r>
      <w:r w:rsidR="00312AB2" w:rsidRPr="00423A71">
        <w:rPr>
          <w:sz w:val="26"/>
          <w:szCs w:val="26"/>
        </w:rPr>
        <w:t xml:space="preserve"> Инженерно</w:t>
      </w:r>
      <w:proofErr w:type="gramEnd"/>
      <w:r w:rsidR="00312AB2" w:rsidRPr="00423A71">
        <w:rPr>
          <w:sz w:val="26"/>
          <w:szCs w:val="26"/>
        </w:rPr>
        <w:t>-техническая база</w:t>
      </w:r>
      <w:bookmarkEnd w:id="188"/>
    </w:p>
    <w:p w:rsidR="00312AB2" w:rsidRPr="00423A71" w:rsidRDefault="00DB21EA" w:rsidP="00DB21EA">
      <w:pPr>
        <w:pStyle w:val="3"/>
        <w:jc w:val="center"/>
        <w:rPr>
          <w:sz w:val="26"/>
          <w:szCs w:val="26"/>
        </w:rPr>
      </w:pPr>
      <w:bookmarkStart w:id="189" w:name="__RefHeading__424_1612356966"/>
      <w:bookmarkStart w:id="190" w:name="__RefHeading__160_1539069001"/>
      <w:bookmarkStart w:id="191" w:name="__RefHeading__356_276625223"/>
      <w:bookmarkStart w:id="192" w:name="__RefHeading__520_670117999"/>
      <w:bookmarkStart w:id="193" w:name="__RefHeading__127_1212657833"/>
      <w:bookmarkStart w:id="194" w:name="__RefHeading__192_1585558239"/>
      <w:bookmarkStart w:id="195" w:name="__RefHeading__886_1612356966"/>
      <w:bookmarkStart w:id="196" w:name="_Toc52545270"/>
      <w:bookmarkEnd w:id="189"/>
      <w:bookmarkEnd w:id="190"/>
      <w:bookmarkEnd w:id="191"/>
      <w:bookmarkEnd w:id="192"/>
      <w:bookmarkEnd w:id="193"/>
      <w:bookmarkEnd w:id="194"/>
      <w:bookmarkEnd w:id="195"/>
      <w:r w:rsidRPr="00423A71">
        <w:rPr>
          <w:sz w:val="26"/>
          <w:szCs w:val="26"/>
        </w:rPr>
        <w:t>II.</w:t>
      </w:r>
      <w:r w:rsidR="00BD4252" w:rsidRPr="00423A71">
        <w:rPr>
          <w:sz w:val="26"/>
          <w:szCs w:val="26"/>
          <w:lang w:val="ru-RU"/>
        </w:rPr>
        <w:t>7</w:t>
      </w:r>
      <w:r w:rsidRPr="00423A71">
        <w:rPr>
          <w:sz w:val="26"/>
          <w:szCs w:val="26"/>
        </w:rPr>
        <w:t>.1</w:t>
      </w:r>
      <w:r w:rsidR="00312AB2" w:rsidRPr="00423A71">
        <w:rPr>
          <w:sz w:val="26"/>
          <w:szCs w:val="26"/>
        </w:rPr>
        <w:t xml:space="preserve"> </w:t>
      </w:r>
      <w:proofErr w:type="spellStart"/>
      <w:r w:rsidR="00312AB2" w:rsidRPr="00423A71">
        <w:rPr>
          <w:sz w:val="26"/>
          <w:szCs w:val="26"/>
        </w:rPr>
        <w:t>Водоснабжение</w:t>
      </w:r>
      <w:proofErr w:type="spellEnd"/>
      <w:r w:rsidR="00312AB2" w:rsidRPr="00423A71">
        <w:rPr>
          <w:sz w:val="26"/>
          <w:szCs w:val="26"/>
        </w:rPr>
        <w:t xml:space="preserve"> и </w:t>
      </w:r>
      <w:proofErr w:type="spellStart"/>
      <w:r w:rsidR="00312AB2" w:rsidRPr="00423A71">
        <w:rPr>
          <w:sz w:val="26"/>
          <w:szCs w:val="26"/>
        </w:rPr>
        <w:t>водоотведение</w:t>
      </w:r>
      <w:bookmarkEnd w:id="196"/>
      <w:proofErr w:type="spellEnd"/>
    </w:p>
    <w:p w:rsidR="00BD4252" w:rsidRPr="00BD4252" w:rsidRDefault="00BD4252" w:rsidP="006B4AEA">
      <w:pPr>
        <w:ind w:firstLine="720"/>
        <w:jc w:val="both"/>
      </w:pPr>
      <w:bookmarkStart w:id="197" w:name="__RefHeading__426_1612356966"/>
      <w:bookmarkStart w:id="198" w:name="__RefHeading__162_1539069001"/>
      <w:bookmarkStart w:id="199" w:name="__RefHeading__358_276625223"/>
      <w:bookmarkStart w:id="200" w:name="__RefHeading__522_670117999"/>
      <w:bookmarkStart w:id="201" w:name="__RefHeading__129_1212657833"/>
      <w:bookmarkStart w:id="202" w:name="__RefHeading__194_1585558239"/>
      <w:bookmarkStart w:id="203" w:name="__RefHeading__888_1612356966"/>
      <w:bookmarkEnd w:id="197"/>
      <w:bookmarkEnd w:id="198"/>
      <w:bookmarkEnd w:id="199"/>
      <w:bookmarkEnd w:id="200"/>
      <w:bookmarkEnd w:id="201"/>
      <w:bookmarkEnd w:id="202"/>
      <w:bookmarkEnd w:id="203"/>
      <w:r w:rsidRPr="00BD4252">
        <w:t>Водопроводные сети находятся в собственности Калужской области и  муниципального образования сельское поселение «Деревня Барсуки», находятся на обслуживании ГП «Калужский областной водоканал».</w:t>
      </w:r>
    </w:p>
    <w:p w:rsidR="00BD4252" w:rsidRPr="00BD4252" w:rsidRDefault="00BD4252" w:rsidP="006B4AEA">
      <w:pPr>
        <w:tabs>
          <w:tab w:val="left" w:pos="567"/>
        </w:tabs>
        <w:ind w:firstLine="720"/>
        <w:jc w:val="both"/>
        <w:rPr>
          <w:color w:val="000000"/>
        </w:rPr>
      </w:pPr>
      <w:r w:rsidRPr="00BD4252">
        <w:rPr>
          <w:color w:val="000000"/>
        </w:rPr>
        <w:t>Согласно СанПиН 2.1.4.1074-01. определяются гигиенические требования и нормативы качества питьевой воды:</w:t>
      </w:r>
    </w:p>
    <w:p w:rsidR="00BD4252" w:rsidRPr="00BD4252" w:rsidRDefault="00BD4252" w:rsidP="006B4AEA">
      <w:pPr>
        <w:tabs>
          <w:tab w:val="left" w:pos="567"/>
        </w:tabs>
        <w:ind w:firstLine="720"/>
        <w:jc w:val="both"/>
        <w:rPr>
          <w:color w:val="000000"/>
        </w:rPr>
      </w:pPr>
      <w:r w:rsidRPr="00BD4252">
        <w:rPr>
          <w:color w:val="000000"/>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BD4252" w:rsidRPr="00BD4252" w:rsidRDefault="00BD4252" w:rsidP="006B4AEA">
      <w:pPr>
        <w:tabs>
          <w:tab w:val="left" w:pos="567"/>
        </w:tabs>
        <w:ind w:firstLine="720"/>
        <w:jc w:val="both"/>
        <w:rPr>
          <w:color w:val="000000"/>
        </w:rPr>
      </w:pPr>
      <w:r w:rsidRPr="00BD4252">
        <w:rPr>
          <w:color w:val="000000"/>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BD4252">
        <w:rPr>
          <w:color w:val="000000"/>
        </w:rPr>
        <w:t>водоразбора</w:t>
      </w:r>
      <w:proofErr w:type="spellEnd"/>
      <w:r w:rsidRPr="00BD4252">
        <w:rPr>
          <w:color w:val="000000"/>
        </w:rPr>
        <w:t xml:space="preserve"> наружной и внутренней водопроводной сети.</w:t>
      </w:r>
    </w:p>
    <w:p w:rsidR="00BD4252" w:rsidRPr="00BD4252" w:rsidRDefault="00BD4252" w:rsidP="006B4AEA">
      <w:pPr>
        <w:tabs>
          <w:tab w:val="left" w:pos="567"/>
        </w:tabs>
        <w:ind w:firstLine="720"/>
        <w:jc w:val="both"/>
        <w:rPr>
          <w:color w:val="000000"/>
        </w:rPr>
      </w:pPr>
      <w:r w:rsidRPr="00BD4252">
        <w:rPr>
          <w:color w:val="000000"/>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BD4252">
        <w:rPr>
          <w:color w:val="000000"/>
        </w:rPr>
        <w:t>паразитологическим</w:t>
      </w:r>
      <w:proofErr w:type="spellEnd"/>
      <w:r w:rsidRPr="00BD4252">
        <w:rPr>
          <w:color w:val="000000"/>
        </w:rPr>
        <w:t xml:space="preserve"> показателям.</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b/>
          <w:i/>
          <w:color w:val="000000"/>
          <w:sz w:val="24"/>
          <w:szCs w:val="24"/>
        </w:rPr>
        <w:lastRenderedPageBreak/>
        <w:t xml:space="preserve">Централизованное водоснабжение </w:t>
      </w:r>
      <w:r w:rsidRPr="00BD4252">
        <w:rPr>
          <w:rFonts w:ascii="Times New Roman" w:hAnsi="Times New Roman"/>
          <w:color w:val="000000"/>
          <w:sz w:val="24"/>
          <w:szCs w:val="24"/>
        </w:rPr>
        <w:t xml:space="preserve">населения осуществляется от артезианских скважин, дер. Барсуки 2 артезианские скважины, глубина </w:t>
      </w:r>
      <w:r w:rsidR="00E8573A">
        <w:rPr>
          <w:rFonts w:ascii="Times New Roman" w:hAnsi="Times New Roman"/>
          <w:color w:val="000000"/>
          <w:sz w:val="24"/>
          <w:szCs w:val="24"/>
        </w:rPr>
        <w:t>50 и 60</w:t>
      </w:r>
      <w:r w:rsidRPr="00BD4252">
        <w:rPr>
          <w:rFonts w:ascii="Times New Roman" w:hAnsi="Times New Roman"/>
          <w:color w:val="000000"/>
          <w:sz w:val="24"/>
          <w:szCs w:val="24"/>
        </w:rPr>
        <w:t xml:space="preserve"> м., дер. </w:t>
      </w:r>
      <w:proofErr w:type="spellStart"/>
      <w:r w:rsidRPr="00BD4252">
        <w:rPr>
          <w:rFonts w:ascii="Times New Roman" w:hAnsi="Times New Roman"/>
          <w:color w:val="000000"/>
          <w:sz w:val="24"/>
          <w:szCs w:val="24"/>
        </w:rPr>
        <w:t>Екимково</w:t>
      </w:r>
      <w:proofErr w:type="spellEnd"/>
      <w:r w:rsidRPr="00BD4252">
        <w:rPr>
          <w:rFonts w:ascii="Times New Roman" w:hAnsi="Times New Roman"/>
          <w:color w:val="000000"/>
          <w:sz w:val="24"/>
          <w:szCs w:val="24"/>
        </w:rPr>
        <w:t xml:space="preserve"> - </w:t>
      </w:r>
      <w:r w:rsidR="00E8573A">
        <w:rPr>
          <w:rFonts w:ascii="Times New Roman" w:hAnsi="Times New Roman"/>
          <w:color w:val="000000"/>
          <w:sz w:val="24"/>
          <w:szCs w:val="24"/>
        </w:rPr>
        <w:t>2</w:t>
      </w:r>
      <w:r w:rsidRPr="00BD4252">
        <w:rPr>
          <w:rFonts w:ascii="Times New Roman" w:hAnsi="Times New Roman"/>
          <w:color w:val="000000"/>
          <w:sz w:val="24"/>
          <w:szCs w:val="24"/>
        </w:rPr>
        <w:t xml:space="preserve"> </w:t>
      </w:r>
      <w:r w:rsidR="00E8573A" w:rsidRPr="00BD4252">
        <w:rPr>
          <w:rFonts w:ascii="Times New Roman" w:hAnsi="Times New Roman"/>
          <w:color w:val="000000"/>
          <w:sz w:val="24"/>
          <w:szCs w:val="24"/>
        </w:rPr>
        <w:t xml:space="preserve">артезианские скважины </w:t>
      </w:r>
      <w:r w:rsidRPr="00BD4252">
        <w:rPr>
          <w:rFonts w:ascii="Times New Roman" w:hAnsi="Times New Roman"/>
          <w:color w:val="000000"/>
          <w:sz w:val="24"/>
          <w:szCs w:val="24"/>
        </w:rPr>
        <w:t>–  глубина 4</w:t>
      </w:r>
      <w:r w:rsidR="00E8573A">
        <w:rPr>
          <w:rFonts w:ascii="Times New Roman" w:hAnsi="Times New Roman"/>
          <w:color w:val="000000"/>
          <w:sz w:val="24"/>
          <w:szCs w:val="24"/>
        </w:rPr>
        <w:t>8</w:t>
      </w:r>
      <w:r w:rsidRPr="00BD4252">
        <w:rPr>
          <w:rFonts w:ascii="Times New Roman" w:hAnsi="Times New Roman"/>
          <w:color w:val="000000"/>
          <w:sz w:val="24"/>
          <w:szCs w:val="24"/>
        </w:rPr>
        <w:t xml:space="preserve"> м.</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 xml:space="preserve">Протяженность водопроводных сетей: дер. Барсуки – 5940 м, дер. </w:t>
      </w:r>
      <w:proofErr w:type="spellStart"/>
      <w:r w:rsidRPr="00BD4252">
        <w:rPr>
          <w:rFonts w:ascii="Times New Roman" w:hAnsi="Times New Roman"/>
          <w:color w:val="000000"/>
          <w:sz w:val="24"/>
          <w:szCs w:val="24"/>
        </w:rPr>
        <w:t>Екимково</w:t>
      </w:r>
      <w:proofErr w:type="spellEnd"/>
      <w:r w:rsidRPr="00BD4252">
        <w:rPr>
          <w:rFonts w:ascii="Times New Roman" w:hAnsi="Times New Roman"/>
          <w:color w:val="000000"/>
          <w:sz w:val="24"/>
          <w:szCs w:val="24"/>
        </w:rPr>
        <w:t>- 2358 м. Водопроводные трубы полиэтиленовые диаметром 63мм и 110мм.</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 xml:space="preserve"> </w:t>
      </w:r>
      <w:r w:rsidRPr="00BD4252">
        <w:rPr>
          <w:rFonts w:ascii="Times New Roman" w:hAnsi="Times New Roman"/>
          <w:b/>
          <w:color w:val="000000"/>
          <w:sz w:val="24"/>
          <w:szCs w:val="24"/>
        </w:rPr>
        <w:t>В остальных деревнях имеются  колодцы и скважины</w:t>
      </w:r>
      <w:r w:rsidRPr="00BD4252">
        <w:rPr>
          <w:rFonts w:ascii="Times New Roman" w:hAnsi="Times New Roman"/>
          <w:color w:val="000000"/>
          <w:sz w:val="24"/>
          <w:szCs w:val="24"/>
        </w:rPr>
        <w:t>.</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Дер. Барсуки колодец ул. Центральная д. 25 – относится к муниципальной собственности.</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 xml:space="preserve">Дер. </w:t>
      </w:r>
      <w:proofErr w:type="spellStart"/>
      <w:r w:rsidRPr="00BD4252">
        <w:rPr>
          <w:rFonts w:ascii="Times New Roman" w:hAnsi="Times New Roman"/>
          <w:color w:val="000000"/>
          <w:sz w:val="24"/>
          <w:szCs w:val="24"/>
        </w:rPr>
        <w:t>Екимково</w:t>
      </w:r>
      <w:proofErr w:type="spellEnd"/>
      <w:r w:rsidRPr="00BD4252">
        <w:rPr>
          <w:rFonts w:ascii="Times New Roman" w:hAnsi="Times New Roman"/>
          <w:color w:val="000000"/>
          <w:sz w:val="24"/>
          <w:szCs w:val="24"/>
        </w:rPr>
        <w:t xml:space="preserve"> колодец ул. Садовая, родник ул. Полевая – относится к муниципальной собственности, ул. Садовая д.8, ул. Придорожная д.3, ул. Парковая д.3а, ул. Полевая д.13 - относятся к частной собственности. </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Дер. Слобода  д.1, д.6, д.8, д.10, д.13, д.16, д.18 – относятся к частной собственности;</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 xml:space="preserve">Дер. </w:t>
      </w:r>
      <w:proofErr w:type="spellStart"/>
      <w:r w:rsidRPr="00BD4252">
        <w:rPr>
          <w:rFonts w:ascii="Times New Roman" w:hAnsi="Times New Roman"/>
          <w:color w:val="000000"/>
          <w:sz w:val="24"/>
          <w:szCs w:val="24"/>
        </w:rPr>
        <w:t>Беляйково</w:t>
      </w:r>
      <w:proofErr w:type="spellEnd"/>
      <w:r w:rsidRPr="00BD4252">
        <w:rPr>
          <w:rFonts w:ascii="Times New Roman" w:hAnsi="Times New Roman"/>
          <w:color w:val="000000"/>
          <w:sz w:val="24"/>
          <w:szCs w:val="24"/>
        </w:rPr>
        <w:t xml:space="preserve"> д. 4, д.16 – относятся к частной собственности, д. 9 – муниципальная собственность.</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Дер. Шестаково д.2, д. 6, д. 13 – относятся к муниципальной собственности,</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Дер.5, д.8, д.10, д. 13 – относятся к частной собственности.</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Дер. Мишнево д.4, родники.</w:t>
      </w:r>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 xml:space="preserve">Дер. </w:t>
      </w:r>
      <w:proofErr w:type="spellStart"/>
      <w:r w:rsidRPr="00BD4252">
        <w:rPr>
          <w:rFonts w:ascii="Times New Roman" w:hAnsi="Times New Roman"/>
          <w:color w:val="000000"/>
          <w:sz w:val="24"/>
          <w:szCs w:val="24"/>
        </w:rPr>
        <w:t>Юдино</w:t>
      </w:r>
      <w:proofErr w:type="spellEnd"/>
      <w:r w:rsidRPr="00BD4252">
        <w:rPr>
          <w:rFonts w:ascii="Times New Roman" w:hAnsi="Times New Roman"/>
          <w:color w:val="000000"/>
          <w:sz w:val="24"/>
          <w:szCs w:val="24"/>
        </w:rPr>
        <w:t xml:space="preserve"> ул. </w:t>
      </w:r>
      <w:proofErr w:type="spellStart"/>
      <w:r w:rsidRPr="00BD4252">
        <w:rPr>
          <w:rFonts w:ascii="Times New Roman" w:hAnsi="Times New Roman"/>
          <w:color w:val="000000"/>
          <w:sz w:val="24"/>
          <w:szCs w:val="24"/>
        </w:rPr>
        <w:t>Темново</w:t>
      </w:r>
      <w:proofErr w:type="spellEnd"/>
      <w:r w:rsidRPr="00BD4252">
        <w:rPr>
          <w:rFonts w:ascii="Times New Roman" w:hAnsi="Times New Roman"/>
          <w:color w:val="000000"/>
          <w:sz w:val="24"/>
          <w:szCs w:val="24"/>
        </w:rPr>
        <w:t xml:space="preserve"> д.1, д.2, д. 6, д.8 – частная собственность.</w:t>
      </w:r>
    </w:p>
    <w:p w:rsidR="00BD4252" w:rsidRPr="00BD4252" w:rsidRDefault="00BD4252" w:rsidP="006B4AEA">
      <w:pPr>
        <w:pStyle w:val="afff6"/>
        <w:jc w:val="both"/>
        <w:rPr>
          <w:rFonts w:ascii="Times New Roman" w:hAnsi="Times New Roman"/>
          <w:color w:val="000000"/>
          <w:sz w:val="24"/>
          <w:szCs w:val="24"/>
        </w:rPr>
      </w:pPr>
      <w:proofErr w:type="gramStart"/>
      <w:r w:rsidRPr="00BD4252">
        <w:rPr>
          <w:rFonts w:ascii="Times New Roman" w:hAnsi="Times New Roman"/>
          <w:color w:val="000000"/>
          <w:sz w:val="24"/>
          <w:szCs w:val="24"/>
        </w:rPr>
        <w:t xml:space="preserve">Дер. </w:t>
      </w:r>
      <w:proofErr w:type="spellStart"/>
      <w:r w:rsidRPr="00BD4252">
        <w:rPr>
          <w:rFonts w:ascii="Times New Roman" w:hAnsi="Times New Roman"/>
          <w:color w:val="000000"/>
          <w:sz w:val="24"/>
          <w:szCs w:val="24"/>
        </w:rPr>
        <w:t>Юдино</w:t>
      </w:r>
      <w:proofErr w:type="spellEnd"/>
      <w:r w:rsidRPr="00BD4252">
        <w:rPr>
          <w:rFonts w:ascii="Times New Roman" w:hAnsi="Times New Roman"/>
          <w:color w:val="000000"/>
          <w:sz w:val="24"/>
          <w:szCs w:val="24"/>
        </w:rPr>
        <w:t xml:space="preserve"> ул. </w:t>
      </w:r>
      <w:proofErr w:type="spellStart"/>
      <w:r w:rsidRPr="00BD4252">
        <w:rPr>
          <w:rFonts w:ascii="Times New Roman" w:hAnsi="Times New Roman"/>
          <w:color w:val="000000"/>
          <w:sz w:val="24"/>
          <w:szCs w:val="24"/>
        </w:rPr>
        <w:t>Юдино</w:t>
      </w:r>
      <w:proofErr w:type="spellEnd"/>
      <w:r w:rsidRPr="00BD4252">
        <w:rPr>
          <w:rFonts w:ascii="Times New Roman" w:hAnsi="Times New Roman"/>
          <w:color w:val="000000"/>
          <w:sz w:val="24"/>
          <w:szCs w:val="24"/>
        </w:rPr>
        <w:t xml:space="preserve">  д.2, д.3, д.4, д.5,д.6,- частная собственность, родник.</w:t>
      </w:r>
      <w:proofErr w:type="gramEnd"/>
    </w:p>
    <w:p w:rsidR="00BD4252" w:rsidRPr="00BD4252" w:rsidRDefault="00BD4252" w:rsidP="006B4AEA">
      <w:pPr>
        <w:pStyle w:val="afff6"/>
        <w:jc w:val="both"/>
        <w:rPr>
          <w:rFonts w:ascii="Times New Roman" w:hAnsi="Times New Roman"/>
          <w:color w:val="000000"/>
          <w:sz w:val="24"/>
          <w:szCs w:val="24"/>
        </w:rPr>
      </w:pPr>
      <w:r w:rsidRPr="00BD4252">
        <w:rPr>
          <w:rFonts w:ascii="Times New Roman" w:hAnsi="Times New Roman"/>
          <w:color w:val="000000"/>
          <w:sz w:val="24"/>
          <w:szCs w:val="24"/>
        </w:rPr>
        <w:t xml:space="preserve">Дер. </w:t>
      </w:r>
      <w:proofErr w:type="spellStart"/>
      <w:r w:rsidRPr="00BD4252">
        <w:rPr>
          <w:rFonts w:ascii="Times New Roman" w:hAnsi="Times New Roman"/>
          <w:color w:val="000000"/>
          <w:sz w:val="24"/>
          <w:szCs w:val="24"/>
        </w:rPr>
        <w:t>Бойково</w:t>
      </w:r>
      <w:proofErr w:type="spellEnd"/>
      <w:r w:rsidRPr="00BD4252">
        <w:rPr>
          <w:rFonts w:ascii="Times New Roman" w:hAnsi="Times New Roman"/>
          <w:color w:val="000000"/>
          <w:sz w:val="24"/>
          <w:szCs w:val="24"/>
        </w:rPr>
        <w:t xml:space="preserve"> – 1 скважина муниципальная собственность, 7 колодцев  частной собственности.</w:t>
      </w:r>
    </w:p>
    <w:p w:rsidR="00BD4252" w:rsidRPr="00BD4252" w:rsidRDefault="00BD4252" w:rsidP="00BD4252">
      <w:pPr>
        <w:ind w:firstLine="708"/>
        <w:jc w:val="both"/>
        <w:rPr>
          <w:color w:val="FF0000"/>
        </w:rPr>
      </w:pPr>
      <w:r w:rsidRPr="00BD4252">
        <w:rPr>
          <w:color w:val="000000"/>
        </w:rPr>
        <w:t xml:space="preserve">По данным управления </w:t>
      </w:r>
      <w:proofErr w:type="spellStart"/>
      <w:r w:rsidRPr="00BD4252">
        <w:rPr>
          <w:color w:val="000000"/>
        </w:rPr>
        <w:t>Роспотребнадзора</w:t>
      </w:r>
      <w:proofErr w:type="spellEnd"/>
      <w:r w:rsidRPr="00BD4252">
        <w:rPr>
          <w:color w:val="000000"/>
        </w:rPr>
        <w:t xml:space="preserve"> по Калужской области, гидрологическим данным и данным производственного лабораторного контроля на водозаборе, наблюдается превышение ПДК по мутности 2,4., и содержанию железа 6,9.</w:t>
      </w:r>
      <w:r w:rsidRPr="00BD4252">
        <w:rPr>
          <w:color w:val="FF0000"/>
        </w:rPr>
        <w:t xml:space="preserve"> </w:t>
      </w:r>
    </w:p>
    <w:p w:rsidR="006B4AEA" w:rsidRDefault="00BD4252" w:rsidP="00BD4252">
      <w:pPr>
        <w:ind w:firstLine="708"/>
        <w:jc w:val="both"/>
        <w:rPr>
          <w:color w:val="000000"/>
        </w:rPr>
      </w:pPr>
      <w:r w:rsidRPr="00BD4252">
        <w:rPr>
          <w:b/>
          <w:color w:val="000000"/>
        </w:rPr>
        <w:t>На первую очередь</w:t>
      </w:r>
      <w:r w:rsidRPr="00BD4252">
        <w:rPr>
          <w:color w:val="000000"/>
        </w:rPr>
        <w:t xml:space="preserve"> проектом генерального плана предлагается</w:t>
      </w:r>
      <w:r w:rsidR="006B4AEA">
        <w:rPr>
          <w:color w:val="000000"/>
        </w:rPr>
        <w:t>:</w:t>
      </w:r>
    </w:p>
    <w:p w:rsidR="006B4AEA" w:rsidRDefault="006B4AEA" w:rsidP="006B4AEA">
      <w:pPr>
        <w:ind w:firstLine="426"/>
        <w:jc w:val="both"/>
      </w:pPr>
      <w:r w:rsidRPr="00DD29C5">
        <w:t xml:space="preserve">- капитальный ремонт эксплуатируемой скважины №1 в д. Барсуки и эксплуатируемой и резервной скважин д. </w:t>
      </w:r>
      <w:proofErr w:type="spellStart"/>
      <w:r w:rsidRPr="00DD29C5">
        <w:t>Екимково</w:t>
      </w:r>
      <w:proofErr w:type="spellEnd"/>
      <w:r>
        <w:t>;</w:t>
      </w:r>
    </w:p>
    <w:p w:rsidR="006B4AEA" w:rsidRDefault="006B4AEA" w:rsidP="006B4AEA">
      <w:pPr>
        <w:widowControl w:val="0"/>
        <w:autoSpaceDE w:val="0"/>
        <w:spacing w:after="60"/>
        <w:ind w:firstLine="426"/>
        <w:jc w:val="both"/>
      </w:pPr>
      <w:r w:rsidRPr="00DD29C5">
        <w:t xml:space="preserve">- установка станции обезжелезивания   на скважине №1 в д. </w:t>
      </w:r>
      <w:proofErr w:type="spellStart"/>
      <w:r w:rsidRPr="00DD29C5">
        <w:t>Екимково</w:t>
      </w:r>
      <w:proofErr w:type="spellEnd"/>
      <w:r>
        <w:t>;</w:t>
      </w:r>
    </w:p>
    <w:p w:rsidR="006B4AEA" w:rsidRDefault="006B4AEA" w:rsidP="006B4AEA">
      <w:pPr>
        <w:widowControl w:val="0"/>
        <w:autoSpaceDE w:val="0"/>
        <w:spacing w:after="60"/>
        <w:ind w:firstLine="426"/>
        <w:jc w:val="both"/>
      </w:pPr>
      <w:r>
        <w:t xml:space="preserve">- </w:t>
      </w:r>
      <w:r w:rsidRPr="00DD29C5">
        <w:t>поэтапная реконструкция существующих сетей и замена изношенных участков сети;</w:t>
      </w:r>
    </w:p>
    <w:p w:rsidR="006B4AEA" w:rsidRPr="00DD29C5" w:rsidRDefault="006B4AEA" w:rsidP="006B4AEA">
      <w:pPr>
        <w:widowControl w:val="0"/>
        <w:autoSpaceDE w:val="0"/>
        <w:spacing w:after="60"/>
        <w:ind w:firstLine="426"/>
        <w:jc w:val="both"/>
      </w:pPr>
      <w:r>
        <w:t>-</w:t>
      </w:r>
      <w:r w:rsidRPr="00DD29C5">
        <w:t>строительство нового участка водопровода в д. Барсуки к  земельным  участкам, запланированным под новое строительство</w:t>
      </w:r>
      <w:r>
        <w:t>.</w:t>
      </w:r>
    </w:p>
    <w:p w:rsidR="00BD4252" w:rsidRPr="00BD4252" w:rsidRDefault="00BD4252" w:rsidP="00BD4252">
      <w:r w:rsidRPr="00BD4252">
        <w:tab/>
        <w:t xml:space="preserve">Канализационные сети на территории сельского поселения  имеются в дер. Барсуки по ул. Молодежная и ул. Новая, протяженность их составляет 1357 </w:t>
      </w:r>
      <w:proofErr w:type="spellStart"/>
      <w:r w:rsidRPr="00BD4252">
        <w:t>п.м</w:t>
      </w:r>
      <w:proofErr w:type="spellEnd"/>
      <w:r w:rsidRPr="00BD4252">
        <w:t>., сброс канализационных вод производится на рельеф, очистные сооружения разрушены.</w:t>
      </w:r>
    </w:p>
    <w:p w:rsidR="00BD4252" w:rsidRPr="00BD4252" w:rsidRDefault="00BD4252" w:rsidP="00BD4252">
      <w:pPr>
        <w:ind w:firstLine="708"/>
      </w:pPr>
      <w:r w:rsidRPr="00BD4252">
        <w:t xml:space="preserve">На первую очередь  предусматривается </w:t>
      </w:r>
      <w:r w:rsidR="00E8573A">
        <w:t>реконструкция</w:t>
      </w:r>
      <w:r w:rsidRPr="00BD4252">
        <w:t xml:space="preserve">  очистных </w:t>
      </w:r>
      <w:r w:rsidR="00E8573A">
        <w:t xml:space="preserve">сооружений </w:t>
      </w:r>
      <w:r w:rsidR="008B09D6">
        <w:t>и</w:t>
      </w:r>
      <w:r w:rsidR="00E65A8D">
        <w:t xml:space="preserve"> канализационных сетей.</w:t>
      </w:r>
    </w:p>
    <w:p w:rsidR="00312AB2" w:rsidRPr="00423A71" w:rsidRDefault="00164599" w:rsidP="004E48BF">
      <w:pPr>
        <w:pStyle w:val="3"/>
        <w:spacing w:before="120" w:after="120"/>
        <w:jc w:val="center"/>
        <w:rPr>
          <w:sz w:val="26"/>
          <w:szCs w:val="26"/>
        </w:rPr>
      </w:pPr>
      <w:bookmarkStart w:id="204" w:name="_Toc52545271"/>
      <w:r w:rsidRPr="00423A71">
        <w:rPr>
          <w:sz w:val="26"/>
          <w:szCs w:val="26"/>
        </w:rPr>
        <w:t>II.</w:t>
      </w:r>
      <w:r w:rsidR="006B4AEA" w:rsidRPr="00423A71">
        <w:rPr>
          <w:sz w:val="26"/>
          <w:szCs w:val="26"/>
          <w:lang w:val="ru-RU"/>
        </w:rPr>
        <w:t>7</w:t>
      </w:r>
      <w:r w:rsidRPr="00423A71">
        <w:rPr>
          <w:sz w:val="26"/>
          <w:szCs w:val="26"/>
        </w:rPr>
        <w:t>.</w:t>
      </w:r>
      <w:r w:rsidR="00312AB2" w:rsidRPr="00423A71">
        <w:rPr>
          <w:sz w:val="26"/>
          <w:szCs w:val="26"/>
        </w:rPr>
        <w:t xml:space="preserve">2 </w:t>
      </w:r>
      <w:proofErr w:type="spellStart"/>
      <w:r w:rsidR="00312AB2" w:rsidRPr="00423A71">
        <w:rPr>
          <w:sz w:val="26"/>
          <w:szCs w:val="26"/>
        </w:rPr>
        <w:t>Газоснабжение</w:t>
      </w:r>
      <w:proofErr w:type="spellEnd"/>
      <w:r w:rsidR="00312AB2" w:rsidRPr="00423A71">
        <w:rPr>
          <w:sz w:val="26"/>
          <w:szCs w:val="26"/>
        </w:rPr>
        <w:t xml:space="preserve"> и </w:t>
      </w:r>
      <w:proofErr w:type="spellStart"/>
      <w:r w:rsidR="00312AB2" w:rsidRPr="00423A71">
        <w:rPr>
          <w:sz w:val="26"/>
          <w:szCs w:val="26"/>
        </w:rPr>
        <w:t>теплоснабжение</w:t>
      </w:r>
      <w:bookmarkEnd w:id="204"/>
      <w:proofErr w:type="spellEnd"/>
    </w:p>
    <w:p w:rsidR="006B4AEA" w:rsidRPr="00DA51F0" w:rsidRDefault="006B4AEA" w:rsidP="00EE21C5">
      <w:pPr>
        <w:ind w:firstLine="709"/>
      </w:pPr>
      <w:bookmarkStart w:id="205" w:name="__RefHeading__428_1612356966"/>
      <w:bookmarkStart w:id="206" w:name="__RefHeading__164_1539069001"/>
      <w:bookmarkStart w:id="207" w:name="__RefHeading__360_276625223"/>
      <w:bookmarkStart w:id="208" w:name="__RefHeading__524_670117999"/>
      <w:bookmarkStart w:id="209" w:name="__RefHeading__131_1212657833"/>
      <w:bookmarkStart w:id="210" w:name="__RefHeading__196_1585558239"/>
      <w:bookmarkStart w:id="211" w:name="__RefHeading__890_1612356966"/>
      <w:bookmarkEnd w:id="205"/>
      <w:bookmarkEnd w:id="206"/>
      <w:bookmarkEnd w:id="207"/>
      <w:bookmarkEnd w:id="208"/>
      <w:bookmarkEnd w:id="209"/>
      <w:bookmarkEnd w:id="210"/>
      <w:bookmarkEnd w:id="211"/>
      <w:r w:rsidRPr="00EE21C5">
        <w:t xml:space="preserve">На территории сельского поселения газифицированы в декабре 2014 года  два населенных пункта </w:t>
      </w:r>
      <w:r w:rsidR="00E1021F">
        <w:t xml:space="preserve">- </w:t>
      </w:r>
      <w:r w:rsidRPr="00EE21C5">
        <w:t xml:space="preserve">дер. Барсуки, дер. </w:t>
      </w:r>
      <w:proofErr w:type="spellStart"/>
      <w:r w:rsidRPr="00EE21C5">
        <w:t>Екимково</w:t>
      </w:r>
      <w:proofErr w:type="spellEnd"/>
      <w:r w:rsidRPr="00EE21C5">
        <w:t>.</w:t>
      </w:r>
      <w:r w:rsidR="001335AF" w:rsidRPr="00EE21C5">
        <w:t xml:space="preserve"> Планируется </w:t>
      </w:r>
      <w:r w:rsidR="001335AF" w:rsidRPr="00DA51F0">
        <w:t xml:space="preserve">газификация </w:t>
      </w:r>
      <w:r w:rsidR="00E1021F">
        <w:t xml:space="preserve"> </w:t>
      </w:r>
      <w:r w:rsidR="001335AF" w:rsidRPr="00DA51F0">
        <w:t>дер.</w:t>
      </w:r>
      <w:r w:rsidR="00DA51F0" w:rsidRPr="00DA51F0">
        <w:t xml:space="preserve"> Слобода</w:t>
      </w:r>
      <w:r w:rsidR="00E1021F">
        <w:t>.</w:t>
      </w:r>
    </w:p>
    <w:p w:rsidR="00312AB2" w:rsidRPr="008B09D6" w:rsidRDefault="00164599" w:rsidP="001335AF">
      <w:pPr>
        <w:pStyle w:val="3"/>
        <w:spacing w:before="120" w:after="120"/>
        <w:jc w:val="center"/>
        <w:rPr>
          <w:sz w:val="26"/>
          <w:szCs w:val="26"/>
          <w:lang w:val="ru-RU"/>
        </w:rPr>
      </w:pPr>
      <w:bookmarkStart w:id="212" w:name="_Toc52545272"/>
      <w:r w:rsidRPr="008B09D6">
        <w:rPr>
          <w:sz w:val="24"/>
        </w:rPr>
        <w:t>II</w:t>
      </w:r>
      <w:r w:rsidRPr="008B09D6">
        <w:rPr>
          <w:sz w:val="24"/>
          <w:lang w:val="ru-RU"/>
        </w:rPr>
        <w:t>.</w:t>
      </w:r>
      <w:r w:rsidR="001335AF" w:rsidRPr="008B09D6">
        <w:rPr>
          <w:sz w:val="24"/>
          <w:lang w:val="ru-RU"/>
        </w:rPr>
        <w:t>7</w:t>
      </w:r>
      <w:r w:rsidRPr="008B09D6">
        <w:rPr>
          <w:sz w:val="24"/>
          <w:lang w:val="ru-RU"/>
        </w:rPr>
        <w:t>.3</w:t>
      </w:r>
      <w:r w:rsidRPr="008B09D6">
        <w:rPr>
          <w:sz w:val="26"/>
          <w:szCs w:val="26"/>
          <w:lang w:val="ru-RU"/>
        </w:rPr>
        <w:t xml:space="preserve"> </w:t>
      </w:r>
      <w:r w:rsidR="00312AB2" w:rsidRPr="008B09D6">
        <w:rPr>
          <w:sz w:val="26"/>
          <w:szCs w:val="26"/>
          <w:lang w:val="ru-RU"/>
        </w:rPr>
        <w:t>Электроснабжение и связь</w:t>
      </w:r>
      <w:bookmarkEnd w:id="212"/>
    </w:p>
    <w:p w:rsidR="001335AF" w:rsidRPr="001335AF" w:rsidRDefault="001335AF" w:rsidP="001335AF">
      <w:pPr>
        <w:tabs>
          <w:tab w:val="left" w:pos="720"/>
        </w:tabs>
        <w:ind w:firstLine="720"/>
        <w:jc w:val="both"/>
        <w:rPr>
          <w:color w:val="FF0000"/>
        </w:rPr>
      </w:pPr>
      <w:r w:rsidRPr="008B09D6">
        <w:rPr>
          <w:color w:val="000000"/>
        </w:rPr>
        <w:t>Услуги по передаче электрической энергии осуществляет «</w:t>
      </w:r>
      <w:r w:rsidRPr="001335AF">
        <w:rPr>
          <w:color w:val="000000"/>
        </w:rPr>
        <w:t xml:space="preserve">филиал Калугаэнерго» ОАО «Межрегиональная сетевая компания Центра и Приволжья». Электроснабжение сельского поселения осуществляется от подстанций  </w:t>
      </w:r>
      <w:proofErr w:type="gramStart"/>
      <w:r w:rsidRPr="001335AF">
        <w:rPr>
          <w:color w:val="000000"/>
        </w:rPr>
        <w:t>с</w:t>
      </w:r>
      <w:proofErr w:type="gramEnd"/>
      <w:r w:rsidRPr="001335AF">
        <w:rPr>
          <w:color w:val="000000"/>
        </w:rPr>
        <w:t>. Острожное.</w:t>
      </w:r>
    </w:p>
    <w:p w:rsidR="001335AF" w:rsidRPr="001335AF" w:rsidRDefault="001335AF" w:rsidP="001335AF">
      <w:pPr>
        <w:tabs>
          <w:tab w:val="left" w:pos="720"/>
        </w:tabs>
        <w:ind w:firstLine="720"/>
        <w:jc w:val="both"/>
        <w:rPr>
          <w:color w:val="000000"/>
        </w:rPr>
      </w:pPr>
      <w:r w:rsidRPr="001335AF">
        <w:rPr>
          <w:color w:val="000000"/>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1335AF" w:rsidRPr="001335AF" w:rsidRDefault="001335AF" w:rsidP="001335AF">
      <w:pPr>
        <w:tabs>
          <w:tab w:val="left" w:pos="720"/>
        </w:tabs>
        <w:spacing w:after="120"/>
        <w:ind w:firstLine="720"/>
        <w:jc w:val="both"/>
        <w:rPr>
          <w:color w:val="000000"/>
        </w:rPr>
      </w:pPr>
      <w:r w:rsidRPr="001335AF">
        <w:rPr>
          <w:color w:val="000000"/>
        </w:rPr>
        <w:lastRenderedPageBreak/>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 Трансформаторных подстанций в поселении 8 шт.</w:t>
      </w:r>
    </w:p>
    <w:p w:rsidR="001335AF" w:rsidRPr="001335AF" w:rsidRDefault="001335AF" w:rsidP="001335AF">
      <w:pPr>
        <w:tabs>
          <w:tab w:val="left" w:pos="720"/>
        </w:tabs>
        <w:spacing w:after="120"/>
        <w:ind w:firstLine="720"/>
        <w:jc w:val="both"/>
        <w:rPr>
          <w:color w:val="000000"/>
        </w:rPr>
      </w:pPr>
      <w:r w:rsidRPr="001335AF">
        <w:rPr>
          <w:color w:val="000000"/>
        </w:rPr>
        <w:t>Существует возможность присоединения дополнительных мощностей. Техническое состояние сетей электроснабжения - удовлетворительное.</w:t>
      </w:r>
    </w:p>
    <w:p w:rsidR="001335AF" w:rsidRPr="001335AF" w:rsidRDefault="001335AF" w:rsidP="001335AF">
      <w:pPr>
        <w:ind w:firstLine="709"/>
        <w:jc w:val="center"/>
        <w:rPr>
          <w:b/>
          <w:color w:val="000000"/>
        </w:rPr>
      </w:pPr>
      <w:r w:rsidRPr="001335AF">
        <w:rPr>
          <w:b/>
          <w:color w:val="000000"/>
        </w:rPr>
        <w:t>Телефонизация</w:t>
      </w:r>
    </w:p>
    <w:p w:rsidR="001335AF" w:rsidRPr="001335AF" w:rsidRDefault="001335AF" w:rsidP="001335AF">
      <w:pPr>
        <w:pStyle w:val="afb"/>
        <w:spacing w:after="0"/>
        <w:ind w:firstLine="720"/>
        <w:jc w:val="both"/>
        <w:rPr>
          <w:color w:val="000000"/>
        </w:rPr>
      </w:pPr>
      <w:r w:rsidRPr="001335AF">
        <w:rPr>
          <w:color w:val="000000"/>
        </w:rPr>
        <w:t>Услуги фиксированной телефонной связи в населенных пунктах сельского поселения оказывает Калужский филиал ОАО «Ростелеком».</w:t>
      </w:r>
    </w:p>
    <w:p w:rsidR="001335AF" w:rsidRPr="001335AF" w:rsidRDefault="001335AF" w:rsidP="001335AF">
      <w:pPr>
        <w:pStyle w:val="afb"/>
        <w:spacing w:after="0"/>
        <w:ind w:firstLine="720"/>
        <w:jc w:val="both"/>
        <w:rPr>
          <w:color w:val="FF0000"/>
        </w:rPr>
      </w:pPr>
      <w:r w:rsidRPr="001335AF">
        <w:rPr>
          <w:color w:val="000000"/>
        </w:rPr>
        <w:t xml:space="preserve"> Кроме этого во всех населенных пунктах муниципального образования для оказания услуг связи установлены проводные таксофоны.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 </w:t>
      </w:r>
    </w:p>
    <w:p w:rsidR="001335AF" w:rsidRPr="001335AF" w:rsidRDefault="001335AF" w:rsidP="001335AF">
      <w:pPr>
        <w:pStyle w:val="afb"/>
        <w:spacing w:after="0"/>
        <w:ind w:firstLine="720"/>
        <w:jc w:val="both"/>
        <w:rPr>
          <w:color w:val="000000"/>
        </w:rPr>
      </w:pPr>
      <w:r w:rsidRPr="001335AF">
        <w:rPr>
          <w:color w:val="000000"/>
        </w:rPr>
        <w:t>На территории сельского поселения предоставляются услуги операторов сотовой связи: «МТС», «Билайн», «Мегафон».</w:t>
      </w:r>
    </w:p>
    <w:p w:rsidR="001335AF" w:rsidRPr="001335AF" w:rsidRDefault="001335AF" w:rsidP="001335AF">
      <w:pPr>
        <w:pStyle w:val="afb"/>
        <w:spacing w:after="0"/>
        <w:ind w:firstLine="720"/>
        <w:jc w:val="both"/>
        <w:rPr>
          <w:color w:val="000000"/>
        </w:rPr>
      </w:pPr>
      <w:r w:rsidRPr="001335AF">
        <w:rPr>
          <w:color w:val="000000"/>
        </w:rPr>
        <w:t xml:space="preserve">В деревне Барсуки имеется почтовое отделение, которое относится к почтамту УФПС Калужской области — филиала ФГУП «Почта России». </w:t>
      </w:r>
      <w:proofErr w:type="gramStart"/>
      <w:r w:rsidRPr="001335AF">
        <w:rPr>
          <w:color w:val="000000"/>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 </w:t>
      </w:r>
      <w:r w:rsidRPr="001335AF">
        <w:rPr>
          <w:color w:val="000000"/>
          <w:lang w:val="en-US"/>
        </w:rPr>
        <w:t>EMS</w:t>
      </w:r>
      <w:r w:rsidRPr="001335AF">
        <w:rPr>
          <w:color w:val="000000"/>
        </w:rPr>
        <w:t>-Почта России» и «Отправления 1 класса»; подписка на периодические издания и другие услуги.</w:t>
      </w:r>
      <w:proofErr w:type="gramEnd"/>
    </w:p>
    <w:p w:rsidR="001335AF" w:rsidRPr="001335AF" w:rsidRDefault="001335AF" w:rsidP="001335AF">
      <w:pPr>
        <w:ind w:firstLine="709"/>
        <w:jc w:val="center"/>
        <w:rPr>
          <w:b/>
          <w:color w:val="000000"/>
        </w:rPr>
      </w:pPr>
      <w:r w:rsidRPr="001335AF">
        <w:rPr>
          <w:b/>
          <w:color w:val="000000"/>
        </w:rPr>
        <w:t>Радиофикация</w:t>
      </w:r>
    </w:p>
    <w:p w:rsidR="001335AF" w:rsidRPr="001335AF" w:rsidRDefault="001335AF" w:rsidP="001335AF">
      <w:pPr>
        <w:ind w:firstLine="709"/>
        <w:jc w:val="both"/>
        <w:rPr>
          <w:color w:val="000000"/>
        </w:rPr>
      </w:pPr>
      <w:r w:rsidRPr="001335AF">
        <w:rPr>
          <w:color w:val="000000"/>
        </w:rPr>
        <w:t>Услуги проводного радиовещания на территории Дзержинского района не предоставляются. Услуги эфирного УКВ ЧМ вещания на территории СП  предоставляет Филиал ФГУП РТРС «Калужский ОРТПЦ» и коммерческие компании-вещатели. Осуществляется вещание общегосударственных и региональных радиопрограмм. В том числе: «Радио России» (66,23 МГц), «Маяк» (68,60 МГц), «Ника-</w:t>
      </w:r>
      <w:r w:rsidRPr="001335AF">
        <w:rPr>
          <w:color w:val="000000"/>
          <w:lang w:val="en-US"/>
        </w:rPr>
        <w:t>FM</w:t>
      </w:r>
      <w:r w:rsidRPr="001335AF">
        <w:rPr>
          <w:color w:val="000000"/>
        </w:rPr>
        <w:t xml:space="preserve">» (103,1 МГц), «Радио Шансон» (71,72 МГц), «Русское Радио» (102,1 МГц), «Ретро </w:t>
      </w:r>
      <w:r w:rsidRPr="001335AF">
        <w:rPr>
          <w:color w:val="000000"/>
          <w:lang w:val="en-US"/>
        </w:rPr>
        <w:t>FM</w:t>
      </w:r>
      <w:r w:rsidRPr="001335AF">
        <w:rPr>
          <w:color w:val="000000"/>
        </w:rPr>
        <w:t>» (73,25 МГц), «</w:t>
      </w:r>
      <w:proofErr w:type="spellStart"/>
      <w:r w:rsidRPr="001335AF">
        <w:rPr>
          <w:color w:val="000000"/>
        </w:rPr>
        <w:t>Авторадио</w:t>
      </w:r>
      <w:proofErr w:type="spellEnd"/>
      <w:r w:rsidRPr="001335AF">
        <w:rPr>
          <w:color w:val="000000"/>
        </w:rPr>
        <w:t>» (101,1 МГц), «Европа+» (102,6 МГц). Вещание ведется передатчиками радиопередающих станций, расположенных в г. Калуге.</w:t>
      </w:r>
    </w:p>
    <w:p w:rsidR="001335AF" w:rsidRPr="001335AF" w:rsidRDefault="001335AF" w:rsidP="001335AF">
      <w:pPr>
        <w:ind w:firstLine="709"/>
        <w:jc w:val="center"/>
        <w:rPr>
          <w:b/>
          <w:color w:val="000000"/>
        </w:rPr>
      </w:pPr>
      <w:r w:rsidRPr="001335AF">
        <w:rPr>
          <w:b/>
          <w:color w:val="000000"/>
        </w:rPr>
        <w:t>Телевидение</w:t>
      </w:r>
    </w:p>
    <w:p w:rsidR="001335AF" w:rsidRPr="001335AF" w:rsidRDefault="001335AF" w:rsidP="001335AF">
      <w:pPr>
        <w:ind w:firstLine="709"/>
        <w:jc w:val="both"/>
        <w:rPr>
          <w:color w:val="000000"/>
        </w:rPr>
      </w:pPr>
      <w:r w:rsidRPr="001335AF">
        <w:rPr>
          <w:color w:val="000000"/>
        </w:rPr>
        <w:t>Услуги эфирного телевизионного вещания на территории СП 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Калуге. Кроме того на территории населенного пункта возможен прием программ спутникового телевизионного и радиовещания. 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AB6632" w:rsidRPr="002F6B62" w:rsidRDefault="00AB6632" w:rsidP="00AB6632">
      <w:pPr>
        <w:suppressAutoHyphens w:val="0"/>
        <w:rPr>
          <w:color w:val="000000"/>
          <w:highlight w:val="yellow"/>
        </w:rPr>
      </w:pPr>
      <w:r w:rsidRPr="002F6B62">
        <w:rPr>
          <w:color w:val="000000"/>
          <w:highlight w:val="yellow"/>
        </w:rPr>
        <w:br w:type="page"/>
      </w:r>
    </w:p>
    <w:p w:rsidR="0006264F" w:rsidRPr="00DD1740" w:rsidRDefault="00E2238B" w:rsidP="00387825">
      <w:pPr>
        <w:pStyle w:val="1"/>
        <w:spacing w:before="240" w:after="120" w:line="240" w:lineRule="auto"/>
        <w:ind w:left="431" w:hanging="431"/>
        <w:rPr>
          <w:sz w:val="26"/>
          <w:szCs w:val="26"/>
        </w:rPr>
      </w:pPr>
      <w:bookmarkStart w:id="213" w:name="_Toc52545273"/>
      <w:r w:rsidRPr="00DD1740">
        <w:rPr>
          <w:sz w:val="26"/>
          <w:szCs w:val="26"/>
        </w:rPr>
        <w:lastRenderedPageBreak/>
        <w:t>I</w:t>
      </w:r>
      <w:r w:rsidR="00387825" w:rsidRPr="00DD1740">
        <w:rPr>
          <w:sz w:val="26"/>
          <w:szCs w:val="26"/>
        </w:rPr>
        <w:t>II.</w:t>
      </w:r>
      <w:r w:rsidRPr="00DD1740">
        <w:rPr>
          <w:sz w:val="26"/>
          <w:szCs w:val="26"/>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13"/>
    </w:p>
    <w:p w:rsidR="00E2238B" w:rsidRPr="00C14E20" w:rsidRDefault="00E2238B" w:rsidP="00E2238B">
      <w:pPr>
        <w:jc w:val="center"/>
        <w:rPr>
          <w:i/>
          <w:shd w:val="clear" w:color="auto" w:fill="FFFFFF"/>
        </w:rPr>
      </w:pPr>
      <w:r w:rsidRPr="00C14E20">
        <w:rPr>
          <w:i/>
        </w:rPr>
        <w:t xml:space="preserve">Таблица </w:t>
      </w:r>
      <w:r w:rsidRPr="00C14E20">
        <w:rPr>
          <w:i/>
          <w:shd w:val="clear" w:color="auto" w:fill="FFFFFF"/>
        </w:rPr>
        <w:t>оценки возможного влияния планируемых для размещения объектов на комплексное развитие территории</w:t>
      </w:r>
    </w:p>
    <w:p w:rsidR="00E2238B" w:rsidRPr="002F6B62" w:rsidRDefault="00E2238B" w:rsidP="00E2238B">
      <w:pPr>
        <w:jc w:val="right"/>
        <w:rPr>
          <w:b/>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882"/>
        <w:gridCol w:w="3482"/>
        <w:gridCol w:w="2748"/>
      </w:tblGrid>
      <w:tr w:rsidR="00DD1740" w:rsidTr="00DD1740">
        <w:tc>
          <w:tcPr>
            <w:tcW w:w="681" w:type="dxa"/>
            <w:shd w:val="clear" w:color="auto" w:fill="auto"/>
          </w:tcPr>
          <w:p w:rsidR="00DD1740" w:rsidRDefault="00DD1740" w:rsidP="00F66153">
            <w:bookmarkStart w:id="214" w:name="_Toc41654894"/>
            <w:r>
              <w:t>№ п/п</w:t>
            </w:r>
          </w:p>
        </w:tc>
        <w:tc>
          <w:tcPr>
            <w:tcW w:w="3039" w:type="dxa"/>
            <w:shd w:val="clear" w:color="auto" w:fill="auto"/>
          </w:tcPr>
          <w:p w:rsidR="00DD1740" w:rsidRDefault="00DD1740" w:rsidP="00F66153">
            <w:r>
              <w:t>Наименование планируемого объекта</w:t>
            </w:r>
          </w:p>
        </w:tc>
        <w:tc>
          <w:tcPr>
            <w:tcW w:w="3759" w:type="dxa"/>
            <w:shd w:val="clear" w:color="auto" w:fill="auto"/>
          </w:tcPr>
          <w:p w:rsidR="00DD1740" w:rsidRDefault="00DD1740" w:rsidP="00F66153">
            <w:pPr>
              <w:jc w:val="center"/>
            </w:pPr>
            <w:r>
              <w:t>Возможное влияние объектов на комплексное развитие территорий</w:t>
            </w:r>
          </w:p>
        </w:tc>
        <w:tc>
          <w:tcPr>
            <w:tcW w:w="2035" w:type="dxa"/>
          </w:tcPr>
          <w:p w:rsidR="00DD1740" w:rsidRDefault="00DD1740" w:rsidP="00F66153">
            <w:pPr>
              <w:jc w:val="center"/>
            </w:pPr>
            <w:r w:rsidRPr="00167CE4">
              <w:rPr>
                <w:b/>
                <w:color w:val="000000"/>
                <w:sz w:val="20"/>
                <w:szCs w:val="20"/>
              </w:rPr>
              <w:t>СЗЗ/ зона с особыми условиями использования</w:t>
            </w:r>
          </w:p>
        </w:tc>
      </w:tr>
      <w:tr w:rsidR="00DD1740" w:rsidTr="00DD1740">
        <w:tc>
          <w:tcPr>
            <w:tcW w:w="681" w:type="dxa"/>
            <w:shd w:val="clear" w:color="auto" w:fill="auto"/>
          </w:tcPr>
          <w:p w:rsidR="00DD1740" w:rsidRPr="002E1F14" w:rsidRDefault="00DD1740" w:rsidP="00F66153">
            <w:r w:rsidRPr="002E1F14">
              <w:t>1</w:t>
            </w:r>
          </w:p>
        </w:tc>
        <w:tc>
          <w:tcPr>
            <w:tcW w:w="3039" w:type="dxa"/>
            <w:shd w:val="clear" w:color="auto" w:fill="auto"/>
          </w:tcPr>
          <w:p w:rsidR="00DD1740" w:rsidRPr="002E1F14" w:rsidRDefault="00DD1740" w:rsidP="00DD1740">
            <w:pPr>
              <w:jc w:val="center"/>
            </w:pPr>
            <w:r w:rsidRPr="002E1F14">
              <w:t>Строительство детской площадки</w:t>
            </w:r>
          </w:p>
        </w:tc>
        <w:tc>
          <w:tcPr>
            <w:tcW w:w="3759" w:type="dxa"/>
            <w:shd w:val="clear" w:color="auto" w:fill="auto"/>
          </w:tcPr>
          <w:p w:rsidR="00DD1740" w:rsidRDefault="00DD1740" w:rsidP="00DD1740">
            <w:pPr>
              <w:jc w:val="both"/>
            </w:pPr>
            <w:r>
              <w:t>Развитие социальной инфраструктуры.</w:t>
            </w:r>
            <w:r>
              <w:rPr>
                <w:color w:val="222222"/>
                <w:sz w:val="28"/>
                <w:szCs w:val="28"/>
                <w:shd w:val="clear" w:color="auto" w:fill="FEFEFE"/>
              </w:rPr>
              <w:t xml:space="preserve"> </w:t>
            </w:r>
            <w:r w:rsidRPr="00DD1740">
              <w:rPr>
                <w:color w:val="222222"/>
                <w:shd w:val="clear" w:color="auto" w:fill="FEFEFE"/>
              </w:rPr>
              <w:t>Формирование художественного образа территории, как пространство детей и семейного отдыха.</w:t>
            </w:r>
          </w:p>
        </w:tc>
        <w:tc>
          <w:tcPr>
            <w:tcW w:w="2035" w:type="dxa"/>
          </w:tcPr>
          <w:p w:rsidR="00DD1740" w:rsidRDefault="00DD1740" w:rsidP="00F66153">
            <w:pPr>
              <w:jc w:val="center"/>
            </w:pPr>
          </w:p>
          <w:p w:rsidR="00DD1740" w:rsidRDefault="00DD1740" w:rsidP="00F66153">
            <w:pPr>
              <w:jc w:val="center"/>
            </w:pPr>
          </w:p>
          <w:p w:rsidR="00DD1740" w:rsidRDefault="00DD1740" w:rsidP="00F66153">
            <w:pPr>
              <w:jc w:val="center"/>
            </w:pPr>
            <w:r>
              <w:t>-</w:t>
            </w:r>
          </w:p>
          <w:p w:rsidR="00DD1740" w:rsidRDefault="00DD1740" w:rsidP="00F66153">
            <w:pPr>
              <w:jc w:val="center"/>
            </w:pPr>
          </w:p>
        </w:tc>
      </w:tr>
      <w:tr w:rsidR="00DD1740" w:rsidRPr="00C14E20" w:rsidTr="00DD1740">
        <w:tc>
          <w:tcPr>
            <w:tcW w:w="681" w:type="dxa"/>
            <w:shd w:val="clear" w:color="auto" w:fill="auto"/>
          </w:tcPr>
          <w:p w:rsidR="00DD1740" w:rsidRPr="002E1F14" w:rsidRDefault="00DD1740" w:rsidP="00F66153">
            <w:r w:rsidRPr="002E1F14">
              <w:t>2</w:t>
            </w:r>
          </w:p>
        </w:tc>
        <w:tc>
          <w:tcPr>
            <w:tcW w:w="3039" w:type="dxa"/>
            <w:shd w:val="clear" w:color="auto" w:fill="auto"/>
          </w:tcPr>
          <w:p w:rsidR="00DD1740" w:rsidRPr="002E1F14" w:rsidRDefault="00DD1740" w:rsidP="00DD1740">
            <w:pPr>
              <w:jc w:val="center"/>
            </w:pPr>
            <w:r w:rsidRPr="002E1F14">
              <w:t>Реконструкция сетей водоснабжения. Реконструкция  артезианской скважины. Строительство новой сети водопровода</w:t>
            </w:r>
            <w:r w:rsidR="00E65A8D" w:rsidRPr="002E1F14">
              <w:t>.</w:t>
            </w:r>
          </w:p>
        </w:tc>
        <w:tc>
          <w:tcPr>
            <w:tcW w:w="3759" w:type="dxa"/>
            <w:shd w:val="clear" w:color="auto" w:fill="auto"/>
          </w:tcPr>
          <w:p w:rsidR="00DD1740" w:rsidRDefault="00DD1740" w:rsidP="00F66153">
            <w:r>
              <w:t xml:space="preserve">Развитие инженерной инфраструктуры. Исключение перебоев с водоснабжением связанных с авариями, доведение давления в системе до требования бытовых приборов улучшит условия проживания  населения. </w:t>
            </w:r>
          </w:p>
        </w:tc>
        <w:tc>
          <w:tcPr>
            <w:tcW w:w="2035" w:type="dxa"/>
          </w:tcPr>
          <w:p w:rsidR="00DD1740" w:rsidRPr="00C14E20" w:rsidRDefault="00DD1740" w:rsidP="00F66153">
            <w:r w:rsidRPr="00C14E20">
              <w:t>Согласно СанПиН 2.1.4.1110-02. «Зоны санитарной охраны источников водоснабжения и водопроводов питьевого назначения»</w:t>
            </w:r>
          </w:p>
          <w:p w:rsidR="00DD1740" w:rsidRPr="00C14E20" w:rsidRDefault="00DD1740" w:rsidP="00F66153"/>
        </w:tc>
      </w:tr>
      <w:tr w:rsidR="00E65A8D" w:rsidTr="00DD1740">
        <w:tc>
          <w:tcPr>
            <w:tcW w:w="681" w:type="dxa"/>
            <w:shd w:val="clear" w:color="auto" w:fill="auto"/>
          </w:tcPr>
          <w:p w:rsidR="00E65A8D" w:rsidRPr="002E1F14" w:rsidRDefault="00E65A8D" w:rsidP="00F66153">
            <w:r w:rsidRPr="002E1F14">
              <w:t>3</w:t>
            </w:r>
          </w:p>
        </w:tc>
        <w:tc>
          <w:tcPr>
            <w:tcW w:w="3039" w:type="dxa"/>
            <w:shd w:val="clear" w:color="auto" w:fill="auto"/>
          </w:tcPr>
          <w:p w:rsidR="00E65A8D" w:rsidRPr="002E1F14" w:rsidRDefault="00E65A8D" w:rsidP="00DD1740">
            <w:pPr>
              <w:jc w:val="center"/>
            </w:pPr>
            <w:r w:rsidRPr="002E1F14">
              <w:t>Реконструкция очистных сооружений и канализационных сетей.</w:t>
            </w:r>
          </w:p>
        </w:tc>
        <w:tc>
          <w:tcPr>
            <w:tcW w:w="3759" w:type="dxa"/>
            <w:shd w:val="clear" w:color="auto" w:fill="auto"/>
          </w:tcPr>
          <w:p w:rsidR="00E65A8D" w:rsidRDefault="00E65A8D" w:rsidP="00F66153">
            <w:r>
              <w:t>Развитие инженерной инфраструктуры. Комфортное проживание населения. Улучшение экологической обстановки.</w:t>
            </w:r>
          </w:p>
        </w:tc>
        <w:tc>
          <w:tcPr>
            <w:tcW w:w="2035" w:type="dxa"/>
          </w:tcPr>
          <w:p w:rsidR="00AD3D23" w:rsidRPr="001D7E2D" w:rsidRDefault="00AD3D23" w:rsidP="00AD3D23">
            <w:pPr>
              <w:rPr>
                <w:bCs/>
                <w:color w:val="000000"/>
              </w:rPr>
            </w:pPr>
            <w:r w:rsidRPr="001D7E2D">
              <w:rPr>
                <w:bCs/>
                <w:color w:val="000000"/>
              </w:rPr>
              <w:t>Согласно СанПин</w:t>
            </w:r>
            <w:proofErr w:type="gramStart"/>
            <w:r w:rsidRPr="001D7E2D">
              <w:rPr>
                <w:bCs/>
                <w:color w:val="000000"/>
              </w:rPr>
              <w:t>2</w:t>
            </w:r>
            <w:proofErr w:type="gramEnd"/>
            <w:r w:rsidRPr="001D7E2D">
              <w:rPr>
                <w:bCs/>
                <w:color w:val="000000"/>
              </w:rPr>
              <w:t>.2.1./2.1.1.1200-03</w:t>
            </w:r>
            <w:r w:rsidR="001D7E2D">
              <w:rPr>
                <w:bCs/>
                <w:color w:val="000000"/>
              </w:rPr>
              <w:t xml:space="preserve"> </w:t>
            </w:r>
            <w:r w:rsidR="001D7E2D" w:rsidRPr="001D7E2D">
              <w:rPr>
                <w:bCs/>
                <w:color w:val="000000"/>
                <w:sz w:val="22"/>
                <w:szCs w:val="22"/>
              </w:rPr>
              <w:t>«</w:t>
            </w:r>
            <w:r w:rsidR="001D7E2D" w:rsidRPr="001D7E2D">
              <w:rPr>
                <w:sz w:val="22"/>
                <w:szCs w:val="22"/>
                <w:lang w:eastAsia="ru-RU"/>
              </w:rPr>
              <w:t>САНИТАРНО-ЗАЩИТНЫЕ ЗОНЫ И САНИТАРНАЯ КЛАССИФИКАЦИЯ ПРЕДПРИЯТИЙ, СООРУЖЕНИЙ И ИНЫХ ОБЪЕКТОВ»</w:t>
            </w:r>
          </w:p>
          <w:p w:rsidR="00E65A8D" w:rsidRPr="001D7E2D" w:rsidRDefault="00E65A8D" w:rsidP="00AD3D23"/>
        </w:tc>
      </w:tr>
      <w:tr w:rsidR="00DD1740" w:rsidTr="00DD1740">
        <w:trPr>
          <w:trHeight w:val="542"/>
        </w:trPr>
        <w:tc>
          <w:tcPr>
            <w:tcW w:w="681" w:type="dxa"/>
            <w:tcBorders>
              <w:bottom w:val="single" w:sz="4" w:space="0" w:color="auto"/>
            </w:tcBorders>
            <w:shd w:val="clear" w:color="auto" w:fill="auto"/>
          </w:tcPr>
          <w:p w:rsidR="00DD1740" w:rsidRPr="00C14E20" w:rsidRDefault="00C14E20" w:rsidP="00F66153">
            <w:pPr>
              <w:rPr>
                <w:lang w:val="en-US"/>
              </w:rPr>
            </w:pPr>
            <w:r>
              <w:rPr>
                <w:lang w:val="en-US"/>
              </w:rPr>
              <w:t>4</w:t>
            </w:r>
          </w:p>
        </w:tc>
        <w:tc>
          <w:tcPr>
            <w:tcW w:w="3039" w:type="dxa"/>
            <w:tcBorders>
              <w:bottom w:val="single" w:sz="4" w:space="0" w:color="auto"/>
            </w:tcBorders>
            <w:shd w:val="clear" w:color="auto" w:fill="auto"/>
          </w:tcPr>
          <w:p w:rsidR="00DD1740" w:rsidRPr="00C14E20" w:rsidRDefault="002E1F14" w:rsidP="00F66153">
            <w:pPr>
              <w:jc w:val="center"/>
            </w:pPr>
            <w:r w:rsidRPr="00C14E20">
              <w:t>Реконструкция сельского дома культуры и библиотеки</w:t>
            </w:r>
          </w:p>
        </w:tc>
        <w:tc>
          <w:tcPr>
            <w:tcW w:w="3759" w:type="dxa"/>
            <w:tcBorders>
              <w:bottom w:val="single" w:sz="4" w:space="0" w:color="auto"/>
            </w:tcBorders>
            <w:shd w:val="clear" w:color="auto" w:fill="auto"/>
          </w:tcPr>
          <w:p w:rsidR="00DD1740" w:rsidRDefault="002E1F14" w:rsidP="00F66153">
            <w:r>
              <w:t>Развитие социальной инфраструктуры.</w:t>
            </w:r>
          </w:p>
        </w:tc>
        <w:tc>
          <w:tcPr>
            <w:tcW w:w="2035" w:type="dxa"/>
            <w:tcBorders>
              <w:bottom w:val="single" w:sz="4" w:space="0" w:color="auto"/>
            </w:tcBorders>
          </w:tcPr>
          <w:p w:rsidR="00DD1740" w:rsidRDefault="00DD1740" w:rsidP="00F66153">
            <w:pPr>
              <w:jc w:val="center"/>
            </w:pPr>
          </w:p>
          <w:p w:rsidR="00DD1740" w:rsidRDefault="00DD1740" w:rsidP="00F66153">
            <w:pPr>
              <w:jc w:val="center"/>
            </w:pPr>
            <w:r>
              <w:t>-</w:t>
            </w:r>
          </w:p>
        </w:tc>
      </w:tr>
      <w:tr w:rsidR="00DD1740" w:rsidTr="00DD1740">
        <w:trPr>
          <w:trHeight w:val="542"/>
        </w:trPr>
        <w:tc>
          <w:tcPr>
            <w:tcW w:w="681" w:type="dxa"/>
            <w:tcBorders>
              <w:left w:val="nil"/>
              <w:bottom w:val="nil"/>
              <w:right w:val="nil"/>
            </w:tcBorders>
            <w:shd w:val="clear" w:color="auto" w:fill="auto"/>
          </w:tcPr>
          <w:p w:rsidR="00DD1740" w:rsidRDefault="00DD1740" w:rsidP="00F66153"/>
        </w:tc>
        <w:tc>
          <w:tcPr>
            <w:tcW w:w="3039" w:type="dxa"/>
            <w:tcBorders>
              <w:left w:val="nil"/>
              <w:bottom w:val="nil"/>
              <w:right w:val="nil"/>
            </w:tcBorders>
            <w:shd w:val="clear" w:color="auto" w:fill="auto"/>
          </w:tcPr>
          <w:p w:rsidR="00DD1740" w:rsidRPr="00184ACD" w:rsidRDefault="00DD1740" w:rsidP="00F66153">
            <w:pPr>
              <w:jc w:val="center"/>
              <w:rPr>
                <w:sz w:val="26"/>
                <w:szCs w:val="26"/>
              </w:rPr>
            </w:pPr>
          </w:p>
        </w:tc>
        <w:tc>
          <w:tcPr>
            <w:tcW w:w="3759" w:type="dxa"/>
            <w:tcBorders>
              <w:left w:val="nil"/>
              <w:bottom w:val="nil"/>
              <w:right w:val="nil"/>
            </w:tcBorders>
            <w:shd w:val="clear" w:color="auto" w:fill="auto"/>
          </w:tcPr>
          <w:p w:rsidR="00DD1740" w:rsidRDefault="00DD1740" w:rsidP="00F66153"/>
        </w:tc>
        <w:tc>
          <w:tcPr>
            <w:tcW w:w="2035" w:type="dxa"/>
            <w:tcBorders>
              <w:left w:val="nil"/>
              <w:bottom w:val="nil"/>
              <w:right w:val="nil"/>
            </w:tcBorders>
          </w:tcPr>
          <w:p w:rsidR="00DD1740" w:rsidRDefault="00DD1740" w:rsidP="00F66153">
            <w:pPr>
              <w:jc w:val="center"/>
            </w:pPr>
          </w:p>
        </w:tc>
      </w:tr>
    </w:tbl>
    <w:p w:rsidR="00BC2A18" w:rsidRPr="002F6B62" w:rsidRDefault="00BC2A18">
      <w:pPr>
        <w:suppressAutoHyphens w:val="0"/>
        <w:rPr>
          <w:b/>
          <w:bCs/>
          <w:highlight w:val="yellow"/>
        </w:rPr>
      </w:pPr>
      <w:r w:rsidRPr="002F6B62">
        <w:rPr>
          <w:highlight w:val="yellow"/>
        </w:rPr>
        <w:br w:type="page"/>
      </w:r>
    </w:p>
    <w:p w:rsidR="00636F23" w:rsidRDefault="00B858EA" w:rsidP="008C64C5">
      <w:pPr>
        <w:pStyle w:val="1"/>
        <w:spacing w:line="240" w:lineRule="auto"/>
        <w:ind w:left="431" w:firstLine="709"/>
        <w:rPr>
          <w:sz w:val="28"/>
          <w:szCs w:val="28"/>
        </w:rPr>
      </w:pPr>
      <w:bookmarkStart w:id="215" w:name="_Toc52545274"/>
      <w:bookmarkEnd w:id="214"/>
      <w:proofErr w:type="gramStart"/>
      <w:r w:rsidRPr="002F6B62">
        <w:rPr>
          <w:sz w:val="26"/>
          <w:szCs w:val="26"/>
        </w:rPr>
        <w:lastRenderedPageBreak/>
        <w:t>I</w:t>
      </w:r>
      <w:r w:rsidR="001C6C24" w:rsidRPr="002F6B62">
        <w:rPr>
          <w:sz w:val="26"/>
          <w:szCs w:val="26"/>
          <w:lang w:val="en-US"/>
        </w:rPr>
        <w:t>V</w:t>
      </w:r>
      <w:r w:rsidRPr="002F6B62">
        <w:rPr>
          <w:sz w:val="26"/>
          <w:szCs w:val="26"/>
        </w:rPr>
        <w:t>.</w:t>
      </w:r>
      <w:bookmarkStart w:id="216" w:name="_Toc43214794"/>
      <w:bookmarkStart w:id="217" w:name="_Toc46297978"/>
      <w:r w:rsidR="00636F23" w:rsidRPr="002F6B62">
        <w:rPr>
          <w:sz w:val="28"/>
          <w:szCs w:val="28"/>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215"/>
      <w:bookmarkEnd w:id="216"/>
      <w:bookmarkEnd w:id="217"/>
      <w:proofErr w:type="gramEnd"/>
    </w:p>
    <w:p w:rsidR="00C631C7" w:rsidRPr="00C631C7" w:rsidRDefault="00C631C7" w:rsidP="00C631C7"/>
    <w:p w:rsidR="00B858EA" w:rsidRPr="002F6B62" w:rsidRDefault="008C64C5" w:rsidP="008C64C5">
      <w:pPr>
        <w:ind w:firstLine="720"/>
        <w:jc w:val="both"/>
        <w:rPr>
          <w:color w:val="000000"/>
        </w:rPr>
      </w:pPr>
      <w:r w:rsidRPr="002F6B62">
        <w:rPr>
          <w:color w:val="000000"/>
        </w:rPr>
        <w:t xml:space="preserve">   </w:t>
      </w:r>
      <w:r w:rsidR="00B858EA" w:rsidRPr="002F6B62">
        <w:rPr>
          <w:color w:val="000000"/>
        </w:rPr>
        <w:t xml:space="preserve">На территории сельского поселения «Деревня </w:t>
      </w:r>
      <w:r w:rsidR="002F6B62">
        <w:rPr>
          <w:color w:val="000000"/>
        </w:rPr>
        <w:t>Барсуки</w:t>
      </w:r>
      <w:r w:rsidR="00B858EA" w:rsidRPr="002F6B62">
        <w:rPr>
          <w:color w:val="000000"/>
        </w:rPr>
        <w:t xml:space="preserve">» не планируется размещение объектов федерального значения в соответствии с утвержденными </w:t>
      </w:r>
      <w:r w:rsidR="007D663F">
        <w:rPr>
          <w:color w:val="000000"/>
        </w:rPr>
        <w:t>схемами</w:t>
      </w:r>
      <w:r w:rsidR="00B858EA" w:rsidRPr="002F6B62">
        <w:rPr>
          <w:color w:val="000000"/>
        </w:rPr>
        <w:t xml:space="preserve"> территориального планирования Российской Федерации</w:t>
      </w:r>
      <w:r w:rsidR="003F3684">
        <w:rPr>
          <w:color w:val="000000"/>
        </w:rPr>
        <w:t xml:space="preserve"> (утв. Распоряжением Правительства Российской Федерации от 19.03.2013 № 384-р).</w:t>
      </w:r>
    </w:p>
    <w:p w:rsidR="008C64C5" w:rsidRPr="0094395A" w:rsidRDefault="008C64C5" w:rsidP="008C64C5">
      <w:pPr>
        <w:ind w:firstLine="720"/>
        <w:jc w:val="both"/>
        <w:rPr>
          <w:color w:val="000000"/>
        </w:rPr>
      </w:pPr>
      <w:r w:rsidRPr="002F6B62">
        <w:rPr>
          <w:color w:val="000000"/>
        </w:rPr>
        <w:t>Планируемые  объекты регионального значения в соответствии со Схемой территориального планирования Калужской области</w:t>
      </w:r>
      <w:r w:rsidR="0094395A">
        <w:rPr>
          <w:color w:val="000000"/>
        </w:rPr>
        <w:t xml:space="preserve"> </w:t>
      </w:r>
      <w:r w:rsidR="0094395A" w:rsidRPr="0094395A">
        <w:t>(утв. Постановлением Правительства Калужской области от 22.09.2020 № 735)</w:t>
      </w:r>
      <w:r w:rsidRPr="0094395A">
        <w:rPr>
          <w:color w:val="000000"/>
        </w:rPr>
        <w:t xml:space="preserve">. </w:t>
      </w:r>
    </w:p>
    <w:p w:rsidR="005C220A" w:rsidRPr="002F6B62" w:rsidRDefault="005C220A" w:rsidP="008C64C5">
      <w:pPr>
        <w:ind w:firstLine="720"/>
        <w:jc w:val="both"/>
        <w:rPr>
          <w:color w:val="000000"/>
        </w:rPr>
      </w:pPr>
    </w:p>
    <w:p w:rsidR="008C64C5" w:rsidRDefault="008C64C5" w:rsidP="008C64C5">
      <w:pPr>
        <w:spacing w:before="120"/>
        <w:jc w:val="center"/>
        <w:rPr>
          <w:b/>
          <w:sz w:val="26"/>
          <w:szCs w:val="26"/>
        </w:rPr>
      </w:pPr>
      <w:r w:rsidRPr="002F6B62">
        <w:rPr>
          <w:b/>
          <w:sz w:val="26"/>
          <w:szCs w:val="26"/>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D20370" w:rsidRDefault="00D20370" w:rsidP="008C64C5">
      <w:pPr>
        <w:spacing w:before="120"/>
        <w:jc w:val="center"/>
        <w:rPr>
          <w:b/>
          <w:sz w:val="26"/>
          <w:szCs w:val="26"/>
        </w:rPr>
      </w:pPr>
    </w:p>
    <w:p w:rsidR="00D20370" w:rsidRPr="009C2616" w:rsidRDefault="00D20370" w:rsidP="009C2616">
      <w:pPr>
        <w:jc w:val="center"/>
        <w:rPr>
          <w:i/>
        </w:rPr>
      </w:pPr>
      <w:r w:rsidRPr="009C2616">
        <w:rPr>
          <w:i/>
        </w:rPr>
        <w:t>Планируемые объекты регионального значения в области газоснабжения и теплоснабжения</w:t>
      </w:r>
    </w:p>
    <w:p w:rsidR="00D20370" w:rsidRPr="00D20370" w:rsidRDefault="00D20370" w:rsidP="00D20370">
      <w:pPr>
        <w:jc w:val="center"/>
        <w:rPr>
          <w: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0"/>
        <w:gridCol w:w="1701"/>
        <w:gridCol w:w="1560"/>
        <w:gridCol w:w="1145"/>
        <w:gridCol w:w="1840"/>
        <w:gridCol w:w="865"/>
        <w:gridCol w:w="1188"/>
      </w:tblGrid>
      <w:tr w:rsidR="00D20370" w:rsidRPr="002F6B62" w:rsidTr="00D20370">
        <w:trPr>
          <w:tblHeader/>
          <w:jc w:val="center"/>
        </w:trPr>
        <w:tc>
          <w:tcPr>
            <w:tcW w:w="1270" w:type="dxa"/>
            <w:shd w:val="clear" w:color="auto" w:fill="D9D9D9"/>
          </w:tcPr>
          <w:p w:rsidR="00D20370" w:rsidRPr="002F6B62" w:rsidRDefault="00D20370" w:rsidP="00D20370">
            <w:pPr>
              <w:jc w:val="center"/>
              <w:rPr>
                <w:b/>
                <w:sz w:val="20"/>
                <w:szCs w:val="20"/>
              </w:rPr>
            </w:pPr>
            <w:r w:rsidRPr="002F6B62">
              <w:rPr>
                <w:b/>
                <w:sz w:val="20"/>
                <w:szCs w:val="20"/>
              </w:rPr>
              <w:t xml:space="preserve">№ </w:t>
            </w:r>
            <w:proofErr w:type="gramStart"/>
            <w:r w:rsidRPr="002F6B62">
              <w:rPr>
                <w:b/>
                <w:sz w:val="20"/>
                <w:szCs w:val="20"/>
              </w:rPr>
              <w:t>п</w:t>
            </w:r>
            <w:proofErr w:type="gramEnd"/>
            <w:r w:rsidRPr="002F6B62">
              <w:rPr>
                <w:b/>
                <w:sz w:val="20"/>
                <w:szCs w:val="20"/>
              </w:rPr>
              <w:t>/п</w:t>
            </w:r>
          </w:p>
        </w:tc>
        <w:tc>
          <w:tcPr>
            <w:tcW w:w="1701" w:type="dxa"/>
            <w:shd w:val="clear" w:color="auto" w:fill="D9D9D9"/>
          </w:tcPr>
          <w:p w:rsidR="00D20370" w:rsidRPr="002F6B62" w:rsidRDefault="00D20370" w:rsidP="00D20370">
            <w:pPr>
              <w:jc w:val="center"/>
              <w:rPr>
                <w:b/>
                <w:sz w:val="20"/>
                <w:szCs w:val="20"/>
              </w:rPr>
            </w:pPr>
            <w:r w:rsidRPr="002F6B62">
              <w:rPr>
                <w:b/>
                <w:sz w:val="20"/>
                <w:szCs w:val="20"/>
              </w:rPr>
              <w:t xml:space="preserve">Назначение объекта </w:t>
            </w:r>
            <w:r>
              <w:rPr>
                <w:b/>
                <w:sz w:val="20"/>
                <w:szCs w:val="20"/>
              </w:rPr>
              <w:t xml:space="preserve">местного </w:t>
            </w:r>
            <w:r w:rsidRPr="002F6B62">
              <w:rPr>
                <w:b/>
                <w:sz w:val="20"/>
                <w:szCs w:val="20"/>
              </w:rPr>
              <w:t>значения</w:t>
            </w:r>
          </w:p>
        </w:tc>
        <w:tc>
          <w:tcPr>
            <w:tcW w:w="1560" w:type="dxa"/>
            <w:shd w:val="clear" w:color="auto" w:fill="D9D9D9"/>
          </w:tcPr>
          <w:p w:rsidR="00D20370" w:rsidRPr="002F6B62" w:rsidRDefault="00D20370" w:rsidP="00D20370">
            <w:pPr>
              <w:jc w:val="center"/>
              <w:rPr>
                <w:b/>
                <w:sz w:val="20"/>
                <w:szCs w:val="20"/>
              </w:rPr>
            </w:pPr>
            <w:r w:rsidRPr="002F6B62">
              <w:rPr>
                <w:b/>
                <w:sz w:val="20"/>
                <w:szCs w:val="20"/>
              </w:rPr>
              <w:t>Наименование объекта</w:t>
            </w:r>
          </w:p>
        </w:tc>
        <w:tc>
          <w:tcPr>
            <w:tcW w:w="1145" w:type="dxa"/>
            <w:shd w:val="clear" w:color="auto" w:fill="D9D9D9"/>
          </w:tcPr>
          <w:p w:rsidR="00D20370" w:rsidRPr="002F6B62" w:rsidRDefault="00D20370" w:rsidP="00D20370">
            <w:pPr>
              <w:jc w:val="center"/>
              <w:rPr>
                <w:b/>
                <w:sz w:val="20"/>
                <w:szCs w:val="20"/>
              </w:rPr>
            </w:pPr>
            <w:r w:rsidRPr="002F6B62">
              <w:rPr>
                <w:b/>
                <w:sz w:val="20"/>
                <w:szCs w:val="20"/>
              </w:rPr>
              <w:t>Краткая характеристика объекта</w:t>
            </w:r>
          </w:p>
        </w:tc>
        <w:tc>
          <w:tcPr>
            <w:tcW w:w="1840" w:type="dxa"/>
            <w:shd w:val="clear" w:color="auto" w:fill="D9D9D9"/>
          </w:tcPr>
          <w:p w:rsidR="00D20370" w:rsidRPr="002F6B62" w:rsidRDefault="00D20370" w:rsidP="00D20370">
            <w:pPr>
              <w:jc w:val="center"/>
              <w:rPr>
                <w:b/>
                <w:sz w:val="20"/>
                <w:szCs w:val="20"/>
              </w:rPr>
            </w:pPr>
            <w:r w:rsidRPr="002F6B62">
              <w:rPr>
                <w:b/>
                <w:sz w:val="20"/>
                <w:szCs w:val="20"/>
              </w:rPr>
              <w:t>Местоположение планируемого объекта</w:t>
            </w:r>
          </w:p>
        </w:tc>
        <w:tc>
          <w:tcPr>
            <w:tcW w:w="865" w:type="dxa"/>
            <w:shd w:val="clear" w:color="auto" w:fill="D9D9D9"/>
          </w:tcPr>
          <w:p w:rsidR="00D20370" w:rsidRPr="002F6B62" w:rsidRDefault="00D20370" w:rsidP="00D20370">
            <w:pPr>
              <w:jc w:val="center"/>
              <w:rPr>
                <w:b/>
                <w:sz w:val="20"/>
                <w:szCs w:val="20"/>
              </w:rPr>
            </w:pPr>
            <w:r w:rsidRPr="002F6B62">
              <w:rPr>
                <w:b/>
                <w:sz w:val="20"/>
                <w:szCs w:val="20"/>
              </w:rPr>
              <w:t xml:space="preserve">Срок </w:t>
            </w:r>
            <w:proofErr w:type="spellStart"/>
            <w:proofErr w:type="gramStart"/>
            <w:r w:rsidRPr="002F6B62">
              <w:rPr>
                <w:b/>
                <w:sz w:val="20"/>
                <w:szCs w:val="20"/>
              </w:rPr>
              <w:t>реали-зации</w:t>
            </w:r>
            <w:proofErr w:type="spellEnd"/>
            <w:proofErr w:type="gramEnd"/>
          </w:p>
        </w:tc>
        <w:tc>
          <w:tcPr>
            <w:tcW w:w="1188" w:type="dxa"/>
            <w:shd w:val="clear" w:color="auto" w:fill="D9D9D9"/>
          </w:tcPr>
          <w:p w:rsidR="00D20370" w:rsidRPr="002F6B62" w:rsidRDefault="00D20370" w:rsidP="00D20370">
            <w:pPr>
              <w:jc w:val="center"/>
              <w:rPr>
                <w:b/>
                <w:sz w:val="20"/>
                <w:szCs w:val="20"/>
              </w:rPr>
            </w:pPr>
            <w:r w:rsidRPr="002F6B62">
              <w:rPr>
                <w:b/>
                <w:sz w:val="20"/>
                <w:szCs w:val="20"/>
              </w:rPr>
              <w:t>Зона с особыми условиями использования территории</w:t>
            </w:r>
          </w:p>
        </w:tc>
      </w:tr>
      <w:tr w:rsidR="00D20370" w:rsidRPr="002F6B62" w:rsidTr="00D20370">
        <w:trPr>
          <w:trHeight w:val="1192"/>
          <w:jc w:val="center"/>
        </w:trPr>
        <w:tc>
          <w:tcPr>
            <w:tcW w:w="1270" w:type="dxa"/>
            <w:shd w:val="clear" w:color="auto" w:fill="auto"/>
          </w:tcPr>
          <w:p w:rsidR="00D20370" w:rsidRPr="002F6B62" w:rsidRDefault="00D20370" w:rsidP="00D20370">
            <w:pPr>
              <w:jc w:val="center"/>
              <w:rPr>
                <w:sz w:val="20"/>
                <w:szCs w:val="20"/>
              </w:rPr>
            </w:pPr>
          </w:p>
          <w:p w:rsidR="00D20370" w:rsidRPr="008D09EC" w:rsidRDefault="00D20370" w:rsidP="00D20370">
            <w:pPr>
              <w:jc w:val="center"/>
              <w:rPr>
                <w:sz w:val="20"/>
                <w:szCs w:val="20"/>
              </w:rPr>
            </w:pPr>
            <w:r>
              <w:rPr>
                <w:sz w:val="20"/>
                <w:szCs w:val="20"/>
                <w:lang w:val="en-US"/>
              </w:rPr>
              <w:t>II-</w:t>
            </w:r>
            <w:r>
              <w:rPr>
                <w:sz w:val="20"/>
                <w:szCs w:val="20"/>
              </w:rPr>
              <w:t>12(102-5-1)</w:t>
            </w:r>
          </w:p>
        </w:tc>
        <w:tc>
          <w:tcPr>
            <w:tcW w:w="1701" w:type="dxa"/>
            <w:vMerge w:val="restart"/>
            <w:shd w:val="clear" w:color="auto" w:fill="auto"/>
          </w:tcPr>
          <w:p w:rsidR="00D20370" w:rsidRDefault="00D20370" w:rsidP="00D20370">
            <w:pPr>
              <w:jc w:val="center"/>
              <w:rPr>
                <w:b/>
                <w:sz w:val="20"/>
                <w:szCs w:val="20"/>
              </w:rPr>
            </w:pPr>
          </w:p>
          <w:p w:rsidR="00D20370" w:rsidRPr="002F6B62" w:rsidRDefault="00D20370" w:rsidP="00D20370">
            <w:pPr>
              <w:jc w:val="center"/>
              <w:rPr>
                <w:b/>
                <w:color w:val="000000"/>
                <w:sz w:val="20"/>
                <w:szCs w:val="20"/>
              </w:rPr>
            </w:pPr>
            <w:r w:rsidRPr="000F4D36">
              <w:rPr>
                <w:b/>
                <w:sz w:val="20"/>
                <w:szCs w:val="20"/>
              </w:rPr>
              <w:t>Объект капитального строительства в области газоснабжения регионального</w:t>
            </w:r>
            <w:r>
              <w:rPr>
                <w:b/>
                <w:sz w:val="20"/>
                <w:szCs w:val="20"/>
              </w:rPr>
              <w:t xml:space="preserve"> и местного</w:t>
            </w:r>
            <w:r w:rsidRPr="000F4D36">
              <w:rPr>
                <w:b/>
                <w:sz w:val="20"/>
                <w:szCs w:val="20"/>
              </w:rPr>
              <w:t xml:space="preserve"> значения</w:t>
            </w:r>
          </w:p>
        </w:tc>
        <w:tc>
          <w:tcPr>
            <w:tcW w:w="1560" w:type="dxa"/>
            <w:shd w:val="clear" w:color="auto" w:fill="auto"/>
          </w:tcPr>
          <w:p w:rsidR="00D20370" w:rsidRPr="002F6B62" w:rsidRDefault="00D20370" w:rsidP="00D20370">
            <w:pPr>
              <w:jc w:val="center"/>
              <w:rPr>
                <w:color w:val="000000"/>
                <w:sz w:val="20"/>
                <w:szCs w:val="20"/>
              </w:rPr>
            </w:pPr>
          </w:p>
          <w:p w:rsidR="00D20370" w:rsidRPr="002F6B62" w:rsidRDefault="00D20370" w:rsidP="00D20370">
            <w:pPr>
              <w:jc w:val="center"/>
              <w:rPr>
                <w:color w:val="000000"/>
                <w:sz w:val="20"/>
                <w:szCs w:val="20"/>
              </w:rPr>
            </w:pPr>
          </w:p>
          <w:p w:rsidR="00D20370" w:rsidRPr="002F6B62" w:rsidRDefault="00D20370" w:rsidP="00D20370">
            <w:pPr>
              <w:jc w:val="center"/>
              <w:rPr>
                <w:color w:val="000000"/>
                <w:sz w:val="20"/>
                <w:szCs w:val="20"/>
              </w:rPr>
            </w:pPr>
            <w:r w:rsidRPr="00745CE5">
              <w:rPr>
                <w:color w:val="000000"/>
                <w:sz w:val="20"/>
                <w:szCs w:val="20"/>
              </w:rPr>
              <w:t xml:space="preserve">Газопровод межпоселковый к </w:t>
            </w:r>
            <w:proofErr w:type="spellStart"/>
            <w:r w:rsidRPr="00745CE5">
              <w:rPr>
                <w:color w:val="000000"/>
                <w:sz w:val="20"/>
                <w:szCs w:val="20"/>
              </w:rPr>
              <w:t>н.п</w:t>
            </w:r>
            <w:proofErr w:type="spellEnd"/>
            <w:r w:rsidRPr="00745CE5">
              <w:rPr>
                <w:color w:val="000000"/>
                <w:sz w:val="20"/>
                <w:szCs w:val="20"/>
              </w:rPr>
              <w:t>. Слобода</w:t>
            </w:r>
          </w:p>
        </w:tc>
        <w:tc>
          <w:tcPr>
            <w:tcW w:w="1145" w:type="dxa"/>
            <w:shd w:val="clear" w:color="auto" w:fill="auto"/>
          </w:tcPr>
          <w:p w:rsidR="00D20370" w:rsidRPr="002F6B62" w:rsidRDefault="00D20370" w:rsidP="00D20370">
            <w:pPr>
              <w:jc w:val="center"/>
              <w:rPr>
                <w:color w:val="000000"/>
                <w:sz w:val="20"/>
                <w:szCs w:val="20"/>
              </w:rPr>
            </w:pPr>
          </w:p>
          <w:p w:rsidR="00D20370" w:rsidRPr="002F6B62" w:rsidRDefault="006E4A48" w:rsidP="00D20370">
            <w:pPr>
              <w:jc w:val="center"/>
              <w:rPr>
                <w:color w:val="000000"/>
                <w:sz w:val="20"/>
                <w:szCs w:val="20"/>
              </w:rPr>
            </w:pPr>
            <w:r>
              <w:rPr>
                <w:color w:val="000000"/>
                <w:sz w:val="20"/>
                <w:szCs w:val="20"/>
              </w:rPr>
              <w:t>-</w:t>
            </w:r>
            <w:r w:rsidR="00D20370" w:rsidRPr="002F6B62">
              <w:rPr>
                <w:color w:val="000000"/>
                <w:sz w:val="20"/>
                <w:szCs w:val="20"/>
              </w:rPr>
              <w:t xml:space="preserve"> </w:t>
            </w:r>
          </w:p>
        </w:tc>
        <w:tc>
          <w:tcPr>
            <w:tcW w:w="1840" w:type="dxa"/>
            <w:shd w:val="clear" w:color="auto" w:fill="auto"/>
          </w:tcPr>
          <w:p w:rsidR="00D20370" w:rsidRPr="002F6B62" w:rsidRDefault="00D20370" w:rsidP="00D20370">
            <w:pPr>
              <w:jc w:val="center"/>
              <w:rPr>
                <w:color w:val="000000"/>
                <w:sz w:val="20"/>
                <w:szCs w:val="20"/>
              </w:rPr>
            </w:pPr>
            <w:r>
              <w:rPr>
                <w:sz w:val="20"/>
                <w:szCs w:val="20"/>
              </w:rPr>
              <w:t>СП</w:t>
            </w:r>
            <w:r w:rsidRPr="000F4D36">
              <w:rPr>
                <w:sz w:val="20"/>
                <w:szCs w:val="20"/>
              </w:rPr>
              <w:t xml:space="preserve"> «Деревня Барсуки», Дзержинский район, Калужская область</w:t>
            </w:r>
          </w:p>
        </w:tc>
        <w:tc>
          <w:tcPr>
            <w:tcW w:w="865" w:type="dxa"/>
            <w:shd w:val="clear" w:color="auto" w:fill="auto"/>
          </w:tcPr>
          <w:p w:rsidR="00D20370" w:rsidRPr="002F6B62" w:rsidRDefault="00D20370" w:rsidP="00D20370">
            <w:pPr>
              <w:jc w:val="center"/>
              <w:rPr>
                <w:sz w:val="20"/>
                <w:szCs w:val="20"/>
              </w:rPr>
            </w:pPr>
          </w:p>
          <w:p w:rsidR="00D20370" w:rsidRPr="002F6B62" w:rsidRDefault="00D20370" w:rsidP="00D20370">
            <w:pPr>
              <w:jc w:val="center"/>
              <w:rPr>
                <w:sz w:val="20"/>
                <w:szCs w:val="20"/>
              </w:rPr>
            </w:pPr>
          </w:p>
          <w:p w:rsidR="00D20370" w:rsidRPr="002F6B62" w:rsidRDefault="00D20370" w:rsidP="00D20370">
            <w:pPr>
              <w:jc w:val="center"/>
              <w:rPr>
                <w:sz w:val="20"/>
                <w:szCs w:val="20"/>
              </w:rPr>
            </w:pPr>
            <w:r w:rsidRPr="008D09EC">
              <w:rPr>
                <w:sz w:val="20"/>
                <w:szCs w:val="20"/>
              </w:rPr>
              <w:t>Первая очередь</w:t>
            </w:r>
          </w:p>
        </w:tc>
        <w:tc>
          <w:tcPr>
            <w:tcW w:w="1188" w:type="dxa"/>
            <w:shd w:val="clear" w:color="auto" w:fill="auto"/>
          </w:tcPr>
          <w:p w:rsidR="00D20370" w:rsidRPr="002F6B62" w:rsidRDefault="00D20370" w:rsidP="00D20370">
            <w:pPr>
              <w:jc w:val="center"/>
              <w:rPr>
                <w:sz w:val="20"/>
                <w:szCs w:val="20"/>
              </w:rPr>
            </w:pPr>
          </w:p>
          <w:p w:rsidR="00D20370" w:rsidRPr="002F6B62" w:rsidRDefault="00D20370" w:rsidP="00D20370">
            <w:pPr>
              <w:jc w:val="center"/>
              <w:rPr>
                <w:sz w:val="20"/>
                <w:szCs w:val="20"/>
              </w:rPr>
            </w:pPr>
          </w:p>
          <w:p w:rsidR="00D20370" w:rsidRPr="002F6B62" w:rsidRDefault="00D20370" w:rsidP="006E4A48">
            <w:pPr>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r w:rsidRPr="002F6B62">
              <w:rPr>
                <w:sz w:val="20"/>
                <w:szCs w:val="20"/>
              </w:rPr>
              <w:t xml:space="preserve"> </w:t>
            </w:r>
          </w:p>
        </w:tc>
      </w:tr>
      <w:tr w:rsidR="006E4A48" w:rsidRPr="002F6B62" w:rsidTr="006E4A48">
        <w:trPr>
          <w:trHeight w:val="1249"/>
          <w:jc w:val="center"/>
        </w:trPr>
        <w:tc>
          <w:tcPr>
            <w:tcW w:w="1270" w:type="dxa"/>
            <w:shd w:val="clear" w:color="auto" w:fill="auto"/>
          </w:tcPr>
          <w:p w:rsidR="006E4A48" w:rsidRPr="002F6B62" w:rsidRDefault="006E4A48" w:rsidP="006E4A48">
            <w:pPr>
              <w:jc w:val="center"/>
              <w:rPr>
                <w:sz w:val="20"/>
                <w:szCs w:val="20"/>
              </w:rPr>
            </w:pPr>
            <w:r>
              <w:rPr>
                <w:sz w:val="20"/>
                <w:szCs w:val="20"/>
                <w:lang w:val="en-US"/>
              </w:rPr>
              <w:t>II-</w:t>
            </w:r>
            <w:r>
              <w:rPr>
                <w:sz w:val="20"/>
                <w:szCs w:val="20"/>
              </w:rPr>
              <w:t>12(109-5-2)</w:t>
            </w:r>
          </w:p>
        </w:tc>
        <w:tc>
          <w:tcPr>
            <w:tcW w:w="1701" w:type="dxa"/>
            <w:vMerge/>
            <w:shd w:val="clear" w:color="auto" w:fill="auto"/>
          </w:tcPr>
          <w:p w:rsidR="006E4A48" w:rsidRDefault="006E4A48" w:rsidP="00D20370">
            <w:pPr>
              <w:jc w:val="center"/>
              <w:rPr>
                <w:b/>
                <w:sz w:val="20"/>
                <w:szCs w:val="20"/>
              </w:rPr>
            </w:pPr>
          </w:p>
        </w:tc>
        <w:tc>
          <w:tcPr>
            <w:tcW w:w="1560" w:type="dxa"/>
            <w:shd w:val="clear" w:color="auto" w:fill="auto"/>
          </w:tcPr>
          <w:p w:rsidR="006E4A48" w:rsidRPr="002F6B62" w:rsidRDefault="006E4A48" w:rsidP="00632CAF">
            <w:pPr>
              <w:jc w:val="center"/>
              <w:rPr>
                <w:color w:val="000000"/>
                <w:sz w:val="20"/>
                <w:szCs w:val="20"/>
              </w:rPr>
            </w:pPr>
          </w:p>
          <w:p w:rsidR="006E4A48" w:rsidRPr="002F6B62" w:rsidRDefault="006E4A48" w:rsidP="00632CAF">
            <w:pPr>
              <w:jc w:val="center"/>
              <w:rPr>
                <w:color w:val="000000"/>
                <w:sz w:val="20"/>
                <w:szCs w:val="20"/>
              </w:rPr>
            </w:pPr>
          </w:p>
          <w:p w:rsidR="006E4A48" w:rsidRPr="002F6B62" w:rsidRDefault="006E4A48" w:rsidP="00632CAF">
            <w:pPr>
              <w:jc w:val="center"/>
              <w:rPr>
                <w:color w:val="000000"/>
                <w:sz w:val="20"/>
                <w:szCs w:val="20"/>
              </w:rPr>
            </w:pPr>
            <w:r w:rsidRPr="00745CE5">
              <w:rPr>
                <w:color w:val="000000"/>
                <w:sz w:val="20"/>
                <w:szCs w:val="20"/>
              </w:rPr>
              <w:t xml:space="preserve">Газопровод межпоселковый к </w:t>
            </w:r>
            <w:proofErr w:type="spellStart"/>
            <w:r w:rsidRPr="00745CE5">
              <w:rPr>
                <w:color w:val="000000"/>
                <w:sz w:val="20"/>
                <w:szCs w:val="20"/>
              </w:rPr>
              <w:t>н.п</w:t>
            </w:r>
            <w:proofErr w:type="spellEnd"/>
            <w:r w:rsidRPr="00745CE5">
              <w:rPr>
                <w:color w:val="000000"/>
                <w:sz w:val="20"/>
                <w:szCs w:val="20"/>
              </w:rPr>
              <w:t>. Слобода</w:t>
            </w:r>
          </w:p>
        </w:tc>
        <w:tc>
          <w:tcPr>
            <w:tcW w:w="1145" w:type="dxa"/>
            <w:shd w:val="clear" w:color="auto" w:fill="auto"/>
          </w:tcPr>
          <w:p w:rsidR="006E4A48" w:rsidRPr="002F6B62" w:rsidRDefault="006E4A48" w:rsidP="00632CAF">
            <w:pPr>
              <w:jc w:val="center"/>
              <w:rPr>
                <w:color w:val="000000"/>
                <w:sz w:val="20"/>
                <w:szCs w:val="20"/>
              </w:rPr>
            </w:pPr>
          </w:p>
          <w:p w:rsidR="006E4A48" w:rsidRPr="002F6B62" w:rsidRDefault="006E4A48" w:rsidP="00632CAF">
            <w:pPr>
              <w:jc w:val="center"/>
              <w:rPr>
                <w:color w:val="000000"/>
                <w:sz w:val="20"/>
                <w:szCs w:val="20"/>
              </w:rPr>
            </w:pPr>
            <w:r>
              <w:rPr>
                <w:color w:val="000000"/>
                <w:sz w:val="20"/>
                <w:szCs w:val="20"/>
              </w:rPr>
              <w:t>-</w:t>
            </w:r>
            <w:r w:rsidRPr="002F6B62">
              <w:rPr>
                <w:color w:val="000000"/>
                <w:sz w:val="20"/>
                <w:szCs w:val="20"/>
              </w:rPr>
              <w:t xml:space="preserve"> </w:t>
            </w:r>
          </w:p>
        </w:tc>
        <w:tc>
          <w:tcPr>
            <w:tcW w:w="1840" w:type="dxa"/>
            <w:shd w:val="clear" w:color="auto" w:fill="auto"/>
          </w:tcPr>
          <w:p w:rsidR="006E4A48" w:rsidRPr="002F6B62" w:rsidRDefault="006E4A48" w:rsidP="00632CAF">
            <w:pPr>
              <w:jc w:val="center"/>
              <w:rPr>
                <w:color w:val="000000"/>
                <w:sz w:val="20"/>
                <w:szCs w:val="20"/>
              </w:rPr>
            </w:pPr>
            <w:r>
              <w:rPr>
                <w:sz w:val="20"/>
                <w:szCs w:val="20"/>
              </w:rPr>
              <w:t>СП</w:t>
            </w:r>
            <w:r w:rsidRPr="000F4D36">
              <w:rPr>
                <w:sz w:val="20"/>
                <w:szCs w:val="20"/>
              </w:rPr>
              <w:t xml:space="preserve"> «Деревня Барсуки», Дзержинский район, Калужская область</w:t>
            </w:r>
          </w:p>
        </w:tc>
        <w:tc>
          <w:tcPr>
            <w:tcW w:w="865" w:type="dxa"/>
            <w:shd w:val="clear" w:color="auto" w:fill="auto"/>
          </w:tcPr>
          <w:p w:rsidR="006E4A48" w:rsidRPr="002F6B62" w:rsidRDefault="006E4A48" w:rsidP="00632CAF">
            <w:pPr>
              <w:jc w:val="center"/>
              <w:rPr>
                <w:sz w:val="20"/>
                <w:szCs w:val="20"/>
              </w:rPr>
            </w:pPr>
          </w:p>
          <w:p w:rsidR="006E4A48" w:rsidRPr="002F6B62" w:rsidRDefault="006E4A48" w:rsidP="00632CAF">
            <w:pPr>
              <w:jc w:val="center"/>
              <w:rPr>
                <w:sz w:val="20"/>
                <w:szCs w:val="20"/>
              </w:rPr>
            </w:pPr>
          </w:p>
          <w:p w:rsidR="006E4A48" w:rsidRPr="002F6B62" w:rsidRDefault="006E4A48" w:rsidP="00632CAF">
            <w:pPr>
              <w:jc w:val="center"/>
              <w:rPr>
                <w:sz w:val="20"/>
                <w:szCs w:val="20"/>
              </w:rPr>
            </w:pPr>
            <w:r w:rsidRPr="008D09EC">
              <w:rPr>
                <w:sz w:val="20"/>
                <w:szCs w:val="20"/>
              </w:rPr>
              <w:t>Первая очередь</w:t>
            </w:r>
          </w:p>
        </w:tc>
        <w:tc>
          <w:tcPr>
            <w:tcW w:w="1188" w:type="dxa"/>
            <w:shd w:val="clear" w:color="auto" w:fill="auto"/>
          </w:tcPr>
          <w:p w:rsidR="006E4A48" w:rsidRPr="002F6B62" w:rsidRDefault="006E4A48" w:rsidP="00632CAF">
            <w:pPr>
              <w:jc w:val="center"/>
              <w:rPr>
                <w:sz w:val="20"/>
                <w:szCs w:val="20"/>
              </w:rPr>
            </w:pPr>
          </w:p>
          <w:p w:rsidR="006E4A48" w:rsidRPr="002F6B62" w:rsidRDefault="006E4A48" w:rsidP="00632CAF">
            <w:pPr>
              <w:jc w:val="center"/>
              <w:rPr>
                <w:sz w:val="20"/>
                <w:szCs w:val="20"/>
              </w:rPr>
            </w:pPr>
          </w:p>
          <w:p w:rsidR="006E4A48" w:rsidRPr="002F6B62" w:rsidRDefault="006E4A48" w:rsidP="00632CAF">
            <w:pPr>
              <w:jc w:val="center"/>
              <w:rPr>
                <w:sz w:val="20"/>
                <w:szCs w:val="20"/>
              </w:rPr>
            </w:pPr>
            <w:proofErr w:type="spellStart"/>
            <w:r w:rsidRPr="000F4D36">
              <w:rPr>
                <w:sz w:val="20"/>
                <w:szCs w:val="20"/>
              </w:rPr>
              <w:t>охраная</w:t>
            </w:r>
            <w:proofErr w:type="spellEnd"/>
            <w:r w:rsidRPr="000F4D36">
              <w:rPr>
                <w:sz w:val="20"/>
                <w:szCs w:val="20"/>
              </w:rPr>
              <w:t xml:space="preserve"> зона до 100 м</w:t>
            </w:r>
            <w:r w:rsidRPr="002F6B62">
              <w:rPr>
                <w:sz w:val="20"/>
                <w:szCs w:val="20"/>
              </w:rPr>
              <w:t xml:space="preserve"> </w:t>
            </w:r>
          </w:p>
        </w:tc>
      </w:tr>
    </w:tbl>
    <w:p w:rsidR="00B858EA" w:rsidRPr="002F6B62" w:rsidRDefault="00B858EA" w:rsidP="00B858EA">
      <w:pPr>
        <w:jc w:val="center"/>
        <w:rPr>
          <w:b/>
        </w:rPr>
      </w:pPr>
    </w:p>
    <w:p w:rsidR="005C220A" w:rsidRDefault="005C220A" w:rsidP="00DA3DD4">
      <w:pPr>
        <w:jc w:val="center"/>
        <w:rPr>
          <w:i/>
          <w:lang w:val="en-US"/>
        </w:rPr>
      </w:pPr>
      <w:r w:rsidRPr="00F40C38">
        <w:rPr>
          <w:i/>
        </w:rPr>
        <w:t>Иные планируемые инвестиционные площадки</w:t>
      </w:r>
    </w:p>
    <w:p w:rsidR="005C220A" w:rsidRPr="008D09EC" w:rsidRDefault="005C220A" w:rsidP="005C220A">
      <w:pPr>
        <w:jc w:val="center"/>
        <w:rPr>
          <w:b/>
          <w:i/>
          <w:lang w:val="en-US"/>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0"/>
        <w:gridCol w:w="1701"/>
        <w:gridCol w:w="1560"/>
        <w:gridCol w:w="1145"/>
        <w:gridCol w:w="1840"/>
        <w:gridCol w:w="865"/>
        <w:gridCol w:w="1188"/>
      </w:tblGrid>
      <w:tr w:rsidR="005C220A" w:rsidRPr="002F6B62" w:rsidTr="00D57D07">
        <w:trPr>
          <w:tblHeader/>
          <w:jc w:val="center"/>
        </w:trPr>
        <w:tc>
          <w:tcPr>
            <w:tcW w:w="1270" w:type="dxa"/>
            <w:shd w:val="clear" w:color="auto" w:fill="D9D9D9"/>
          </w:tcPr>
          <w:p w:rsidR="005C220A" w:rsidRPr="002F6B62" w:rsidRDefault="005C220A" w:rsidP="00F66153">
            <w:pPr>
              <w:jc w:val="center"/>
              <w:rPr>
                <w:b/>
                <w:sz w:val="20"/>
                <w:szCs w:val="20"/>
              </w:rPr>
            </w:pPr>
            <w:r w:rsidRPr="002F6B62">
              <w:rPr>
                <w:b/>
                <w:sz w:val="20"/>
                <w:szCs w:val="20"/>
              </w:rPr>
              <w:t>№ п/п</w:t>
            </w:r>
          </w:p>
        </w:tc>
        <w:tc>
          <w:tcPr>
            <w:tcW w:w="1701" w:type="dxa"/>
            <w:shd w:val="clear" w:color="auto" w:fill="D9D9D9"/>
          </w:tcPr>
          <w:p w:rsidR="005C220A" w:rsidRPr="002F6B62" w:rsidRDefault="005C220A" w:rsidP="00F66153">
            <w:pPr>
              <w:jc w:val="center"/>
              <w:rPr>
                <w:b/>
                <w:sz w:val="20"/>
                <w:szCs w:val="20"/>
              </w:rPr>
            </w:pPr>
            <w:r w:rsidRPr="002F6B62">
              <w:rPr>
                <w:b/>
                <w:sz w:val="20"/>
                <w:szCs w:val="20"/>
              </w:rPr>
              <w:t xml:space="preserve">Назначение объекта </w:t>
            </w:r>
            <w:r>
              <w:rPr>
                <w:b/>
                <w:sz w:val="20"/>
                <w:szCs w:val="20"/>
              </w:rPr>
              <w:t xml:space="preserve">местного </w:t>
            </w:r>
            <w:r w:rsidRPr="002F6B62">
              <w:rPr>
                <w:b/>
                <w:sz w:val="20"/>
                <w:szCs w:val="20"/>
              </w:rPr>
              <w:t>значения</w:t>
            </w:r>
          </w:p>
        </w:tc>
        <w:tc>
          <w:tcPr>
            <w:tcW w:w="1560" w:type="dxa"/>
            <w:shd w:val="clear" w:color="auto" w:fill="D9D9D9"/>
          </w:tcPr>
          <w:p w:rsidR="005C220A" w:rsidRPr="002F6B62" w:rsidRDefault="005C220A" w:rsidP="00F66153">
            <w:pPr>
              <w:jc w:val="center"/>
              <w:rPr>
                <w:b/>
                <w:sz w:val="20"/>
                <w:szCs w:val="20"/>
              </w:rPr>
            </w:pPr>
            <w:r w:rsidRPr="002F6B62">
              <w:rPr>
                <w:b/>
                <w:sz w:val="20"/>
                <w:szCs w:val="20"/>
              </w:rPr>
              <w:t>Наименование объекта</w:t>
            </w:r>
          </w:p>
        </w:tc>
        <w:tc>
          <w:tcPr>
            <w:tcW w:w="1145" w:type="dxa"/>
            <w:shd w:val="clear" w:color="auto" w:fill="D9D9D9"/>
          </w:tcPr>
          <w:p w:rsidR="005C220A" w:rsidRPr="002F6B62" w:rsidRDefault="005C220A" w:rsidP="00F66153">
            <w:pPr>
              <w:jc w:val="center"/>
              <w:rPr>
                <w:b/>
                <w:sz w:val="20"/>
                <w:szCs w:val="20"/>
              </w:rPr>
            </w:pPr>
            <w:r w:rsidRPr="002F6B62">
              <w:rPr>
                <w:b/>
                <w:sz w:val="20"/>
                <w:szCs w:val="20"/>
              </w:rPr>
              <w:t>Краткая характеристика объекта</w:t>
            </w:r>
          </w:p>
        </w:tc>
        <w:tc>
          <w:tcPr>
            <w:tcW w:w="1840" w:type="dxa"/>
            <w:shd w:val="clear" w:color="auto" w:fill="D9D9D9"/>
          </w:tcPr>
          <w:p w:rsidR="005C220A" w:rsidRPr="002F6B62" w:rsidRDefault="005C220A" w:rsidP="00F66153">
            <w:pPr>
              <w:jc w:val="center"/>
              <w:rPr>
                <w:b/>
                <w:sz w:val="20"/>
                <w:szCs w:val="20"/>
              </w:rPr>
            </w:pPr>
            <w:r w:rsidRPr="002F6B62">
              <w:rPr>
                <w:b/>
                <w:sz w:val="20"/>
                <w:szCs w:val="20"/>
              </w:rPr>
              <w:t>Местоположение планируемого объекта</w:t>
            </w:r>
          </w:p>
        </w:tc>
        <w:tc>
          <w:tcPr>
            <w:tcW w:w="865" w:type="dxa"/>
            <w:shd w:val="clear" w:color="auto" w:fill="D9D9D9"/>
          </w:tcPr>
          <w:p w:rsidR="005C220A" w:rsidRPr="002F6B62" w:rsidRDefault="005C220A" w:rsidP="00F66153">
            <w:pPr>
              <w:jc w:val="center"/>
              <w:rPr>
                <w:b/>
                <w:sz w:val="20"/>
                <w:szCs w:val="20"/>
              </w:rPr>
            </w:pPr>
            <w:r w:rsidRPr="002F6B62">
              <w:rPr>
                <w:b/>
                <w:sz w:val="20"/>
                <w:szCs w:val="20"/>
              </w:rPr>
              <w:t xml:space="preserve">Срок </w:t>
            </w:r>
            <w:proofErr w:type="spellStart"/>
            <w:r w:rsidRPr="002F6B62">
              <w:rPr>
                <w:b/>
                <w:sz w:val="20"/>
                <w:szCs w:val="20"/>
              </w:rPr>
              <w:t>реали-зации</w:t>
            </w:r>
            <w:proofErr w:type="spellEnd"/>
          </w:p>
        </w:tc>
        <w:tc>
          <w:tcPr>
            <w:tcW w:w="1188" w:type="dxa"/>
            <w:shd w:val="clear" w:color="auto" w:fill="D9D9D9"/>
          </w:tcPr>
          <w:p w:rsidR="005C220A" w:rsidRPr="002F6B62" w:rsidRDefault="005C220A" w:rsidP="00F66153">
            <w:pPr>
              <w:jc w:val="center"/>
              <w:rPr>
                <w:b/>
                <w:sz w:val="20"/>
                <w:szCs w:val="20"/>
              </w:rPr>
            </w:pPr>
            <w:r w:rsidRPr="002F6B62">
              <w:rPr>
                <w:b/>
                <w:sz w:val="20"/>
                <w:szCs w:val="20"/>
              </w:rPr>
              <w:t>Зона с особыми условиями использования территории</w:t>
            </w:r>
          </w:p>
        </w:tc>
      </w:tr>
      <w:tr w:rsidR="005C220A" w:rsidRPr="002F6B62" w:rsidTr="00D57D07">
        <w:trPr>
          <w:trHeight w:val="1192"/>
          <w:jc w:val="center"/>
        </w:trPr>
        <w:tc>
          <w:tcPr>
            <w:tcW w:w="1270" w:type="dxa"/>
            <w:shd w:val="clear" w:color="auto" w:fill="auto"/>
          </w:tcPr>
          <w:p w:rsidR="005C220A" w:rsidRPr="002F6B62" w:rsidRDefault="005C220A" w:rsidP="00F66153">
            <w:pPr>
              <w:jc w:val="center"/>
              <w:rPr>
                <w:sz w:val="20"/>
                <w:szCs w:val="20"/>
              </w:rPr>
            </w:pPr>
          </w:p>
          <w:p w:rsidR="005C220A" w:rsidRPr="008D09EC" w:rsidRDefault="005C220A" w:rsidP="00F66153">
            <w:pPr>
              <w:jc w:val="center"/>
              <w:rPr>
                <w:sz w:val="20"/>
                <w:szCs w:val="20"/>
              </w:rPr>
            </w:pPr>
            <w:r>
              <w:rPr>
                <w:sz w:val="20"/>
                <w:szCs w:val="20"/>
                <w:lang w:val="en-US"/>
              </w:rPr>
              <w:t>II-</w:t>
            </w:r>
            <w:r>
              <w:rPr>
                <w:sz w:val="20"/>
                <w:szCs w:val="20"/>
              </w:rPr>
              <w:t>17(13-5-1)</w:t>
            </w:r>
          </w:p>
        </w:tc>
        <w:tc>
          <w:tcPr>
            <w:tcW w:w="1701" w:type="dxa"/>
            <w:vMerge w:val="restart"/>
            <w:shd w:val="clear" w:color="auto" w:fill="auto"/>
          </w:tcPr>
          <w:p w:rsidR="005C220A" w:rsidRDefault="005C220A" w:rsidP="00F66153">
            <w:pPr>
              <w:jc w:val="center"/>
              <w:rPr>
                <w:b/>
                <w:sz w:val="20"/>
                <w:szCs w:val="20"/>
              </w:rPr>
            </w:pPr>
          </w:p>
          <w:p w:rsidR="005C220A" w:rsidRDefault="005C220A" w:rsidP="00F66153">
            <w:pPr>
              <w:jc w:val="center"/>
              <w:rPr>
                <w:b/>
                <w:sz w:val="20"/>
                <w:szCs w:val="20"/>
              </w:rPr>
            </w:pPr>
          </w:p>
          <w:p w:rsidR="005C220A" w:rsidRDefault="005C220A" w:rsidP="00F66153">
            <w:pPr>
              <w:jc w:val="center"/>
              <w:rPr>
                <w:b/>
                <w:sz w:val="20"/>
                <w:szCs w:val="20"/>
              </w:rPr>
            </w:pPr>
          </w:p>
          <w:p w:rsidR="005C220A" w:rsidRDefault="005C220A" w:rsidP="00F66153">
            <w:pPr>
              <w:jc w:val="center"/>
              <w:rPr>
                <w:b/>
                <w:sz w:val="20"/>
                <w:szCs w:val="20"/>
              </w:rPr>
            </w:pPr>
          </w:p>
          <w:p w:rsidR="005C220A" w:rsidRDefault="005C220A" w:rsidP="00F66153">
            <w:pPr>
              <w:jc w:val="center"/>
              <w:rPr>
                <w:b/>
                <w:sz w:val="20"/>
                <w:szCs w:val="20"/>
              </w:rPr>
            </w:pPr>
          </w:p>
          <w:p w:rsidR="005C220A" w:rsidRDefault="005C220A" w:rsidP="00F66153">
            <w:pPr>
              <w:jc w:val="center"/>
              <w:rPr>
                <w:b/>
                <w:sz w:val="20"/>
                <w:szCs w:val="20"/>
              </w:rPr>
            </w:pPr>
          </w:p>
          <w:p w:rsidR="005C220A" w:rsidRPr="002F6B62" w:rsidRDefault="005C220A" w:rsidP="00F66153">
            <w:pPr>
              <w:jc w:val="center"/>
              <w:rPr>
                <w:b/>
                <w:color w:val="000000"/>
                <w:sz w:val="20"/>
                <w:szCs w:val="20"/>
              </w:rPr>
            </w:pPr>
            <w:r w:rsidRPr="000F4D36">
              <w:rPr>
                <w:b/>
                <w:sz w:val="20"/>
                <w:szCs w:val="20"/>
              </w:rPr>
              <w:t>Промышленные площадки (</w:t>
            </w:r>
            <w:proofErr w:type="spellStart"/>
            <w:r w:rsidRPr="000F4D36">
              <w:rPr>
                <w:b/>
                <w:sz w:val="20"/>
                <w:szCs w:val="20"/>
              </w:rPr>
              <w:t>Гринфилды</w:t>
            </w:r>
            <w:proofErr w:type="spellEnd"/>
            <w:r w:rsidRPr="000F4D36">
              <w:rPr>
                <w:b/>
                <w:sz w:val="20"/>
                <w:szCs w:val="20"/>
              </w:rPr>
              <w:t xml:space="preserve">) </w:t>
            </w:r>
          </w:p>
        </w:tc>
        <w:tc>
          <w:tcPr>
            <w:tcW w:w="1560" w:type="dxa"/>
            <w:shd w:val="clear" w:color="auto" w:fill="auto"/>
          </w:tcPr>
          <w:p w:rsidR="005C220A" w:rsidRPr="002F6B62" w:rsidRDefault="005C220A" w:rsidP="00F66153">
            <w:pPr>
              <w:jc w:val="center"/>
              <w:rPr>
                <w:color w:val="000000"/>
                <w:sz w:val="20"/>
                <w:szCs w:val="20"/>
              </w:rPr>
            </w:pPr>
          </w:p>
          <w:p w:rsidR="005C220A" w:rsidRPr="002F6B62" w:rsidRDefault="005C220A" w:rsidP="00F66153">
            <w:pPr>
              <w:jc w:val="center"/>
              <w:rPr>
                <w:color w:val="000000"/>
                <w:sz w:val="20"/>
                <w:szCs w:val="20"/>
              </w:rPr>
            </w:pPr>
          </w:p>
          <w:p w:rsidR="005C220A" w:rsidRPr="002F6B62" w:rsidRDefault="005C220A" w:rsidP="00F66153">
            <w:pPr>
              <w:jc w:val="center"/>
              <w:rPr>
                <w:color w:val="000000"/>
                <w:sz w:val="20"/>
                <w:szCs w:val="20"/>
              </w:rPr>
            </w:pPr>
            <w:proofErr w:type="spellStart"/>
            <w:r w:rsidRPr="000F4D36">
              <w:rPr>
                <w:sz w:val="20"/>
                <w:szCs w:val="20"/>
              </w:rPr>
              <w:t>Ивестиционная</w:t>
            </w:r>
            <w:proofErr w:type="spellEnd"/>
            <w:r w:rsidRPr="000F4D36">
              <w:rPr>
                <w:sz w:val="20"/>
                <w:szCs w:val="20"/>
              </w:rPr>
              <w:t xml:space="preserve"> площадка</w:t>
            </w:r>
          </w:p>
        </w:tc>
        <w:tc>
          <w:tcPr>
            <w:tcW w:w="1145" w:type="dxa"/>
            <w:shd w:val="clear" w:color="auto" w:fill="auto"/>
          </w:tcPr>
          <w:p w:rsidR="005C220A" w:rsidRPr="002F6B62" w:rsidRDefault="005C220A" w:rsidP="00F66153">
            <w:pPr>
              <w:jc w:val="center"/>
              <w:rPr>
                <w:color w:val="000000"/>
                <w:sz w:val="20"/>
                <w:szCs w:val="20"/>
              </w:rPr>
            </w:pPr>
          </w:p>
          <w:p w:rsidR="005C220A" w:rsidRPr="002F6B62" w:rsidRDefault="005C220A" w:rsidP="00F66153">
            <w:pPr>
              <w:jc w:val="center"/>
              <w:rPr>
                <w:color w:val="000000"/>
                <w:sz w:val="20"/>
                <w:szCs w:val="20"/>
              </w:rPr>
            </w:pPr>
            <w:r>
              <w:rPr>
                <w:color w:val="000000"/>
                <w:sz w:val="20"/>
                <w:szCs w:val="20"/>
              </w:rPr>
              <w:t>8</w:t>
            </w:r>
            <w:r w:rsidRPr="002F6B62">
              <w:rPr>
                <w:color w:val="000000"/>
                <w:sz w:val="20"/>
                <w:szCs w:val="20"/>
              </w:rPr>
              <w:t xml:space="preserve"> га </w:t>
            </w:r>
          </w:p>
        </w:tc>
        <w:tc>
          <w:tcPr>
            <w:tcW w:w="1840" w:type="dxa"/>
            <w:shd w:val="clear" w:color="auto" w:fill="auto"/>
          </w:tcPr>
          <w:p w:rsidR="005C220A" w:rsidRPr="002F6B62" w:rsidRDefault="005C220A" w:rsidP="00F66153">
            <w:pPr>
              <w:jc w:val="center"/>
              <w:rPr>
                <w:color w:val="000000"/>
                <w:sz w:val="20"/>
                <w:szCs w:val="20"/>
              </w:rPr>
            </w:pPr>
            <w:r w:rsidRPr="000F4D36">
              <w:rPr>
                <w:sz w:val="20"/>
                <w:szCs w:val="20"/>
              </w:rPr>
              <w:t xml:space="preserve">д. </w:t>
            </w:r>
            <w:proofErr w:type="spellStart"/>
            <w:r w:rsidRPr="000F4D36">
              <w:rPr>
                <w:sz w:val="20"/>
                <w:szCs w:val="20"/>
              </w:rPr>
              <w:t>Екимково</w:t>
            </w:r>
            <w:proofErr w:type="spellEnd"/>
            <w:r w:rsidRPr="000F4D36">
              <w:rPr>
                <w:sz w:val="20"/>
                <w:szCs w:val="20"/>
              </w:rPr>
              <w:t>, сельское поселение «Деревня Барсуки», Дзержинский район, Калужская область</w:t>
            </w:r>
          </w:p>
        </w:tc>
        <w:tc>
          <w:tcPr>
            <w:tcW w:w="865" w:type="dxa"/>
            <w:shd w:val="clear" w:color="auto" w:fill="auto"/>
          </w:tcPr>
          <w:p w:rsidR="005C220A" w:rsidRPr="002F6B62" w:rsidRDefault="005C220A" w:rsidP="00F66153">
            <w:pPr>
              <w:jc w:val="center"/>
              <w:rPr>
                <w:sz w:val="20"/>
                <w:szCs w:val="20"/>
              </w:rPr>
            </w:pPr>
          </w:p>
          <w:p w:rsidR="005C220A" w:rsidRPr="002F6B62" w:rsidRDefault="005C220A" w:rsidP="00F66153">
            <w:pPr>
              <w:jc w:val="center"/>
              <w:rPr>
                <w:sz w:val="20"/>
                <w:szCs w:val="20"/>
              </w:rPr>
            </w:pPr>
          </w:p>
          <w:p w:rsidR="005C220A" w:rsidRPr="002F6B62" w:rsidRDefault="005C220A" w:rsidP="00F66153">
            <w:pPr>
              <w:jc w:val="center"/>
              <w:rPr>
                <w:sz w:val="20"/>
                <w:szCs w:val="20"/>
              </w:rPr>
            </w:pPr>
            <w:r w:rsidRPr="008D09EC">
              <w:rPr>
                <w:sz w:val="20"/>
                <w:szCs w:val="20"/>
              </w:rPr>
              <w:t>Первая очередь</w:t>
            </w:r>
          </w:p>
        </w:tc>
        <w:tc>
          <w:tcPr>
            <w:tcW w:w="1188" w:type="dxa"/>
            <w:shd w:val="clear" w:color="auto" w:fill="auto"/>
          </w:tcPr>
          <w:p w:rsidR="005C220A" w:rsidRPr="002F6B62" w:rsidRDefault="005C220A" w:rsidP="00F66153">
            <w:pPr>
              <w:jc w:val="center"/>
              <w:rPr>
                <w:sz w:val="20"/>
                <w:szCs w:val="20"/>
              </w:rPr>
            </w:pPr>
          </w:p>
          <w:p w:rsidR="005C220A" w:rsidRPr="002F6B62" w:rsidRDefault="005C220A" w:rsidP="00F66153">
            <w:pPr>
              <w:jc w:val="center"/>
              <w:rPr>
                <w:sz w:val="20"/>
                <w:szCs w:val="20"/>
              </w:rPr>
            </w:pPr>
          </w:p>
          <w:p w:rsidR="005C220A" w:rsidRPr="002F6B62" w:rsidRDefault="005C220A" w:rsidP="00F66153">
            <w:pPr>
              <w:jc w:val="center"/>
              <w:rPr>
                <w:sz w:val="20"/>
                <w:szCs w:val="20"/>
              </w:rPr>
            </w:pPr>
            <w:r w:rsidRPr="002F6B62">
              <w:rPr>
                <w:sz w:val="20"/>
                <w:szCs w:val="20"/>
              </w:rPr>
              <w:t>-</w:t>
            </w:r>
          </w:p>
        </w:tc>
      </w:tr>
      <w:tr w:rsidR="005C220A" w:rsidRPr="002F6B62" w:rsidTr="00D57D07">
        <w:trPr>
          <w:trHeight w:val="1192"/>
          <w:jc w:val="center"/>
        </w:trPr>
        <w:tc>
          <w:tcPr>
            <w:tcW w:w="1270" w:type="dxa"/>
            <w:shd w:val="clear" w:color="auto" w:fill="auto"/>
          </w:tcPr>
          <w:p w:rsidR="005C220A" w:rsidRPr="002F6B62" w:rsidRDefault="005C220A" w:rsidP="00F66153">
            <w:pPr>
              <w:jc w:val="center"/>
              <w:rPr>
                <w:sz w:val="20"/>
                <w:szCs w:val="20"/>
              </w:rPr>
            </w:pPr>
            <w:r>
              <w:rPr>
                <w:sz w:val="20"/>
                <w:szCs w:val="20"/>
                <w:lang w:val="en-US"/>
              </w:rPr>
              <w:lastRenderedPageBreak/>
              <w:t>II-</w:t>
            </w:r>
            <w:r>
              <w:rPr>
                <w:sz w:val="20"/>
                <w:szCs w:val="20"/>
              </w:rPr>
              <w:t>17(14-5-2)</w:t>
            </w:r>
          </w:p>
        </w:tc>
        <w:tc>
          <w:tcPr>
            <w:tcW w:w="1701" w:type="dxa"/>
            <w:vMerge/>
            <w:shd w:val="clear" w:color="auto" w:fill="auto"/>
          </w:tcPr>
          <w:p w:rsidR="005C220A" w:rsidRPr="000F4D36" w:rsidRDefault="005C220A" w:rsidP="00F66153">
            <w:pPr>
              <w:jc w:val="center"/>
              <w:rPr>
                <w:b/>
                <w:sz w:val="20"/>
                <w:szCs w:val="20"/>
              </w:rPr>
            </w:pPr>
          </w:p>
        </w:tc>
        <w:tc>
          <w:tcPr>
            <w:tcW w:w="1560" w:type="dxa"/>
            <w:shd w:val="clear" w:color="auto" w:fill="auto"/>
          </w:tcPr>
          <w:p w:rsidR="005C220A" w:rsidRPr="002F6B62" w:rsidRDefault="005C220A" w:rsidP="00F66153">
            <w:pPr>
              <w:jc w:val="center"/>
              <w:rPr>
                <w:color w:val="000000"/>
                <w:sz w:val="20"/>
                <w:szCs w:val="20"/>
              </w:rPr>
            </w:pPr>
            <w:proofErr w:type="spellStart"/>
            <w:r w:rsidRPr="000F4D36">
              <w:rPr>
                <w:sz w:val="20"/>
                <w:szCs w:val="20"/>
              </w:rPr>
              <w:t>Ивестиционная</w:t>
            </w:r>
            <w:proofErr w:type="spellEnd"/>
            <w:r w:rsidRPr="000F4D36">
              <w:rPr>
                <w:sz w:val="20"/>
                <w:szCs w:val="20"/>
              </w:rPr>
              <w:t xml:space="preserve"> площадка</w:t>
            </w:r>
          </w:p>
        </w:tc>
        <w:tc>
          <w:tcPr>
            <w:tcW w:w="1145" w:type="dxa"/>
            <w:shd w:val="clear" w:color="auto" w:fill="auto"/>
          </w:tcPr>
          <w:p w:rsidR="005C220A" w:rsidRPr="000F4D36" w:rsidRDefault="005C220A" w:rsidP="00F66153">
            <w:pPr>
              <w:jc w:val="center"/>
              <w:rPr>
                <w:sz w:val="20"/>
                <w:szCs w:val="20"/>
              </w:rPr>
            </w:pPr>
            <w:r w:rsidRPr="000F4D36">
              <w:rPr>
                <w:sz w:val="20"/>
                <w:szCs w:val="20"/>
              </w:rPr>
              <w:t>19 га</w:t>
            </w:r>
          </w:p>
        </w:tc>
        <w:tc>
          <w:tcPr>
            <w:tcW w:w="1840" w:type="dxa"/>
            <w:shd w:val="clear" w:color="auto" w:fill="auto"/>
          </w:tcPr>
          <w:p w:rsidR="005C220A" w:rsidRPr="000F4D36" w:rsidRDefault="005C220A" w:rsidP="00F66153">
            <w:pPr>
              <w:jc w:val="center"/>
              <w:rPr>
                <w:sz w:val="20"/>
                <w:szCs w:val="20"/>
              </w:rPr>
            </w:pPr>
            <w:r w:rsidRPr="000F4D36">
              <w:rPr>
                <w:sz w:val="20"/>
                <w:szCs w:val="20"/>
              </w:rPr>
              <w:t>д. Барсуки, сельское поселение «Деревня Барсуки», Дзержинский район, Калужская область</w:t>
            </w:r>
          </w:p>
        </w:tc>
        <w:tc>
          <w:tcPr>
            <w:tcW w:w="865" w:type="dxa"/>
            <w:shd w:val="clear" w:color="auto" w:fill="auto"/>
          </w:tcPr>
          <w:p w:rsidR="005C220A" w:rsidRPr="000F4D36" w:rsidRDefault="005C220A" w:rsidP="00F66153">
            <w:pPr>
              <w:jc w:val="center"/>
              <w:rPr>
                <w:bCs/>
                <w:sz w:val="20"/>
                <w:szCs w:val="20"/>
              </w:rPr>
            </w:pPr>
            <w:r w:rsidRPr="000F4D36">
              <w:rPr>
                <w:bCs/>
                <w:sz w:val="20"/>
                <w:szCs w:val="20"/>
              </w:rPr>
              <w:t>Первая очередь</w:t>
            </w:r>
          </w:p>
        </w:tc>
        <w:tc>
          <w:tcPr>
            <w:tcW w:w="1188" w:type="dxa"/>
            <w:shd w:val="clear" w:color="auto" w:fill="auto"/>
          </w:tcPr>
          <w:p w:rsidR="005C220A" w:rsidRDefault="005C220A" w:rsidP="00F66153">
            <w:pPr>
              <w:jc w:val="center"/>
            </w:pPr>
            <w:r w:rsidRPr="00DC542A">
              <w:rPr>
                <w:sz w:val="20"/>
                <w:szCs w:val="20"/>
              </w:rPr>
              <w:t>-</w:t>
            </w:r>
          </w:p>
        </w:tc>
      </w:tr>
      <w:tr w:rsidR="005C220A" w:rsidRPr="002F6B62" w:rsidTr="00D57D07">
        <w:trPr>
          <w:trHeight w:val="1192"/>
          <w:jc w:val="center"/>
        </w:trPr>
        <w:tc>
          <w:tcPr>
            <w:tcW w:w="1270" w:type="dxa"/>
            <w:shd w:val="clear" w:color="auto" w:fill="auto"/>
          </w:tcPr>
          <w:p w:rsidR="005C220A" w:rsidRPr="002F6B62" w:rsidRDefault="005C220A" w:rsidP="00F66153">
            <w:pPr>
              <w:jc w:val="center"/>
              <w:rPr>
                <w:sz w:val="20"/>
                <w:szCs w:val="20"/>
              </w:rPr>
            </w:pPr>
            <w:r>
              <w:rPr>
                <w:sz w:val="20"/>
                <w:szCs w:val="20"/>
                <w:lang w:val="en-US"/>
              </w:rPr>
              <w:lastRenderedPageBreak/>
              <w:t>II-</w:t>
            </w:r>
            <w:r>
              <w:rPr>
                <w:sz w:val="20"/>
                <w:szCs w:val="20"/>
              </w:rPr>
              <w:t>17(15-5-3)</w:t>
            </w:r>
          </w:p>
        </w:tc>
        <w:tc>
          <w:tcPr>
            <w:tcW w:w="1701" w:type="dxa"/>
            <w:vMerge/>
            <w:shd w:val="clear" w:color="auto" w:fill="auto"/>
          </w:tcPr>
          <w:p w:rsidR="005C220A" w:rsidRPr="000F4D36" w:rsidRDefault="005C220A" w:rsidP="00F66153">
            <w:pPr>
              <w:jc w:val="center"/>
              <w:rPr>
                <w:b/>
                <w:sz w:val="20"/>
                <w:szCs w:val="20"/>
              </w:rPr>
            </w:pPr>
          </w:p>
        </w:tc>
        <w:tc>
          <w:tcPr>
            <w:tcW w:w="1560" w:type="dxa"/>
            <w:shd w:val="clear" w:color="auto" w:fill="auto"/>
          </w:tcPr>
          <w:p w:rsidR="005C220A" w:rsidRPr="002F6B62" w:rsidRDefault="005C220A" w:rsidP="00F66153">
            <w:pPr>
              <w:jc w:val="center"/>
              <w:rPr>
                <w:color w:val="000000"/>
                <w:sz w:val="20"/>
                <w:szCs w:val="20"/>
              </w:rPr>
            </w:pPr>
            <w:proofErr w:type="spellStart"/>
            <w:r w:rsidRPr="000F4D36">
              <w:rPr>
                <w:sz w:val="20"/>
                <w:szCs w:val="20"/>
              </w:rPr>
              <w:t>Ивестиционная</w:t>
            </w:r>
            <w:proofErr w:type="spellEnd"/>
            <w:r w:rsidRPr="000F4D36">
              <w:rPr>
                <w:sz w:val="20"/>
                <w:szCs w:val="20"/>
              </w:rPr>
              <w:t xml:space="preserve"> площадка</w:t>
            </w:r>
          </w:p>
        </w:tc>
        <w:tc>
          <w:tcPr>
            <w:tcW w:w="1145" w:type="dxa"/>
            <w:shd w:val="clear" w:color="auto" w:fill="auto"/>
          </w:tcPr>
          <w:p w:rsidR="005C220A" w:rsidRPr="000F4D36" w:rsidRDefault="005C220A" w:rsidP="00F66153">
            <w:pPr>
              <w:jc w:val="center"/>
              <w:rPr>
                <w:sz w:val="20"/>
                <w:szCs w:val="20"/>
              </w:rPr>
            </w:pPr>
            <w:r w:rsidRPr="000F4D36">
              <w:rPr>
                <w:sz w:val="20"/>
                <w:szCs w:val="20"/>
              </w:rPr>
              <w:t>9 га</w:t>
            </w:r>
          </w:p>
        </w:tc>
        <w:tc>
          <w:tcPr>
            <w:tcW w:w="1840" w:type="dxa"/>
            <w:shd w:val="clear" w:color="auto" w:fill="auto"/>
          </w:tcPr>
          <w:p w:rsidR="005C220A" w:rsidRPr="000F4D36" w:rsidRDefault="005C220A" w:rsidP="00F66153">
            <w:pPr>
              <w:jc w:val="center"/>
              <w:rPr>
                <w:sz w:val="20"/>
                <w:szCs w:val="20"/>
              </w:rPr>
            </w:pPr>
            <w:r w:rsidRPr="000F4D36">
              <w:rPr>
                <w:sz w:val="20"/>
                <w:szCs w:val="20"/>
              </w:rPr>
              <w:t xml:space="preserve">д. </w:t>
            </w:r>
            <w:proofErr w:type="spellStart"/>
            <w:r w:rsidRPr="000F4D36">
              <w:rPr>
                <w:sz w:val="20"/>
                <w:szCs w:val="20"/>
              </w:rPr>
              <w:t>Беляйково</w:t>
            </w:r>
            <w:proofErr w:type="spellEnd"/>
            <w:r w:rsidRPr="000F4D36">
              <w:rPr>
                <w:sz w:val="20"/>
                <w:szCs w:val="20"/>
              </w:rPr>
              <w:t>, сельское поселение «Деревня Барсуки», Дзержинский район, Калужская область</w:t>
            </w:r>
          </w:p>
        </w:tc>
        <w:tc>
          <w:tcPr>
            <w:tcW w:w="865" w:type="dxa"/>
            <w:shd w:val="clear" w:color="auto" w:fill="auto"/>
          </w:tcPr>
          <w:p w:rsidR="005C220A" w:rsidRPr="000F4D36" w:rsidRDefault="005C220A" w:rsidP="00F66153">
            <w:pPr>
              <w:jc w:val="center"/>
              <w:rPr>
                <w:bCs/>
                <w:sz w:val="20"/>
                <w:szCs w:val="20"/>
              </w:rPr>
            </w:pPr>
            <w:r w:rsidRPr="000F4D36">
              <w:rPr>
                <w:bCs/>
                <w:sz w:val="20"/>
                <w:szCs w:val="20"/>
              </w:rPr>
              <w:t>Первая очередь</w:t>
            </w:r>
          </w:p>
        </w:tc>
        <w:tc>
          <w:tcPr>
            <w:tcW w:w="1188" w:type="dxa"/>
            <w:shd w:val="clear" w:color="auto" w:fill="auto"/>
          </w:tcPr>
          <w:p w:rsidR="005C220A" w:rsidRDefault="005C220A" w:rsidP="00F66153">
            <w:pPr>
              <w:jc w:val="center"/>
            </w:pPr>
            <w:r w:rsidRPr="00DC542A">
              <w:rPr>
                <w:sz w:val="20"/>
                <w:szCs w:val="20"/>
              </w:rPr>
              <w:t>-</w:t>
            </w:r>
          </w:p>
        </w:tc>
      </w:tr>
      <w:tr w:rsidR="005C220A" w:rsidRPr="002F6B62" w:rsidTr="00D57D07">
        <w:trPr>
          <w:trHeight w:val="1192"/>
          <w:jc w:val="center"/>
        </w:trPr>
        <w:tc>
          <w:tcPr>
            <w:tcW w:w="1270" w:type="dxa"/>
            <w:shd w:val="clear" w:color="auto" w:fill="auto"/>
          </w:tcPr>
          <w:p w:rsidR="005C220A" w:rsidRPr="002F6B62" w:rsidRDefault="005C220A" w:rsidP="00F66153">
            <w:pPr>
              <w:jc w:val="center"/>
              <w:rPr>
                <w:sz w:val="20"/>
                <w:szCs w:val="20"/>
              </w:rPr>
            </w:pPr>
            <w:r>
              <w:rPr>
                <w:sz w:val="20"/>
                <w:szCs w:val="20"/>
                <w:lang w:val="en-US"/>
              </w:rPr>
              <w:t>II-</w:t>
            </w:r>
            <w:r>
              <w:rPr>
                <w:sz w:val="20"/>
                <w:szCs w:val="20"/>
              </w:rPr>
              <w:t>17(16-5-4)</w:t>
            </w:r>
          </w:p>
        </w:tc>
        <w:tc>
          <w:tcPr>
            <w:tcW w:w="1701" w:type="dxa"/>
            <w:vMerge/>
            <w:shd w:val="clear" w:color="auto" w:fill="auto"/>
          </w:tcPr>
          <w:p w:rsidR="005C220A" w:rsidRPr="000F4D36" w:rsidRDefault="005C220A" w:rsidP="00F66153">
            <w:pPr>
              <w:jc w:val="center"/>
              <w:rPr>
                <w:b/>
                <w:sz w:val="20"/>
                <w:szCs w:val="20"/>
              </w:rPr>
            </w:pPr>
          </w:p>
        </w:tc>
        <w:tc>
          <w:tcPr>
            <w:tcW w:w="1560" w:type="dxa"/>
            <w:shd w:val="clear" w:color="auto" w:fill="auto"/>
          </w:tcPr>
          <w:p w:rsidR="005C220A" w:rsidRPr="002F6B62" w:rsidRDefault="005C220A" w:rsidP="00F66153">
            <w:pPr>
              <w:jc w:val="center"/>
              <w:rPr>
                <w:color w:val="000000"/>
                <w:sz w:val="20"/>
                <w:szCs w:val="20"/>
              </w:rPr>
            </w:pPr>
            <w:proofErr w:type="spellStart"/>
            <w:r w:rsidRPr="000F4D36">
              <w:rPr>
                <w:sz w:val="20"/>
                <w:szCs w:val="20"/>
              </w:rPr>
              <w:t>Ивестиционная</w:t>
            </w:r>
            <w:proofErr w:type="spellEnd"/>
            <w:r w:rsidRPr="000F4D36">
              <w:rPr>
                <w:sz w:val="20"/>
                <w:szCs w:val="20"/>
              </w:rPr>
              <w:t xml:space="preserve"> площадка</w:t>
            </w:r>
          </w:p>
        </w:tc>
        <w:tc>
          <w:tcPr>
            <w:tcW w:w="1145" w:type="dxa"/>
            <w:shd w:val="clear" w:color="auto" w:fill="auto"/>
          </w:tcPr>
          <w:p w:rsidR="005C220A" w:rsidRPr="000F4D36" w:rsidRDefault="005C220A" w:rsidP="00F66153">
            <w:pPr>
              <w:jc w:val="center"/>
              <w:rPr>
                <w:sz w:val="20"/>
                <w:szCs w:val="20"/>
              </w:rPr>
            </w:pPr>
            <w:r w:rsidRPr="000F4D36">
              <w:rPr>
                <w:sz w:val="20"/>
                <w:szCs w:val="20"/>
              </w:rPr>
              <w:t>30 га</w:t>
            </w:r>
          </w:p>
        </w:tc>
        <w:tc>
          <w:tcPr>
            <w:tcW w:w="1840" w:type="dxa"/>
            <w:shd w:val="clear" w:color="auto" w:fill="auto"/>
          </w:tcPr>
          <w:p w:rsidR="005C220A" w:rsidRPr="000F4D36" w:rsidRDefault="005C220A" w:rsidP="00F66153">
            <w:pPr>
              <w:jc w:val="center"/>
              <w:rPr>
                <w:sz w:val="20"/>
                <w:szCs w:val="20"/>
              </w:rPr>
            </w:pPr>
            <w:r w:rsidRPr="000F4D36">
              <w:rPr>
                <w:sz w:val="20"/>
                <w:szCs w:val="20"/>
              </w:rPr>
              <w:t xml:space="preserve">д. </w:t>
            </w:r>
            <w:proofErr w:type="spellStart"/>
            <w:r w:rsidRPr="000F4D36">
              <w:rPr>
                <w:sz w:val="20"/>
                <w:szCs w:val="20"/>
              </w:rPr>
              <w:t>Беляйково</w:t>
            </w:r>
            <w:proofErr w:type="spellEnd"/>
            <w:r w:rsidRPr="000F4D36">
              <w:rPr>
                <w:sz w:val="20"/>
                <w:szCs w:val="20"/>
              </w:rPr>
              <w:t>, сельское поселение «Деревня Барсуки», Дзержинский район, Калужская область</w:t>
            </w:r>
          </w:p>
        </w:tc>
        <w:tc>
          <w:tcPr>
            <w:tcW w:w="865" w:type="dxa"/>
            <w:shd w:val="clear" w:color="auto" w:fill="auto"/>
          </w:tcPr>
          <w:p w:rsidR="005C220A" w:rsidRPr="000F4D36" w:rsidRDefault="005C220A" w:rsidP="00F66153">
            <w:pPr>
              <w:jc w:val="center"/>
              <w:rPr>
                <w:bCs/>
                <w:sz w:val="20"/>
                <w:szCs w:val="20"/>
              </w:rPr>
            </w:pPr>
            <w:r w:rsidRPr="000F4D36">
              <w:rPr>
                <w:bCs/>
                <w:sz w:val="20"/>
                <w:szCs w:val="20"/>
              </w:rPr>
              <w:t>Первая очередь</w:t>
            </w:r>
          </w:p>
        </w:tc>
        <w:tc>
          <w:tcPr>
            <w:tcW w:w="1188" w:type="dxa"/>
            <w:shd w:val="clear" w:color="auto" w:fill="auto"/>
          </w:tcPr>
          <w:p w:rsidR="005C220A" w:rsidRDefault="005C220A" w:rsidP="00F66153">
            <w:pPr>
              <w:jc w:val="center"/>
            </w:pPr>
            <w:r w:rsidRPr="00DC542A">
              <w:rPr>
                <w:sz w:val="20"/>
                <w:szCs w:val="20"/>
              </w:rPr>
              <w:t>-</w:t>
            </w:r>
          </w:p>
        </w:tc>
      </w:tr>
      <w:tr w:rsidR="00302D8D" w:rsidRPr="002F6B62" w:rsidTr="00D57D07">
        <w:trPr>
          <w:trHeight w:val="1192"/>
          <w:jc w:val="center"/>
        </w:trPr>
        <w:tc>
          <w:tcPr>
            <w:tcW w:w="1270" w:type="dxa"/>
            <w:shd w:val="clear" w:color="auto" w:fill="auto"/>
          </w:tcPr>
          <w:p w:rsidR="00302D8D" w:rsidRDefault="00302D8D" w:rsidP="00302D8D">
            <w:pPr>
              <w:jc w:val="center"/>
              <w:rPr>
                <w:sz w:val="20"/>
                <w:szCs w:val="20"/>
                <w:lang w:val="en-US"/>
              </w:rPr>
            </w:pPr>
            <w:r>
              <w:rPr>
                <w:sz w:val="20"/>
                <w:szCs w:val="20"/>
                <w:lang w:val="en-US"/>
              </w:rPr>
              <w:t>II-</w:t>
            </w:r>
            <w:r>
              <w:rPr>
                <w:sz w:val="20"/>
                <w:szCs w:val="20"/>
              </w:rPr>
              <w:t>17(117-5-5)</w:t>
            </w:r>
          </w:p>
        </w:tc>
        <w:tc>
          <w:tcPr>
            <w:tcW w:w="1701" w:type="dxa"/>
            <w:vMerge w:val="restart"/>
            <w:shd w:val="clear" w:color="auto" w:fill="auto"/>
          </w:tcPr>
          <w:p w:rsidR="00302D8D" w:rsidRPr="000F4D36" w:rsidRDefault="00302D8D" w:rsidP="00D57D07">
            <w:pPr>
              <w:jc w:val="center"/>
              <w:rPr>
                <w:b/>
                <w:sz w:val="20"/>
                <w:szCs w:val="20"/>
              </w:rPr>
            </w:pPr>
            <w:r w:rsidRPr="000F4D36">
              <w:rPr>
                <w:b/>
                <w:sz w:val="20"/>
                <w:szCs w:val="20"/>
              </w:rPr>
              <w:t>Земли рекреационного назначения</w:t>
            </w:r>
          </w:p>
        </w:tc>
        <w:tc>
          <w:tcPr>
            <w:tcW w:w="1560" w:type="dxa"/>
            <w:shd w:val="clear" w:color="auto" w:fill="auto"/>
          </w:tcPr>
          <w:p w:rsidR="00302D8D" w:rsidRPr="000F4D36" w:rsidRDefault="00302D8D" w:rsidP="00D57D07">
            <w:pPr>
              <w:jc w:val="center"/>
              <w:rPr>
                <w:sz w:val="20"/>
                <w:szCs w:val="20"/>
              </w:rPr>
            </w:pPr>
            <w:r w:rsidRPr="000F4D36">
              <w:rPr>
                <w:sz w:val="20"/>
                <w:szCs w:val="20"/>
              </w:rPr>
              <w:t xml:space="preserve">Инвестиционная площадка № 2 </w:t>
            </w:r>
          </w:p>
          <w:p w:rsidR="00302D8D" w:rsidRPr="000F4D36" w:rsidRDefault="00302D8D" w:rsidP="00D57D07">
            <w:pPr>
              <w:jc w:val="center"/>
              <w:rPr>
                <w:sz w:val="20"/>
                <w:szCs w:val="20"/>
              </w:rPr>
            </w:pPr>
            <w:r w:rsidRPr="000F4D36">
              <w:rPr>
                <w:sz w:val="20"/>
                <w:szCs w:val="20"/>
              </w:rPr>
              <w:t xml:space="preserve">Земли населенных пунктов </w:t>
            </w:r>
          </w:p>
          <w:p w:rsidR="00302D8D" w:rsidRPr="000F4D36" w:rsidRDefault="00302D8D" w:rsidP="00D57D07">
            <w:pPr>
              <w:jc w:val="center"/>
              <w:rPr>
                <w:sz w:val="20"/>
                <w:szCs w:val="20"/>
                <w:lang w:val="x-none"/>
              </w:rPr>
            </w:pPr>
          </w:p>
        </w:tc>
        <w:tc>
          <w:tcPr>
            <w:tcW w:w="1145" w:type="dxa"/>
            <w:shd w:val="clear" w:color="auto" w:fill="auto"/>
          </w:tcPr>
          <w:p w:rsidR="00302D8D" w:rsidRPr="000F4D36" w:rsidRDefault="00302D8D" w:rsidP="00D57D07">
            <w:pPr>
              <w:jc w:val="center"/>
              <w:rPr>
                <w:sz w:val="20"/>
                <w:szCs w:val="20"/>
              </w:rPr>
            </w:pPr>
            <w:r w:rsidRPr="000F4D36">
              <w:rPr>
                <w:sz w:val="20"/>
                <w:szCs w:val="20"/>
              </w:rPr>
              <w:t>10 га</w:t>
            </w:r>
          </w:p>
        </w:tc>
        <w:tc>
          <w:tcPr>
            <w:tcW w:w="1840" w:type="dxa"/>
            <w:shd w:val="clear" w:color="auto" w:fill="auto"/>
          </w:tcPr>
          <w:p w:rsidR="00302D8D" w:rsidRPr="000F4D36" w:rsidRDefault="00302D8D" w:rsidP="00D57D07">
            <w:pPr>
              <w:jc w:val="center"/>
              <w:rPr>
                <w:sz w:val="20"/>
                <w:szCs w:val="20"/>
              </w:rPr>
            </w:pPr>
            <w:r w:rsidRPr="000F4D36">
              <w:rPr>
                <w:sz w:val="20"/>
                <w:szCs w:val="20"/>
              </w:rPr>
              <w:t xml:space="preserve">Дзержинский район, сельское поселение «Деревня Барсуки», </w:t>
            </w:r>
            <w:proofErr w:type="spellStart"/>
            <w:r w:rsidRPr="000F4D36">
              <w:rPr>
                <w:sz w:val="20"/>
                <w:szCs w:val="20"/>
              </w:rPr>
              <w:t>Юдино</w:t>
            </w:r>
            <w:proofErr w:type="spellEnd"/>
          </w:p>
        </w:tc>
        <w:tc>
          <w:tcPr>
            <w:tcW w:w="865" w:type="dxa"/>
            <w:shd w:val="clear" w:color="auto" w:fill="auto"/>
          </w:tcPr>
          <w:p w:rsidR="00302D8D" w:rsidRPr="000F4D36" w:rsidRDefault="00302D8D" w:rsidP="00D57D07">
            <w:pPr>
              <w:jc w:val="center"/>
              <w:rPr>
                <w:sz w:val="20"/>
                <w:szCs w:val="20"/>
              </w:rPr>
            </w:pPr>
            <w:r w:rsidRPr="000F4D36">
              <w:rPr>
                <w:bCs/>
                <w:sz w:val="20"/>
                <w:szCs w:val="20"/>
              </w:rPr>
              <w:t>Первая очередь</w:t>
            </w:r>
          </w:p>
        </w:tc>
        <w:tc>
          <w:tcPr>
            <w:tcW w:w="1188" w:type="dxa"/>
            <w:shd w:val="clear" w:color="auto" w:fill="auto"/>
          </w:tcPr>
          <w:p w:rsidR="00302D8D" w:rsidRPr="000F4D36" w:rsidRDefault="00302D8D" w:rsidP="00D57D07">
            <w:pPr>
              <w:jc w:val="center"/>
              <w:rPr>
                <w:sz w:val="20"/>
                <w:szCs w:val="20"/>
              </w:rPr>
            </w:pPr>
            <w:r w:rsidRPr="000F4D36">
              <w:rPr>
                <w:sz w:val="20"/>
                <w:szCs w:val="20"/>
              </w:rPr>
              <w:t>-</w:t>
            </w:r>
          </w:p>
        </w:tc>
      </w:tr>
      <w:tr w:rsidR="00302D8D" w:rsidRPr="002F6B62" w:rsidTr="00D57D07">
        <w:trPr>
          <w:trHeight w:val="1192"/>
          <w:jc w:val="center"/>
        </w:trPr>
        <w:tc>
          <w:tcPr>
            <w:tcW w:w="1270" w:type="dxa"/>
            <w:shd w:val="clear" w:color="auto" w:fill="auto"/>
          </w:tcPr>
          <w:p w:rsidR="00302D8D" w:rsidRDefault="00302D8D" w:rsidP="00302D8D">
            <w:pPr>
              <w:jc w:val="center"/>
              <w:rPr>
                <w:sz w:val="20"/>
                <w:szCs w:val="20"/>
                <w:lang w:val="en-US"/>
              </w:rPr>
            </w:pPr>
            <w:r>
              <w:rPr>
                <w:sz w:val="20"/>
                <w:szCs w:val="20"/>
                <w:lang w:val="en-US"/>
              </w:rPr>
              <w:t>II-</w:t>
            </w:r>
            <w:r>
              <w:rPr>
                <w:sz w:val="20"/>
                <w:szCs w:val="20"/>
              </w:rPr>
              <w:t>17(118-5-6)</w:t>
            </w:r>
          </w:p>
        </w:tc>
        <w:tc>
          <w:tcPr>
            <w:tcW w:w="1701" w:type="dxa"/>
            <w:vMerge/>
            <w:shd w:val="clear" w:color="auto" w:fill="auto"/>
          </w:tcPr>
          <w:p w:rsidR="00302D8D" w:rsidRPr="000F4D36" w:rsidRDefault="00302D8D" w:rsidP="00302D8D">
            <w:pPr>
              <w:jc w:val="center"/>
              <w:rPr>
                <w:b/>
                <w:sz w:val="20"/>
                <w:szCs w:val="20"/>
              </w:rPr>
            </w:pPr>
          </w:p>
        </w:tc>
        <w:tc>
          <w:tcPr>
            <w:tcW w:w="1560" w:type="dxa"/>
            <w:shd w:val="clear" w:color="auto" w:fill="auto"/>
          </w:tcPr>
          <w:p w:rsidR="00302D8D" w:rsidRPr="000F4D36" w:rsidRDefault="00302D8D" w:rsidP="00302D8D">
            <w:pPr>
              <w:jc w:val="center"/>
              <w:rPr>
                <w:sz w:val="20"/>
                <w:szCs w:val="20"/>
              </w:rPr>
            </w:pPr>
            <w:r w:rsidRPr="000F4D36">
              <w:rPr>
                <w:sz w:val="20"/>
                <w:szCs w:val="20"/>
              </w:rPr>
              <w:t xml:space="preserve">Инвестиционная площадка № </w:t>
            </w:r>
            <w:r>
              <w:rPr>
                <w:sz w:val="20"/>
                <w:szCs w:val="20"/>
              </w:rPr>
              <w:t>3</w:t>
            </w:r>
          </w:p>
          <w:p w:rsidR="00302D8D" w:rsidRPr="000F4D36" w:rsidRDefault="00302D8D" w:rsidP="00302D8D">
            <w:pPr>
              <w:pStyle w:val="4"/>
              <w:jc w:val="left"/>
              <w:textAlignment w:val="baseline"/>
              <w:rPr>
                <w:szCs w:val="20"/>
              </w:rPr>
            </w:pPr>
          </w:p>
        </w:tc>
        <w:tc>
          <w:tcPr>
            <w:tcW w:w="1145" w:type="dxa"/>
            <w:shd w:val="clear" w:color="auto" w:fill="auto"/>
          </w:tcPr>
          <w:p w:rsidR="00302D8D" w:rsidRPr="000F4D36" w:rsidRDefault="00302D8D" w:rsidP="00302D8D">
            <w:pPr>
              <w:jc w:val="center"/>
              <w:rPr>
                <w:sz w:val="20"/>
                <w:szCs w:val="20"/>
              </w:rPr>
            </w:pPr>
            <w:r w:rsidRPr="000F4D36">
              <w:rPr>
                <w:sz w:val="20"/>
                <w:szCs w:val="20"/>
              </w:rPr>
              <w:t>39 га</w:t>
            </w:r>
          </w:p>
        </w:tc>
        <w:tc>
          <w:tcPr>
            <w:tcW w:w="1840" w:type="dxa"/>
            <w:shd w:val="clear" w:color="auto" w:fill="auto"/>
          </w:tcPr>
          <w:p w:rsidR="00302D8D" w:rsidRPr="000F4D36" w:rsidRDefault="00302D8D" w:rsidP="00302D8D">
            <w:pPr>
              <w:jc w:val="center"/>
              <w:rPr>
                <w:sz w:val="20"/>
                <w:szCs w:val="20"/>
              </w:rPr>
            </w:pPr>
            <w:r w:rsidRPr="000F4D36">
              <w:rPr>
                <w:sz w:val="20"/>
                <w:szCs w:val="20"/>
              </w:rPr>
              <w:t xml:space="preserve">Дзержинский район, сельское поселение «Деревня Барсуки», вблизи д. </w:t>
            </w:r>
            <w:proofErr w:type="spellStart"/>
            <w:r w:rsidRPr="000F4D36">
              <w:rPr>
                <w:sz w:val="20"/>
                <w:szCs w:val="20"/>
              </w:rPr>
              <w:t>Беляйково</w:t>
            </w:r>
            <w:proofErr w:type="spellEnd"/>
          </w:p>
        </w:tc>
        <w:tc>
          <w:tcPr>
            <w:tcW w:w="865" w:type="dxa"/>
            <w:shd w:val="clear" w:color="auto" w:fill="auto"/>
          </w:tcPr>
          <w:p w:rsidR="00302D8D" w:rsidRPr="000F4D36" w:rsidRDefault="00302D8D" w:rsidP="00302D8D">
            <w:pPr>
              <w:jc w:val="center"/>
              <w:rPr>
                <w:sz w:val="20"/>
                <w:szCs w:val="20"/>
              </w:rPr>
            </w:pPr>
            <w:r w:rsidRPr="000F4D36">
              <w:rPr>
                <w:bCs/>
                <w:sz w:val="20"/>
                <w:szCs w:val="20"/>
              </w:rPr>
              <w:t>Первая очередь</w:t>
            </w:r>
          </w:p>
        </w:tc>
        <w:tc>
          <w:tcPr>
            <w:tcW w:w="1188" w:type="dxa"/>
            <w:shd w:val="clear" w:color="auto" w:fill="auto"/>
          </w:tcPr>
          <w:p w:rsidR="00302D8D" w:rsidRPr="000F4D36" w:rsidRDefault="00302D8D" w:rsidP="00302D8D">
            <w:pPr>
              <w:jc w:val="center"/>
              <w:rPr>
                <w:sz w:val="20"/>
                <w:szCs w:val="20"/>
              </w:rPr>
            </w:pPr>
            <w:r w:rsidRPr="000F4D36">
              <w:rPr>
                <w:sz w:val="20"/>
                <w:szCs w:val="20"/>
              </w:rPr>
              <w:t>-</w:t>
            </w:r>
          </w:p>
        </w:tc>
      </w:tr>
      <w:tr w:rsidR="00302D8D" w:rsidRPr="002F6B62" w:rsidTr="00D57D07">
        <w:trPr>
          <w:trHeight w:val="1192"/>
          <w:jc w:val="center"/>
        </w:trPr>
        <w:tc>
          <w:tcPr>
            <w:tcW w:w="1270" w:type="dxa"/>
            <w:shd w:val="clear" w:color="auto" w:fill="auto"/>
          </w:tcPr>
          <w:p w:rsidR="00302D8D" w:rsidRDefault="00302D8D" w:rsidP="00302D8D">
            <w:pPr>
              <w:jc w:val="center"/>
              <w:rPr>
                <w:sz w:val="20"/>
                <w:szCs w:val="20"/>
                <w:lang w:val="en-US"/>
              </w:rPr>
            </w:pPr>
            <w:r>
              <w:rPr>
                <w:sz w:val="20"/>
                <w:szCs w:val="20"/>
                <w:lang w:val="en-US"/>
              </w:rPr>
              <w:t>II-</w:t>
            </w:r>
            <w:r>
              <w:rPr>
                <w:sz w:val="20"/>
                <w:szCs w:val="20"/>
              </w:rPr>
              <w:t>17(136-5-7)</w:t>
            </w:r>
          </w:p>
        </w:tc>
        <w:tc>
          <w:tcPr>
            <w:tcW w:w="1701" w:type="dxa"/>
            <w:shd w:val="clear" w:color="auto" w:fill="auto"/>
          </w:tcPr>
          <w:p w:rsidR="00302D8D" w:rsidRPr="000F4D36" w:rsidRDefault="00302D8D" w:rsidP="00302D8D">
            <w:pPr>
              <w:jc w:val="center"/>
              <w:rPr>
                <w:b/>
                <w:sz w:val="20"/>
                <w:szCs w:val="20"/>
              </w:rPr>
            </w:pPr>
            <w:r w:rsidRPr="000F4D36">
              <w:rPr>
                <w:b/>
                <w:sz w:val="20"/>
                <w:szCs w:val="20"/>
              </w:rPr>
              <w:t>Земли для жилищного строительства</w:t>
            </w:r>
          </w:p>
        </w:tc>
        <w:tc>
          <w:tcPr>
            <w:tcW w:w="1560" w:type="dxa"/>
            <w:shd w:val="clear" w:color="auto" w:fill="auto"/>
          </w:tcPr>
          <w:p w:rsidR="00302D8D" w:rsidRPr="000F4D36" w:rsidRDefault="00302D8D" w:rsidP="00302D8D">
            <w:pPr>
              <w:pStyle w:val="4"/>
              <w:spacing w:line="240" w:lineRule="auto"/>
              <w:ind w:left="0" w:firstLine="0"/>
              <w:jc w:val="left"/>
              <w:textAlignment w:val="baseline"/>
              <w:rPr>
                <w:rFonts w:eastAsia="Calibri"/>
                <w:b w:val="0"/>
                <w:bCs w:val="0"/>
                <w:szCs w:val="20"/>
                <w:lang w:val="ru-RU" w:eastAsia="en-US"/>
              </w:rPr>
            </w:pPr>
            <w:bookmarkStart w:id="218" w:name="_Toc52179922"/>
            <w:bookmarkStart w:id="219" w:name="_Toc52196010"/>
            <w:bookmarkStart w:id="220" w:name="_Toc52545275"/>
            <w:r>
              <w:rPr>
                <w:rFonts w:eastAsia="Calibri"/>
                <w:b w:val="0"/>
                <w:bCs w:val="0"/>
                <w:szCs w:val="20"/>
                <w:lang w:val="ru-RU" w:eastAsia="en-US"/>
              </w:rPr>
              <w:t>Инвестиционная площадка</w:t>
            </w:r>
            <w:bookmarkEnd w:id="218"/>
            <w:bookmarkEnd w:id="219"/>
            <w:bookmarkEnd w:id="220"/>
          </w:p>
        </w:tc>
        <w:tc>
          <w:tcPr>
            <w:tcW w:w="1145" w:type="dxa"/>
            <w:shd w:val="clear" w:color="auto" w:fill="auto"/>
          </w:tcPr>
          <w:p w:rsidR="00302D8D" w:rsidRPr="000F4D36" w:rsidRDefault="00302D8D" w:rsidP="00302D8D">
            <w:pPr>
              <w:jc w:val="center"/>
              <w:rPr>
                <w:rFonts w:eastAsia="Calibri"/>
                <w:sz w:val="20"/>
                <w:szCs w:val="20"/>
                <w:lang w:eastAsia="en-US"/>
              </w:rPr>
            </w:pPr>
            <w:r w:rsidRPr="000F4D36">
              <w:rPr>
                <w:rFonts w:eastAsia="Calibri"/>
                <w:sz w:val="20"/>
                <w:szCs w:val="20"/>
                <w:lang w:eastAsia="en-US"/>
              </w:rPr>
              <w:t>10 га</w:t>
            </w:r>
          </w:p>
        </w:tc>
        <w:tc>
          <w:tcPr>
            <w:tcW w:w="1840" w:type="dxa"/>
            <w:shd w:val="clear" w:color="auto" w:fill="auto"/>
          </w:tcPr>
          <w:p w:rsidR="00302D8D" w:rsidRPr="000F4D36" w:rsidRDefault="00302D8D" w:rsidP="00302D8D">
            <w:pPr>
              <w:jc w:val="center"/>
              <w:rPr>
                <w:rFonts w:eastAsia="Calibri"/>
                <w:sz w:val="20"/>
                <w:szCs w:val="20"/>
                <w:lang w:eastAsia="en-US"/>
              </w:rPr>
            </w:pPr>
            <w:r w:rsidRPr="000F4D36">
              <w:rPr>
                <w:rFonts w:eastAsia="Calibri"/>
                <w:sz w:val="20"/>
                <w:szCs w:val="20"/>
                <w:lang w:eastAsia="en-US"/>
              </w:rPr>
              <w:t xml:space="preserve">д. </w:t>
            </w:r>
            <w:proofErr w:type="spellStart"/>
            <w:r w:rsidRPr="000F4D36">
              <w:rPr>
                <w:rFonts w:eastAsia="Calibri"/>
                <w:sz w:val="20"/>
                <w:szCs w:val="20"/>
                <w:lang w:eastAsia="en-US"/>
              </w:rPr>
              <w:t>Юдино</w:t>
            </w:r>
            <w:proofErr w:type="spellEnd"/>
            <w:r w:rsidRPr="000F4D36">
              <w:rPr>
                <w:rFonts w:eastAsia="Calibri"/>
                <w:sz w:val="20"/>
                <w:szCs w:val="20"/>
                <w:lang w:eastAsia="en-US"/>
              </w:rPr>
              <w:t>, сельское поселение «Деревня Барсуки», Дзержинский район, Калужская область</w:t>
            </w:r>
          </w:p>
        </w:tc>
        <w:tc>
          <w:tcPr>
            <w:tcW w:w="865" w:type="dxa"/>
            <w:shd w:val="clear" w:color="auto" w:fill="auto"/>
          </w:tcPr>
          <w:p w:rsidR="00302D8D" w:rsidRPr="000F4D36" w:rsidRDefault="00302D8D" w:rsidP="00302D8D">
            <w:pPr>
              <w:jc w:val="center"/>
              <w:rPr>
                <w:rFonts w:eastAsia="Calibri"/>
                <w:sz w:val="20"/>
                <w:szCs w:val="20"/>
                <w:lang w:eastAsia="en-US"/>
              </w:rPr>
            </w:pPr>
            <w:r w:rsidRPr="000F4D36">
              <w:rPr>
                <w:rFonts w:eastAsia="Calibri"/>
                <w:sz w:val="20"/>
                <w:szCs w:val="20"/>
                <w:lang w:eastAsia="en-US"/>
              </w:rPr>
              <w:t>Первая очередь</w:t>
            </w:r>
          </w:p>
        </w:tc>
        <w:tc>
          <w:tcPr>
            <w:tcW w:w="1188" w:type="dxa"/>
            <w:shd w:val="clear" w:color="auto" w:fill="auto"/>
          </w:tcPr>
          <w:p w:rsidR="00302D8D" w:rsidRPr="000F4D36" w:rsidRDefault="00302D8D" w:rsidP="00302D8D">
            <w:pPr>
              <w:jc w:val="center"/>
              <w:rPr>
                <w:rFonts w:eastAsia="Calibri"/>
                <w:sz w:val="20"/>
                <w:szCs w:val="20"/>
                <w:lang w:eastAsia="en-US"/>
              </w:rPr>
            </w:pPr>
            <w:r w:rsidRPr="000F4D36">
              <w:rPr>
                <w:rFonts w:eastAsia="Calibri"/>
                <w:sz w:val="20"/>
                <w:szCs w:val="20"/>
                <w:lang w:eastAsia="en-US"/>
              </w:rPr>
              <w:t>-</w:t>
            </w:r>
          </w:p>
        </w:tc>
      </w:tr>
    </w:tbl>
    <w:p w:rsidR="00611066" w:rsidRPr="002F6B62" w:rsidRDefault="00611066">
      <w:pPr>
        <w:suppressAutoHyphens w:val="0"/>
        <w:rPr>
          <w:b/>
          <w:bCs/>
          <w:caps/>
          <w:sz w:val="22"/>
          <w:szCs w:val="22"/>
          <w:highlight w:val="yellow"/>
          <w:lang w:val="en-US"/>
        </w:rPr>
      </w:pPr>
    </w:p>
    <w:p w:rsidR="0091162A" w:rsidRPr="00786932" w:rsidRDefault="00807562" w:rsidP="007214C0">
      <w:pPr>
        <w:pStyle w:val="1"/>
        <w:spacing w:before="240" w:line="240" w:lineRule="auto"/>
        <w:ind w:firstLine="709"/>
        <w:rPr>
          <w:sz w:val="28"/>
          <w:szCs w:val="28"/>
        </w:rPr>
      </w:pPr>
      <w:bookmarkStart w:id="221" w:name="_Toc52545276"/>
      <w:r w:rsidRPr="00786932">
        <w:rPr>
          <w:caps/>
          <w:sz w:val="22"/>
          <w:szCs w:val="22"/>
          <w:lang w:val="en-US"/>
        </w:rPr>
        <w:t>V</w:t>
      </w:r>
      <w:r w:rsidRPr="00786932">
        <w:rPr>
          <w:caps/>
          <w:sz w:val="22"/>
          <w:szCs w:val="22"/>
        </w:rPr>
        <w:t xml:space="preserve">. </w:t>
      </w:r>
      <w:r w:rsidR="0091162A" w:rsidRPr="00786932">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21"/>
    </w:p>
    <w:p w:rsidR="00786932" w:rsidRPr="00786932" w:rsidRDefault="00786932" w:rsidP="00786932">
      <w:pPr>
        <w:rPr>
          <w:highlight w:val="yellow"/>
        </w:rPr>
      </w:pPr>
    </w:p>
    <w:p w:rsidR="00786932" w:rsidRDefault="00786932" w:rsidP="00F66153">
      <w:pPr>
        <w:ind w:firstLine="709"/>
        <w:jc w:val="both"/>
      </w:pPr>
      <w:r w:rsidRPr="00F66153">
        <w:t>На территории сельского поселения «</w:t>
      </w:r>
      <w:r w:rsidR="009A455C">
        <w:t>Деревня Барсуки</w:t>
      </w:r>
      <w:r w:rsidRPr="00F66153">
        <w:t>»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w:t>
      </w:r>
      <w:r w:rsidR="003F3684">
        <w:t xml:space="preserve"> (утв. Решением Районного Собрания от 17.05.2016 №81).</w:t>
      </w:r>
    </w:p>
    <w:p w:rsidR="00F66153" w:rsidRPr="00F66153" w:rsidRDefault="00F66153" w:rsidP="00F66153">
      <w:pPr>
        <w:ind w:firstLine="709"/>
        <w:jc w:val="both"/>
      </w:pPr>
    </w:p>
    <w:p w:rsidR="0006264F" w:rsidRPr="00786932" w:rsidRDefault="0037084C" w:rsidP="00786932">
      <w:pPr>
        <w:pStyle w:val="1"/>
        <w:spacing w:line="240" w:lineRule="auto"/>
        <w:ind w:left="431" w:hanging="431"/>
        <w:rPr>
          <w:sz w:val="28"/>
          <w:szCs w:val="28"/>
        </w:rPr>
      </w:pPr>
      <w:bookmarkStart w:id="222" w:name="_Toc52545277"/>
      <w:r w:rsidRPr="00786932">
        <w:rPr>
          <w:sz w:val="28"/>
          <w:szCs w:val="28"/>
          <w:lang w:val="en-US"/>
        </w:rPr>
        <w:t>V</w:t>
      </w:r>
      <w:r w:rsidR="00807562" w:rsidRPr="00786932">
        <w:rPr>
          <w:sz w:val="28"/>
          <w:szCs w:val="28"/>
          <w:lang w:val="en-US"/>
        </w:rPr>
        <w:t>I</w:t>
      </w:r>
      <w:r w:rsidR="00786932">
        <w:rPr>
          <w:sz w:val="28"/>
          <w:szCs w:val="28"/>
        </w:rPr>
        <w:t>.</w:t>
      </w:r>
      <w:r w:rsidR="0006264F" w:rsidRPr="00786932">
        <w:rPr>
          <w:sz w:val="28"/>
          <w:szCs w:val="28"/>
        </w:rPr>
        <w:t xml:space="preserve">  </w:t>
      </w:r>
      <w:bookmarkStart w:id="223" w:name="_Toc365390731"/>
      <w:r w:rsidR="0006264F" w:rsidRPr="00786932">
        <w:rPr>
          <w:sz w:val="28"/>
          <w:szCs w:val="28"/>
        </w:rPr>
        <w:t>Перечень и характеристик</w:t>
      </w:r>
      <w:r w:rsidR="00F66153">
        <w:rPr>
          <w:sz w:val="28"/>
          <w:szCs w:val="28"/>
        </w:rPr>
        <w:t>а</w:t>
      </w:r>
      <w:r w:rsidR="0006264F" w:rsidRPr="00786932">
        <w:rPr>
          <w:sz w:val="28"/>
          <w:szCs w:val="28"/>
        </w:rPr>
        <w:t xml:space="preserve"> основных факторов риска возникновения чрезвычайных ситуаций природного и техногенного характера</w:t>
      </w:r>
      <w:bookmarkEnd w:id="222"/>
    </w:p>
    <w:bookmarkEnd w:id="223"/>
    <w:p w:rsidR="00F66153" w:rsidRPr="00F66153" w:rsidRDefault="00F66153" w:rsidP="00F66153">
      <w:pPr>
        <w:ind w:firstLine="709"/>
        <w:jc w:val="both"/>
      </w:pPr>
      <w:r w:rsidRPr="00F66153">
        <w:t>Чрезвычайные ситуации на территории сельского поселения могут быть связаны с природными и техногенными факторами.</w:t>
      </w:r>
    </w:p>
    <w:p w:rsidR="00F66153" w:rsidRPr="00F66153" w:rsidRDefault="00F66153" w:rsidP="00F66153">
      <w:pPr>
        <w:ind w:firstLine="709"/>
        <w:jc w:val="both"/>
      </w:pPr>
      <w:r w:rsidRPr="00F66153">
        <w:lastRenderedPageBreak/>
        <w:t>Исходя из географического положения и климатических условий, на территории МО «Деревня Барсуки»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F66153" w:rsidRDefault="00F66153" w:rsidP="00F66153">
      <w:pPr>
        <w:ind w:firstLine="709"/>
        <w:jc w:val="both"/>
      </w:pPr>
      <w:r w:rsidRPr="00F66153">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F66153" w:rsidRDefault="00F66153" w:rsidP="00F66153">
      <w:pPr>
        <w:pStyle w:val="3"/>
        <w:spacing w:line="240" w:lineRule="auto"/>
        <w:rPr>
          <w:sz w:val="24"/>
          <w:lang w:val="ru-RU"/>
        </w:rPr>
      </w:pPr>
      <w:bookmarkStart w:id="224" w:name="_Toc38016398"/>
      <w:bookmarkStart w:id="225" w:name="_Toc38612886"/>
      <w:bookmarkStart w:id="226" w:name="_Toc49348094"/>
      <w:bookmarkStart w:id="227" w:name="_Toc52545278"/>
      <w:r w:rsidRPr="00F66153">
        <w:rPr>
          <w:sz w:val="24"/>
        </w:rPr>
        <w:t>VI</w:t>
      </w:r>
      <w:r w:rsidRPr="00F66153">
        <w:rPr>
          <w:sz w:val="24"/>
          <w:lang w:val="ru-RU"/>
        </w:rPr>
        <w:t>.</w:t>
      </w:r>
      <w:r w:rsidRPr="00F66153">
        <w:rPr>
          <w:sz w:val="24"/>
        </w:rPr>
        <w:t>I</w:t>
      </w:r>
      <w:r w:rsidRPr="00F66153">
        <w:rPr>
          <w:sz w:val="24"/>
          <w:lang w:val="ru-RU"/>
        </w:rPr>
        <w:t xml:space="preserve"> Территории, подверженные риску возникновения чрезвычайных ситуаций природного характера.</w:t>
      </w:r>
      <w:bookmarkEnd w:id="224"/>
      <w:bookmarkEnd w:id="225"/>
      <w:bookmarkEnd w:id="226"/>
      <w:bookmarkEnd w:id="227"/>
    </w:p>
    <w:p w:rsidR="00F66153" w:rsidRPr="00F66153" w:rsidRDefault="00F66153" w:rsidP="00F66153">
      <w:pPr>
        <w:ind w:firstLine="709"/>
        <w:jc w:val="both"/>
      </w:pPr>
      <w:r w:rsidRPr="00F66153">
        <w:rPr>
          <w:b/>
          <w:color w:val="FF0000"/>
        </w:rPr>
        <w:t xml:space="preserve"> </w:t>
      </w:r>
      <w:r w:rsidRPr="00F66153">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F66153" w:rsidRDefault="00F66153" w:rsidP="00F66153">
      <w:pPr>
        <w:widowControl w:val="0"/>
        <w:ind w:firstLine="709"/>
        <w:jc w:val="both"/>
      </w:pPr>
      <w:r w:rsidRPr="00F66153">
        <w:t>Во время весеннего половодья на территории сельского поселения затоплению и подтоплению подвержены территории, расположенные вдоль рек. Сведений о зарегистрированных землетрясениях не имеется.</w:t>
      </w:r>
    </w:p>
    <w:p w:rsidR="00F66153" w:rsidRPr="00F66153" w:rsidRDefault="00F66153" w:rsidP="00F66153">
      <w:pPr>
        <w:widowControl w:val="0"/>
        <w:ind w:firstLine="709"/>
        <w:jc w:val="both"/>
      </w:pPr>
      <w:r w:rsidRPr="00F66153">
        <w:rPr>
          <w:b/>
          <w:bCs/>
          <w:iCs/>
        </w:rPr>
        <w:t>Природные пожары</w:t>
      </w:r>
    </w:p>
    <w:p w:rsidR="00F66153" w:rsidRPr="00F66153" w:rsidRDefault="00F66153" w:rsidP="00F66153">
      <w:pPr>
        <w:widowControl w:val="0"/>
        <w:ind w:firstLine="709"/>
        <w:jc w:val="both"/>
        <w:rPr>
          <w:u w:val="single"/>
        </w:rPr>
      </w:pPr>
      <w:r w:rsidRPr="00F66153">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2019-2028годы (утвержден 29.12.2018г Постановление губернатора Калужской области №588) преобладают леса 2-го и 3-го класса средней степени </w:t>
      </w:r>
      <w:proofErr w:type="spellStart"/>
      <w:r w:rsidRPr="00F66153">
        <w:t>горимости</w:t>
      </w:r>
      <w:proofErr w:type="spellEnd"/>
      <w:r w:rsidRPr="00F66153">
        <w:t xml:space="preserve">. </w:t>
      </w:r>
      <w:r w:rsidRPr="00F66153">
        <w:rPr>
          <w:u w:val="single"/>
        </w:rPr>
        <w:t>Возникновение пожаров в лесах не вызывает особой опасности для населенных пунктов и предприятий муниципального образования. (</w:t>
      </w:r>
      <w:r w:rsidRPr="00F66153">
        <w:t xml:space="preserve">в соответствии с Постановлением Правительства Калужской области от </w:t>
      </w:r>
      <w:r w:rsidRPr="00F66153">
        <w:rPr>
          <w:shd w:val="clear" w:color="auto" w:fill="FFFFFF"/>
        </w:rPr>
        <w:t>13.04.2020 № 298</w:t>
      </w:r>
      <w:r w:rsidRPr="00F66153">
        <w:t>)</w:t>
      </w:r>
    </w:p>
    <w:p w:rsidR="00F66153" w:rsidRPr="00F66153" w:rsidRDefault="00F66153" w:rsidP="00F66153">
      <w:pPr>
        <w:widowControl w:val="0"/>
        <w:ind w:firstLine="709"/>
        <w:jc w:val="both"/>
        <w:rPr>
          <w:b/>
          <w:i/>
        </w:rPr>
      </w:pPr>
      <w:r w:rsidRPr="00F66153">
        <w:rPr>
          <w:b/>
          <w:i/>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F66153" w:rsidRPr="00F66153" w:rsidRDefault="00F66153" w:rsidP="00F66153">
      <w:pPr>
        <w:widowControl w:val="0"/>
        <w:ind w:firstLine="709"/>
        <w:jc w:val="both"/>
      </w:pPr>
      <w:r w:rsidRPr="00F66153">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F66153" w:rsidRDefault="00F66153" w:rsidP="00F66153">
      <w:pPr>
        <w:widowControl w:val="0"/>
        <w:ind w:firstLine="709"/>
        <w:jc w:val="both"/>
      </w:pPr>
      <w:r w:rsidRPr="00F66153">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F66153" w:rsidRDefault="00F66153" w:rsidP="00F66153">
      <w:pPr>
        <w:widowControl w:val="0"/>
        <w:ind w:firstLine="709"/>
        <w:jc w:val="both"/>
      </w:pPr>
      <w:r w:rsidRPr="00F66153">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F66153" w:rsidRDefault="00F66153" w:rsidP="00F66153">
      <w:pPr>
        <w:widowControl w:val="0"/>
        <w:ind w:firstLine="709"/>
        <w:jc w:val="both"/>
      </w:pPr>
      <w:r w:rsidRPr="00F66153">
        <w:t xml:space="preserve">4. Установка противопожарных панно вдоль дорог и в местах отдыха населения. </w:t>
      </w:r>
    </w:p>
    <w:p w:rsidR="00F66153" w:rsidRPr="00F66153" w:rsidRDefault="00F66153" w:rsidP="00F66153">
      <w:pPr>
        <w:widowControl w:val="0"/>
        <w:ind w:firstLine="709"/>
        <w:jc w:val="both"/>
      </w:pPr>
      <w:r w:rsidRPr="00F66153">
        <w:t>5. Создание противопожарных разрывов и минерализованных полос и подновление имеющихся.</w:t>
      </w:r>
    </w:p>
    <w:p w:rsidR="00F66153" w:rsidRPr="00F66153" w:rsidRDefault="00F66153" w:rsidP="00F66153">
      <w:pPr>
        <w:widowControl w:val="0"/>
        <w:ind w:firstLine="709"/>
        <w:jc w:val="both"/>
      </w:pPr>
      <w:r w:rsidRPr="00F66153">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F66153" w:rsidRDefault="00F66153" w:rsidP="00F66153">
      <w:pPr>
        <w:widowControl w:val="0"/>
        <w:ind w:firstLine="709"/>
        <w:jc w:val="both"/>
      </w:pPr>
      <w:r w:rsidRPr="00F66153">
        <w:t xml:space="preserve">7. Активизация работы школьных лесничеств, </w:t>
      </w:r>
      <w:proofErr w:type="spellStart"/>
      <w:r w:rsidRPr="00F66153">
        <w:t>уделение</w:t>
      </w:r>
      <w:proofErr w:type="spellEnd"/>
      <w:r w:rsidRPr="00F66153">
        <w:t xml:space="preserve"> особого внимания вопросам противопожарной охраны лесов и выполнению правил пожарной безопасности  в лесах.</w:t>
      </w:r>
    </w:p>
    <w:p w:rsidR="00F66153" w:rsidRPr="00F66153" w:rsidRDefault="00F66153" w:rsidP="00F66153">
      <w:pPr>
        <w:widowControl w:val="0"/>
        <w:ind w:firstLine="709"/>
        <w:jc w:val="both"/>
      </w:pPr>
      <w:r w:rsidRPr="00F66153">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F66153" w:rsidRDefault="00F66153" w:rsidP="00F66153">
      <w:pPr>
        <w:widowControl w:val="0"/>
        <w:ind w:firstLine="709"/>
        <w:jc w:val="both"/>
      </w:pPr>
      <w:r w:rsidRPr="00F66153">
        <w:lastRenderedPageBreak/>
        <w:t>9. Проверка готовности пожарно-химических станций лесхозов к пожароопасному сезону путем проведения смотров.</w:t>
      </w:r>
    </w:p>
    <w:p w:rsidR="00F66153" w:rsidRPr="00F66153" w:rsidRDefault="00F66153" w:rsidP="00F66153">
      <w:pPr>
        <w:widowControl w:val="0"/>
        <w:ind w:firstLine="709"/>
        <w:jc w:val="both"/>
      </w:pPr>
      <w:r w:rsidRPr="00F66153">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F66153" w:rsidRDefault="00F66153" w:rsidP="00F66153">
      <w:pPr>
        <w:widowControl w:val="0"/>
        <w:ind w:firstLine="709"/>
        <w:jc w:val="both"/>
      </w:pPr>
      <w:r w:rsidRPr="00F66153">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F66153" w:rsidRDefault="00F66153" w:rsidP="00F66153">
      <w:pPr>
        <w:widowControl w:val="0"/>
        <w:ind w:firstLine="709"/>
        <w:jc w:val="both"/>
      </w:pPr>
      <w:r w:rsidRPr="00F66153">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F66153">
        <w:t>водоисточников</w:t>
      </w:r>
      <w:proofErr w:type="spellEnd"/>
      <w:r w:rsidRPr="00F66153">
        <w:t>, средств связи, противопожарной защиты и т.д.</w:t>
      </w:r>
    </w:p>
    <w:p w:rsidR="00F66153" w:rsidRPr="00F66153" w:rsidRDefault="00F66153" w:rsidP="00F66153">
      <w:pPr>
        <w:widowControl w:val="0"/>
        <w:ind w:firstLine="709"/>
        <w:jc w:val="both"/>
      </w:pPr>
      <w:r w:rsidRPr="00F66153">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F66153" w:rsidRDefault="00F66153" w:rsidP="00F66153">
      <w:pPr>
        <w:widowControl w:val="0"/>
        <w:ind w:firstLine="709"/>
        <w:jc w:val="both"/>
      </w:pPr>
      <w:r w:rsidRPr="00F66153">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F66153" w:rsidRDefault="00F66153" w:rsidP="00F66153">
      <w:pPr>
        <w:widowControl w:val="0"/>
        <w:ind w:firstLine="709"/>
        <w:jc w:val="both"/>
      </w:pPr>
      <w:r w:rsidRPr="00F66153">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F66153" w:rsidRDefault="00F66153" w:rsidP="00F66153">
      <w:pPr>
        <w:widowControl w:val="0"/>
        <w:ind w:firstLine="709"/>
        <w:jc w:val="both"/>
      </w:pPr>
      <w:r w:rsidRPr="00F66153">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F66153" w:rsidRDefault="00F66153" w:rsidP="00F66153">
      <w:pPr>
        <w:widowControl w:val="0"/>
        <w:ind w:firstLine="709"/>
        <w:jc w:val="both"/>
      </w:pPr>
      <w:r w:rsidRPr="00F66153">
        <w:t xml:space="preserve">17. Направление в УВД области информации о необходимости проведения рейдов и патрулирования лесов.      </w:t>
      </w:r>
    </w:p>
    <w:p w:rsidR="00F66153" w:rsidRPr="00F66153" w:rsidRDefault="00F66153" w:rsidP="00F66153">
      <w:pPr>
        <w:widowControl w:val="0"/>
        <w:ind w:firstLine="709"/>
        <w:jc w:val="both"/>
        <w:rPr>
          <w:b/>
          <w:i/>
        </w:rPr>
      </w:pPr>
      <w:r w:rsidRPr="00F66153">
        <w:rPr>
          <w:b/>
          <w:i/>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F66153" w:rsidRPr="00F66153" w:rsidRDefault="00F66153" w:rsidP="00F66153">
      <w:pPr>
        <w:widowControl w:val="0"/>
        <w:ind w:firstLine="709"/>
        <w:jc w:val="both"/>
      </w:pPr>
      <w:r w:rsidRPr="00F66153">
        <w:t>1. Мероприятия по предупреждению возникновения лесных пожаров и контролю за соблюдением правил пожарной безопасности в лесах</w:t>
      </w:r>
    </w:p>
    <w:p w:rsidR="00F66153" w:rsidRPr="00F66153" w:rsidRDefault="00F66153" w:rsidP="00F66153">
      <w:pPr>
        <w:widowControl w:val="0"/>
        <w:ind w:firstLine="709"/>
        <w:jc w:val="both"/>
      </w:pPr>
      <w:r w:rsidRPr="00F66153">
        <w:t xml:space="preserve"> - Разъяснение правил пожарной безопасности (лекции, плакаты, публикации, выступления по радио и телевидению);</w:t>
      </w:r>
    </w:p>
    <w:p w:rsidR="00F66153" w:rsidRPr="00F66153" w:rsidRDefault="00F66153" w:rsidP="00F66153">
      <w:pPr>
        <w:widowControl w:val="0"/>
        <w:ind w:firstLine="709"/>
        <w:jc w:val="both"/>
      </w:pPr>
      <w:r w:rsidRPr="00F66153">
        <w:t>Правила пожарной безопасности включают:</w:t>
      </w:r>
    </w:p>
    <w:p w:rsidR="00F66153" w:rsidRPr="00F66153" w:rsidRDefault="00F66153" w:rsidP="00F66153">
      <w:pPr>
        <w:widowControl w:val="0"/>
        <w:ind w:firstLine="709"/>
        <w:jc w:val="both"/>
      </w:pPr>
      <w:r w:rsidRPr="00F66153">
        <w:t>- запрет на разведение костров в наиболее пожароопасных местах;</w:t>
      </w:r>
    </w:p>
    <w:p w:rsidR="00F66153" w:rsidRPr="00F66153" w:rsidRDefault="00F66153" w:rsidP="00F66153">
      <w:pPr>
        <w:widowControl w:val="0"/>
        <w:ind w:firstLine="709"/>
        <w:jc w:val="both"/>
      </w:pPr>
      <w:r w:rsidRPr="00F66153">
        <w:t>- на бросание горящих спичек, окурков, тлеющих костров;</w:t>
      </w:r>
    </w:p>
    <w:p w:rsidR="00F66153" w:rsidRPr="00F66153" w:rsidRDefault="00F66153" w:rsidP="00F66153">
      <w:pPr>
        <w:widowControl w:val="0"/>
        <w:ind w:firstLine="709"/>
        <w:jc w:val="both"/>
      </w:pPr>
      <w:r w:rsidRPr="00F66153">
        <w:t>- на использование на охоте пыжей из тлеющих материалов;</w:t>
      </w:r>
    </w:p>
    <w:p w:rsidR="00F66153" w:rsidRPr="00F66153" w:rsidRDefault="00F66153" w:rsidP="00F66153">
      <w:pPr>
        <w:widowControl w:val="0"/>
        <w:ind w:firstLine="709"/>
        <w:jc w:val="both"/>
      </w:pPr>
      <w:r w:rsidRPr="00F66153">
        <w:t>- выжигание сухой травы на участках, примыкающих к лесу, и т.д.</w:t>
      </w:r>
    </w:p>
    <w:p w:rsidR="00F66153" w:rsidRPr="00F66153" w:rsidRDefault="00F66153" w:rsidP="00F66153">
      <w:pPr>
        <w:widowControl w:val="0"/>
        <w:ind w:firstLine="709"/>
        <w:jc w:val="both"/>
      </w:pPr>
      <w:r w:rsidRPr="00F66153">
        <w:t>2. Мероприятия, направленные на предупреждение распространения лесных пожаров</w:t>
      </w:r>
    </w:p>
    <w:p w:rsidR="00F66153" w:rsidRPr="00F66153" w:rsidRDefault="00F66153" w:rsidP="00F66153">
      <w:pPr>
        <w:widowControl w:val="0"/>
        <w:ind w:firstLine="709"/>
        <w:jc w:val="both"/>
      </w:pPr>
      <w:r w:rsidRPr="00F66153">
        <w:t>- Устройство эрозионных полос.</w:t>
      </w:r>
    </w:p>
    <w:p w:rsidR="00F66153" w:rsidRPr="00F66153" w:rsidRDefault="00F66153" w:rsidP="00F66153">
      <w:pPr>
        <w:widowControl w:val="0"/>
        <w:ind w:firstLine="709"/>
        <w:jc w:val="both"/>
      </w:pPr>
      <w:r w:rsidRPr="00F66153">
        <w:rPr>
          <w:b/>
          <w:bCs/>
          <w:iCs/>
        </w:rPr>
        <w:t>Геологические и гидрологические процессы.</w:t>
      </w:r>
    </w:p>
    <w:p w:rsidR="00F66153" w:rsidRPr="00F66153" w:rsidRDefault="00F66153" w:rsidP="00F66153">
      <w:pPr>
        <w:ind w:firstLine="709"/>
        <w:jc w:val="both"/>
      </w:pPr>
      <w:r w:rsidRPr="00F66153">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F66153" w:rsidRDefault="00F66153" w:rsidP="00F66153">
      <w:pPr>
        <w:ind w:firstLine="709"/>
        <w:jc w:val="both"/>
      </w:pPr>
      <w:r w:rsidRPr="00F66153">
        <w:t>Основными факторами, вызывающими опасные геологические процессы на территории деревень являются:</w:t>
      </w:r>
    </w:p>
    <w:p w:rsidR="00F66153" w:rsidRPr="00F66153" w:rsidRDefault="00F66153" w:rsidP="00423A71">
      <w:pPr>
        <w:numPr>
          <w:ilvl w:val="0"/>
          <w:numId w:val="19"/>
        </w:numPr>
        <w:suppressAutoHyphens w:val="0"/>
        <w:jc w:val="both"/>
      </w:pPr>
      <w:r w:rsidRPr="00F66153">
        <w:t>Пруды, а также сбросы на поверхности склонов бытовых вод, вызывающие техногенное подтопление и заболачивание территории.</w:t>
      </w:r>
    </w:p>
    <w:p w:rsidR="00F66153" w:rsidRPr="00F66153" w:rsidRDefault="00F66153" w:rsidP="00423A71">
      <w:pPr>
        <w:numPr>
          <w:ilvl w:val="0"/>
          <w:numId w:val="19"/>
        </w:numPr>
        <w:suppressAutoHyphens w:val="0"/>
        <w:jc w:val="both"/>
      </w:pPr>
      <w:r w:rsidRPr="00F66153">
        <w:t>Линейная (донная и боковая) эрозия.</w:t>
      </w:r>
    </w:p>
    <w:p w:rsidR="00F66153" w:rsidRPr="00F66153" w:rsidRDefault="00F66153" w:rsidP="00423A71">
      <w:pPr>
        <w:numPr>
          <w:ilvl w:val="0"/>
          <w:numId w:val="19"/>
        </w:numPr>
        <w:suppressAutoHyphens w:val="0"/>
        <w:jc w:val="both"/>
      </w:pPr>
      <w:r w:rsidRPr="00F66153">
        <w:t>Карстово-суффозионные процессы.</w:t>
      </w:r>
    </w:p>
    <w:p w:rsidR="00F66153" w:rsidRPr="00F66153" w:rsidRDefault="00F66153" w:rsidP="00F66153">
      <w:pPr>
        <w:tabs>
          <w:tab w:val="left" w:pos="1950"/>
          <w:tab w:val="center" w:pos="5751"/>
        </w:tabs>
        <w:ind w:firstLine="709"/>
        <w:jc w:val="both"/>
      </w:pPr>
      <w:r w:rsidRPr="00F66153">
        <w:lastRenderedPageBreak/>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F66153" w:rsidRDefault="00F66153" w:rsidP="00F66153">
      <w:pPr>
        <w:tabs>
          <w:tab w:val="left" w:pos="1950"/>
          <w:tab w:val="center" w:pos="5751"/>
        </w:tabs>
        <w:ind w:firstLine="709"/>
        <w:jc w:val="both"/>
      </w:pPr>
      <w:r w:rsidRPr="00F66153">
        <w:rPr>
          <w:b/>
          <w:bCs/>
          <w:iCs/>
        </w:rPr>
        <w:t>Опасные метеорологические явления и процессы.</w:t>
      </w:r>
    </w:p>
    <w:p w:rsidR="00F66153" w:rsidRPr="00F66153" w:rsidRDefault="00F66153" w:rsidP="00F66153">
      <w:pPr>
        <w:tabs>
          <w:tab w:val="left" w:pos="1950"/>
          <w:tab w:val="center" w:pos="5751"/>
        </w:tabs>
        <w:ind w:firstLine="709"/>
        <w:jc w:val="both"/>
      </w:pPr>
      <w:r w:rsidRPr="00F66153">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F66153" w:rsidRDefault="00F66153" w:rsidP="00F66153">
      <w:pPr>
        <w:tabs>
          <w:tab w:val="left" w:pos="1950"/>
          <w:tab w:val="center" w:pos="5751"/>
        </w:tabs>
        <w:ind w:firstLine="709"/>
        <w:jc w:val="both"/>
      </w:pPr>
      <w:r w:rsidRPr="00F66153">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F66153" w:rsidRDefault="00F66153" w:rsidP="00F66153">
      <w:pPr>
        <w:tabs>
          <w:tab w:val="left" w:pos="1950"/>
          <w:tab w:val="center" w:pos="5751"/>
        </w:tabs>
        <w:ind w:firstLine="709"/>
        <w:jc w:val="both"/>
      </w:pPr>
    </w:p>
    <w:p w:rsidR="00F66153" w:rsidRPr="00F66153" w:rsidRDefault="00F66153" w:rsidP="00F66153">
      <w:pPr>
        <w:pStyle w:val="3"/>
        <w:spacing w:line="240" w:lineRule="auto"/>
        <w:rPr>
          <w:sz w:val="24"/>
          <w:lang w:val="ru-RU"/>
        </w:rPr>
      </w:pPr>
      <w:bookmarkStart w:id="228" w:name="_Toc38016399"/>
      <w:bookmarkStart w:id="229" w:name="_Toc38612887"/>
      <w:bookmarkStart w:id="230" w:name="_Toc49348095"/>
      <w:bookmarkStart w:id="231" w:name="_Toc52545279"/>
      <w:r w:rsidRPr="00F66153">
        <w:rPr>
          <w:sz w:val="24"/>
        </w:rPr>
        <w:t>VI</w:t>
      </w:r>
      <w:r w:rsidRPr="00F66153">
        <w:rPr>
          <w:sz w:val="24"/>
          <w:lang w:val="ru-RU"/>
        </w:rPr>
        <w:t>.</w:t>
      </w:r>
      <w:r w:rsidRPr="00F66153">
        <w:rPr>
          <w:sz w:val="24"/>
        </w:rPr>
        <w:t>II</w:t>
      </w:r>
      <w:r w:rsidRPr="00F66153">
        <w:rPr>
          <w:sz w:val="24"/>
          <w:lang w:val="ru-RU"/>
        </w:rPr>
        <w:t xml:space="preserve"> Территории, подверженные риску возникновения чрезвычайных ситуаций техногенного характера</w:t>
      </w:r>
      <w:bookmarkEnd w:id="228"/>
      <w:bookmarkEnd w:id="229"/>
      <w:bookmarkEnd w:id="230"/>
      <w:bookmarkEnd w:id="231"/>
      <w:r w:rsidRPr="00F66153">
        <w:rPr>
          <w:sz w:val="24"/>
          <w:lang w:val="ru-RU"/>
        </w:rPr>
        <w:t xml:space="preserve"> </w:t>
      </w:r>
    </w:p>
    <w:p w:rsidR="00F66153" w:rsidRPr="00F66153" w:rsidRDefault="00F66153" w:rsidP="00F66153">
      <w:pPr>
        <w:widowControl w:val="0"/>
        <w:ind w:firstLine="709"/>
        <w:jc w:val="both"/>
      </w:pPr>
      <w:r w:rsidRPr="00F66153">
        <w:t>- транспортные аварии и катастрофы;</w:t>
      </w:r>
    </w:p>
    <w:p w:rsidR="00F66153" w:rsidRPr="00F66153" w:rsidRDefault="00F66153" w:rsidP="00F66153">
      <w:pPr>
        <w:widowControl w:val="0"/>
        <w:ind w:firstLine="709"/>
        <w:jc w:val="both"/>
      </w:pPr>
      <w:r w:rsidRPr="00F66153">
        <w:t>- пожары и взрывы;</w:t>
      </w:r>
    </w:p>
    <w:p w:rsidR="00F66153" w:rsidRPr="00F66153" w:rsidRDefault="00F66153" w:rsidP="00F66153">
      <w:pPr>
        <w:widowControl w:val="0"/>
        <w:ind w:firstLine="709"/>
        <w:jc w:val="both"/>
      </w:pPr>
      <w:r w:rsidRPr="00F66153">
        <w:t>- внезапные обрушения;</w:t>
      </w:r>
    </w:p>
    <w:p w:rsidR="00F66153" w:rsidRPr="00F66153" w:rsidRDefault="00F66153" w:rsidP="00F66153">
      <w:pPr>
        <w:widowControl w:val="0"/>
        <w:ind w:firstLine="709"/>
        <w:jc w:val="both"/>
      </w:pPr>
      <w:r w:rsidRPr="00F66153">
        <w:t>- аварии на энергосистемах;</w:t>
      </w:r>
    </w:p>
    <w:p w:rsidR="00F66153" w:rsidRPr="00F66153" w:rsidRDefault="00F66153" w:rsidP="00F66153">
      <w:pPr>
        <w:widowControl w:val="0"/>
        <w:ind w:firstLine="709"/>
        <w:jc w:val="both"/>
      </w:pPr>
      <w:r w:rsidRPr="00F66153">
        <w:t>- аварии на коммунальных системах жизнеобеспечения.</w:t>
      </w:r>
    </w:p>
    <w:p w:rsidR="00F66153" w:rsidRPr="00F66153" w:rsidRDefault="00F66153" w:rsidP="00F66153">
      <w:pPr>
        <w:widowControl w:val="0"/>
        <w:ind w:firstLine="709"/>
        <w:jc w:val="both"/>
        <w:rPr>
          <w:u w:val="single"/>
        </w:rPr>
      </w:pPr>
      <w:r w:rsidRPr="00F66153">
        <w:rPr>
          <w:u w:val="single"/>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F66153">
        <w:rPr>
          <w:u w:val="single"/>
        </w:rPr>
        <w:t>КЧСиПБ</w:t>
      </w:r>
      <w:proofErr w:type="spellEnd"/>
      <w:r w:rsidRPr="00F66153">
        <w:rPr>
          <w:u w:val="single"/>
        </w:rPr>
        <w:t xml:space="preserve"> при Правительстве Калужской области.</w:t>
      </w:r>
      <w:bookmarkStart w:id="232" w:name="_Toc258714"/>
    </w:p>
    <w:p w:rsidR="00F66153" w:rsidRPr="00F66153" w:rsidRDefault="00F66153" w:rsidP="00F66153">
      <w:pPr>
        <w:widowControl w:val="0"/>
        <w:ind w:firstLine="709"/>
        <w:jc w:val="both"/>
        <w:rPr>
          <w:u w:val="single"/>
        </w:rPr>
      </w:pPr>
      <w:r w:rsidRPr="00F66153">
        <w:rPr>
          <w:b/>
          <w:bCs/>
          <w:iCs/>
        </w:rPr>
        <w:t>Аварии на транспортных магистралях, нефтебазах и АЗС.</w:t>
      </w:r>
      <w:bookmarkEnd w:id="232"/>
    </w:p>
    <w:p w:rsidR="00F66153" w:rsidRPr="00F66153" w:rsidRDefault="00F66153" w:rsidP="00F66153">
      <w:pPr>
        <w:ind w:firstLine="708"/>
        <w:jc w:val="both"/>
        <w:rPr>
          <w:rFonts w:eastAsia="Arial"/>
        </w:rPr>
      </w:pPr>
      <w:proofErr w:type="spellStart"/>
      <w:r w:rsidRPr="00F66153">
        <w:rPr>
          <w:rFonts w:eastAsia="Arial"/>
        </w:rPr>
        <w:t>Взрыво</w:t>
      </w:r>
      <w:proofErr w:type="spellEnd"/>
      <w:r w:rsidRPr="00F66153">
        <w:rPr>
          <w:rFonts w:eastAsia="Arial"/>
        </w:rPr>
        <w:t xml:space="preserve"> - и </w:t>
      </w:r>
      <w:proofErr w:type="spellStart"/>
      <w:r w:rsidRPr="00F66153">
        <w:rPr>
          <w:rFonts w:eastAsia="Arial"/>
        </w:rPr>
        <w:t>пожароопасность</w:t>
      </w:r>
      <w:proofErr w:type="spellEnd"/>
      <w:r w:rsidRPr="00F66153">
        <w:rPr>
          <w:rFonts w:eastAsia="Arial"/>
        </w:rPr>
        <w:t xml:space="preserve"> обусловлена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F66153" w:rsidRPr="00F66153" w:rsidRDefault="00F66153" w:rsidP="00F66153">
      <w:pPr>
        <w:ind w:firstLine="709"/>
        <w:jc w:val="both"/>
        <w:rPr>
          <w:rFonts w:eastAsia="Arial"/>
        </w:rPr>
      </w:pPr>
      <w:r w:rsidRPr="00F66153">
        <w:rPr>
          <w:rFonts w:eastAsia="Arial"/>
        </w:rPr>
        <w:t>Источниками аварийных ситуаций также могут послужить аварии ГСМ и СУГ на транспортных магистралях.</w:t>
      </w:r>
    </w:p>
    <w:p w:rsidR="00F66153" w:rsidRPr="00F66153" w:rsidRDefault="00F66153" w:rsidP="00F66153">
      <w:pPr>
        <w:ind w:firstLine="709"/>
        <w:jc w:val="both"/>
        <w:rPr>
          <w:b/>
          <w:u w:val="single"/>
        </w:rPr>
      </w:pPr>
      <w:r w:rsidRPr="00F66153">
        <w:rPr>
          <w:b/>
          <w:u w:val="single"/>
        </w:rPr>
        <w:t xml:space="preserve">Аварии с АХОВ на транспортных магистралях. </w:t>
      </w:r>
    </w:p>
    <w:p w:rsidR="00F66153" w:rsidRPr="00F66153" w:rsidRDefault="00F66153" w:rsidP="00F66153">
      <w:pPr>
        <w:ind w:firstLine="708"/>
        <w:jc w:val="both"/>
        <w:rPr>
          <w:rFonts w:eastAsia="Arial"/>
        </w:rPr>
      </w:pPr>
      <w:r w:rsidRPr="00F66153">
        <w:rPr>
          <w:rFonts w:eastAsia="Arial"/>
        </w:rPr>
        <w:t>Перевозок АХОВ и ЛВЖ по автомобильным дорогам в сельском поселении не осуществляется.</w:t>
      </w:r>
    </w:p>
    <w:p w:rsidR="00F66153" w:rsidRPr="00F66153" w:rsidRDefault="00F66153" w:rsidP="00F66153">
      <w:pPr>
        <w:jc w:val="center"/>
        <w:rPr>
          <w:b/>
        </w:rPr>
      </w:pPr>
      <w:r w:rsidRPr="00F66153">
        <w:rPr>
          <w:b/>
        </w:rPr>
        <w:t>Угловые размеры зоны</w:t>
      </w:r>
    </w:p>
    <w:p w:rsidR="00F66153" w:rsidRPr="00F66153" w:rsidRDefault="00F66153" w:rsidP="00F66153">
      <w:pPr>
        <w:jc w:val="center"/>
        <w:rPr>
          <w:b/>
        </w:rPr>
      </w:pPr>
      <w:r w:rsidRPr="00F66153">
        <w:rPr>
          <w:b/>
        </w:rPr>
        <w:t xml:space="preserve"> возможного заражения </w:t>
      </w:r>
      <w:bookmarkStart w:id="233" w:name="_GoBack"/>
      <w:r w:rsidRPr="00F66153">
        <w:rPr>
          <w:b/>
        </w:rPr>
        <w:t>АХОВ</w:t>
      </w:r>
      <w:bookmarkEnd w:id="233"/>
      <w:r w:rsidRPr="00F66153">
        <w:rPr>
          <w:b/>
        </w:rPr>
        <w:t xml:space="preserve"> в зависимости от скорости ветра</w:t>
      </w:r>
    </w:p>
    <w:p w:rsidR="00F66153" w:rsidRPr="00F66153" w:rsidRDefault="00F66153" w:rsidP="00F66153">
      <w:pPr>
        <w:jc w:val="right"/>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F66153" w:rsidTr="00F66153">
        <w:tc>
          <w:tcPr>
            <w:tcW w:w="2835" w:type="dxa"/>
            <w:shd w:val="clear" w:color="auto" w:fill="auto"/>
          </w:tcPr>
          <w:p w:rsidR="00F66153" w:rsidRPr="00F66153" w:rsidRDefault="00F66153" w:rsidP="00F66153">
            <w:pPr>
              <w:jc w:val="both"/>
              <w:rPr>
                <w:b/>
              </w:rPr>
            </w:pPr>
            <w:r w:rsidRPr="00F66153">
              <w:rPr>
                <w:b/>
              </w:rPr>
              <w:t>Скорость ветра, м/с</w:t>
            </w:r>
          </w:p>
        </w:tc>
        <w:tc>
          <w:tcPr>
            <w:tcW w:w="1338" w:type="dxa"/>
            <w:shd w:val="clear" w:color="auto" w:fill="auto"/>
          </w:tcPr>
          <w:p w:rsidR="00F66153" w:rsidRPr="00F66153" w:rsidRDefault="00F66153" w:rsidP="00F66153">
            <w:pPr>
              <w:jc w:val="center"/>
            </w:pPr>
            <w:r w:rsidRPr="00F66153">
              <w:sym w:font="Symbol" w:char="F03C"/>
            </w:r>
            <w:r w:rsidRPr="00F66153">
              <w:t xml:space="preserve"> 0,6</w:t>
            </w:r>
          </w:p>
        </w:tc>
        <w:tc>
          <w:tcPr>
            <w:tcW w:w="1905" w:type="dxa"/>
            <w:shd w:val="clear" w:color="auto" w:fill="auto"/>
          </w:tcPr>
          <w:p w:rsidR="00F66153" w:rsidRPr="00F66153" w:rsidRDefault="00F66153" w:rsidP="00F66153">
            <w:pPr>
              <w:jc w:val="center"/>
            </w:pPr>
            <w:r w:rsidRPr="00F66153">
              <w:t>0,6 - 1,0</w:t>
            </w:r>
          </w:p>
        </w:tc>
        <w:tc>
          <w:tcPr>
            <w:tcW w:w="1905" w:type="dxa"/>
            <w:shd w:val="clear" w:color="auto" w:fill="auto"/>
          </w:tcPr>
          <w:p w:rsidR="00F66153" w:rsidRPr="00F66153" w:rsidRDefault="00F66153" w:rsidP="00F66153">
            <w:pPr>
              <w:jc w:val="center"/>
            </w:pPr>
            <w:r w:rsidRPr="00F66153">
              <w:t>1,1 - 2,0</w:t>
            </w:r>
          </w:p>
        </w:tc>
        <w:tc>
          <w:tcPr>
            <w:tcW w:w="1373" w:type="dxa"/>
            <w:shd w:val="clear" w:color="auto" w:fill="auto"/>
          </w:tcPr>
          <w:p w:rsidR="00F66153" w:rsidRPr="00F66153" w:rsidRDefault="00F66153" w:rsidP="00F66153">
            <w:pPr>
              <w:jc w:val="center"/>
            </w:pPr>
            <w:r w:rsidRPr="00F66153">
              <w:sym w:font="Symbol" w:char="F03E"/>
            </w:r>
            <w:r w:rsidRPr="00F66153">
              <w:t xml:space="preserve"> 2,0</w:t>
            </w:r>
          </w:p>
        </w:tc>
      </w:tr>
      <w:tr w:rsidR="00F66153" w:rsidRPr="00F66153" w:rsidTr="00F66153">
        <w:tc>
          <w:tcPr>
            <w:tcW w:w="2835" w:type="dxa"/>
            <w:shd w:val="clear" w:color="auto" w:fill="auto"/>
          </w:tcPr>
          <w:p w:rsidR="00F66153" w:rsidRPr="00F66153" w:rsidRDefault="00F66153" w:rsidP="00F66153">
            <w:pPr>
              <w:jc w:val="both"/>
              <w:rPr>
                <w:b/>
              </w:rPr>
            </w:pPr>
            <w:r w:rsidRPr="00F66153">
              <w:rPr>
                <w:b/>
              </w:rPr>
              <w:t>Угловой размер, град</w:t>
            </w:r>
          </w:p>
        </w:tc>
        <w:tc>
          <w:tcPr>
            <w:tcW w:w="1338" w:type="dxa"/>
            <w:shd w:val="clear" w:color="auto" w:fill="auto"/>
          </w:tcPr>
          <w:p w:rsidR="00F66153" w:rsidRPr="00F66153" w:rsidRDefault="00F66153" w:rsidP="00F66153">
            <w:pPr>
              <w:jc w:val="center"/>
            </w:pPr>
            <w:r w:rsidRPr="00F66153">
              <w:t>360</w:t>
            </w:r>
          </w:p>
        </w:tc>
        <w:tc>
          <w:tcPr>
            <w:tcW w:w="1905" w:type="dxa"/>
            <w:shd w:val="clear" w:color="auto" w:fill="auto"/>
          </w:tcPr>
          <w:p w:rsidR="00F66153" w:rsidRPr="00F66153" w:rsidRDefault="00F66153" w:rsidP="00F66153">
            <w:pPr>
              <w:jc w:val="center"/>
            </w:pPr>
            <w:r w:rsidRPr="00F66153">
              <w:t>180</w:t>
            </w:r>
          </w:p>
        </w:tc>
        <w:tc>
          <w:tcPr>
            <w:tcW w:w="1905" w:type="dxa"/>
            <w:shd w:val="clear" w:color="auto" w:fill="auto"/>
          </w:tcPr>
          <w:p w:rsidR="00F66153" w:rsidRPr="00F66153" w:rsidRDefault="00F66153" w:rsidP="00F66153">
            <w:pPr>
              <w:jc w:val="center"/>
            </w:pPr>
            <w:r w:rsidRPr="00F66153">
              <w:t>90</w:t>
            </w:r>
          </w:p>
        </w:tc>
        <w:tc>
          <w:tcPr>
            <w:tcW w:w="1373" w:type="dxa"/>
            <w:shd w:val="clear" w:color="auto" w:fill="auto"/>
          </w:tcPr>
          <w:p w:rsidR="00F66153" w:rsidRPr="00F66153" w:rsidRDefault="00F66153" w:rsidP="00F66153">
            <w:pPr>
              <w:jc w:val="center"/>
            </w:pPr>
            <w:r w:rsidRPr="00F66153">
              <w:t>45</w:t>
            </w:r>
          </w:p>
        </w:tc>
      </w:tr>
    </w:tbl>
    <w:p w:rsidR="00F66153" w:rsidRPr="00F66153" w:rsidRDefault="00F66153" w:rsidP="00F66153">
      <w:pPr>
        <w:jc w:val="both"/>
      </w:pPr>
    </w:p>
    <w:p w:rsidR="00F66153" w:rsidRPr="00F66153" w:rsidRDefault="00F66153" w:rsidP="00F66153">
      <w:pPr>
        <w:jc w:val="center"/>
        <w:rPr>
          <w:b/>
        </w:rPr>
      </w:pPr>
      <w:r w:rsidRPr="00F66153">
        <w:rPr>
          <w:b/>
        </w:rPr>
        <w:t>Скорость переноса переднего фронта облака</w:t>
      </w:r>
    </w:p>
    <w:p w:rsidR="00F66153" w:rsidRPr="00F66153" w:rsidRDefault="00F66153" w:rsidP="00F66153">
      <w:pPr>
        <w:jc w:val="center"/>
        <w:rPr>
          <w:b/>
        </w:rPr>
      </w:pPr>
      <w:r w:rsidRPr="00F66153">
        <w:rPr>
          <w:b/>
        </w:rPr>
        <w:t>зараженного воздуха в зависимости от скорости ветра, км/ч</w:t>
      </w:r>
    </w:p>
    <w:p w:rsidR="00F66153" w:rsidRPr="00F66153" w:rsidRDefault="00F66153" w:rsidP="00F66153">
      <w:pPr>
        <w:jc w:val="right"/>
        <w:rPr>
          <w:rFonts w:eastAsia="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F66153" w:rsidTr="00F66153">
        <w:trPr>
          <w:cantSplit/>
          <w:trHeight w:val="202"/>
        </w:trPr>
        <w:tc>
          <w:tcPr>
            <w:tcW w:w="2552" w:type="dxa"/>
            <w:vMerge w:val="restart"/>
            <w:shd w:val="clear" w:color="auto" w:fill="auto"/>
          </w:tcPr>
          <w:p w:rsidR="00F66153" w:rsidRPr="00F66153" w:rsidRDefault="00F66153" w:rsidP="00F66153">
            <w:pPr>
              <w:jc w:val="both"/>
              <w:rPr>
                <w:b/>
              </w:rPr>
            </w:pPr>
            <w:r w:rsidRPr="00F66153">
              <w:rPr>
                <w:b/>
              </w:rPr>
              <w:t>Скорость ветра по данным прогноза, м/с</w:t>
            </w:r>
          </w:p>
        </w:tc>
        <w:tc>
          <w:tcPr>
            <w:tcW w:w="6804" w:type="dxa"/>
            <w:gridSpan w:val="3"/>
            <w:shd w:val="clear" w:color="auto" w:fill="auto"/>
          </w:tcPr>
          <w:p w:rsidR="00F66153" w:rsidRPr="00F66153" w:rsidRDefault="00F66153" w:rsidP="00F66153">
            <w:pPr>
              <w:jc w:val="both"/>
              <w:rPr>
                <w:b/>
              </w:rPr>
            </w:pPr>
            <w:r w:rsidRPr="00F66153">
              <w:rPr>
                <w:b/>
              </w:rPr>
              <w:t>Состояние приземного слоя воздуха</w:t>
            </w:r>
          </w:p>
        </w:tc>
      </w:tr>
      <w:tr w:rsidR="00F66153" w:rsidRPr="00F66153" w:rsidTr="00F66153">
        <w:trPr>
          <w:cantSplit/>
          <w:trHeight w:val="202"/>
        </w:trPr>
        <w:tc>
          <w:tcPr>
            <w:tcW w:w="2552" w:type="dxa"/>
            <w:vMerge/>
            <w:tcBorders>
              <w:bottom w:val="double" w:sz="4" w:space="0" w:color="auto"/>
            </w:tcBorders>
            <w:shd w:val="clear" w:color="auto" w:fill="auto"/>
          </w:tcPr>
          <w:p w:rsidR="00F66153" w:rsidRPr="00F66153" w:rsidRDefault="00F66153" w:rsidP="00F66153">
            <w:pPr>
              <w:jc w:val="both"/>
              <w:rPr>
                <w:b/>
              </w:rPr>
            </w:pPr>
          </w:p>
        </w:tc>
        <w:tc>
          <w:tcPr>
            <w:tcW w:w="2173" w:type="dxa"/>
            <w:tcBorders>
              <w:bottom w:val="double" w:sz="4" w:space="0" w:color="auto"/>
            </w:tcBorders>
            <w:shd w:val="clear" w:color="auto" w:fill="auto"/>
          </w:tcPr>
          <w:p w:rsidR="00F66153" w:rsidRPr="00F66153" w:rsidRDefault="00F66153" w:rsidP="00F66153">
            <w:pPr>
              <w:jc w:val="both"/>
              <w:rPr>
                <w:b/>
              </w:rPr>
            </w:pPr>
            <w:r w:rsidRPr="00F66153">
              <w:rPr>
                <w:b/>
              </w:rPr>
              <w:t>Инверсия</w:t>
            </w:r>
          </w:p>
        </w:tc>
        <w:tc>
          <w:tcPr>
            <w:tcW w:w="2173" w:type="dxa"/>
            <w:tcBorders>
              <w:bottom w:val="double" w:sz="4" w:space="0" w:color="auto"/>
            </w:tcBorders>
            <w:shd w:val="clear" w:color="auto" w:fill="auto"/>
          </w:tcPr>
          <w:p w:rsidR="00F66153" w:rsidRPr="00F66153" w:rsidRDefault="00F66153" w:rsidP="00F66153">
            <w:pPr>
              <w:jc w:val="both"/>
              <w:rPr>
                <w:b/>
              </w:rPr>
            </w:pPr>
            <w:r w:rsidRPr="00F66153">
              <w:rPr>
                <w:b/>
              </w:rPr>
              <w:t>Изотермия</w:t>
            </w:r>
          </w:p>
        </w:tc>
        <w:tc>
          <w:tcPr>
            <w:tcW w:w="2458" w:type="dxa"/>
            <w:tcBorders>
              <w:bottom w:val="double" w:sz="4" w:space="0" w:color="auto"/>
            </w:tcBorders>
            <w:shd w:val="clear" w:color="auto" w:fill="auto"/>
          </w:tcPr>
          <w:p w:rsidR="00F66153" w:rsidRPr="00F66153" w:rsidRDefault="00F66153" w:rsidP="00F66153">
            <w:pPr>
              <w:jc w:val="both"/>
              <w:rPr>
                <w:b/>
              </w:rPr>
            </w:pPr>
            <w:r w:rsidRPr="00F66153">
              <w:rPr>
                <w:b/>
              </w:rPr>
              <w:t>Конвекция</w:t>
            </w:r>
          </w:p>
        </w:tc>
      </w:tr>
      <w:tr w:rsidR="00F66153" w:rsidRPr="00F66153" w:rsidTr="00F66153">
        <w:trPr>
          <w:trHeight w:val="222"/>
        </w:trPr>
        <w:tc>
          <w:tcPr>
            <w:tcW w:w="2552" w:type="dxa"/>
            <w:tcBorders>
              <w:top w:val="double" w:sz="4" w:space="0" w:color="auto"/>
            </w:tcBorders>
            <w:shd w:val="clear" w:color="auto" w:fill="auto"/>
          </w:tcPr>
          <w:p w:rsidR="00F66153" w:rsidRPr="00F66153" w:rsidRDefault="00F66153" w:rsidP="00F66153">
            <w:pPr>
              <w:jc w:val="center"/>
            </w:pPr>
            <w:r w:rsidRPr="00F66153">
              <w:t>1</w:t>
            </w:r>
          </w:p>
        </w:tc>
        <w:tc>
          <w:tcPr>
            <w:tcW w:w="2173" w:type="dxa"/>
            <w:tcBorders>
              <w:top w:val="double" w:sz="4" w:space="0" w:color="auto"/>
            </w:tcBorders>
            <w:shd w:val="clear" w:color="auto" w:fill="auto"/>
          </w:tcPr>
          <w:p w:rsidR="00F66153" w:rsidRPr="00F66153" w:rsidRDefault="00F66153" w:rsidP="00F66153">
            <w:pPr>
              <w:jc w:val="center"/>
            </w:pPr>
            <w:r w:rsidRPr="00F66153">
              <w:t>5</w:t>
            </w:r>
          </w:p>
        </w:tc>
        <w:tc>
          <w:tcPr>
            <w:tcW w:w="2173" w:type="dxa"/>
            <w:tcBorders>
              <w:top w:val="double" w:sz="4" w:space="0" w:color="auto"/>
            </w:tcBorders>
            <w:shd w:val="clear" w:color="auto" w:fill="auto"/>
          </w:tcPr>
          <w:p w:rsidR="00F66153" w:rsidRPr="00F66153" w:rsidRDefault="00F66153" w:rsidP="00F66153">
            <w:pPr>
              <w:jc w:val="center"/>
            </w:pPr>
            <w:r w:rsidRPr="00F66153">
              <w:t>6</w:t>
            </w:r>
          </w:p>
        </w:tc>
        <w:tc>
          <w:tcPr>
            <w:tcW w:w="2458" w:type="dxa"/>
            <w:tcBorders>
              <w:top w:val="double" w:sz="4" w:space="0" w:color="auto"/>
            </w:tcBorders>
            <w:shd w:val="clear" w:color="auto" w:fill="auto"/>
          </w:tcPr>
          <w:p w:rsidR="00F66153" w:rsidRPr="00F66153" w:rsidRDefault="00F66153" w:rsidP="00F66153">
            <w:pPr>
              <w:jc w:val="center"/>
            </w:pPr>
            <w:r w:rsidRPr="00F66153">
              <w:t>7</w:t>
            </w:r>
          </w:p>
        </w:tc>
      </w:tr>
      <w:tr w:rsidR="00F66153" w:rsidRPr="00F66153" w:rsidTr="00F66153">
        <w:trPr>
          <w:trHeight w:val="274"/>
        </w:trPr>
        <w:tc>
          <w:tcPr>
            <w:tcW w:w="2552" w:type="dxa"/>
            <w:shd w:val="clear" w:color="auto" w:fill="auto"/>
          </w:tcPr>
          <w:p w:rsidR="00F66153" w:rsidRPr="00F66153" w:rsidRDefault="00F66153" w:rsidP="00F66153">
            <w:pPr>
              <w:jc w:val="center"/>
            </w:pPr>
            <w:r w:rsidRPr="00F66153">
              <w:t>2</w:t>
            </w:r>
          </w:p>
        </w:tc>
        <w:tc>
          <w:tcPr>
            <w:tcW w:w="2173" w:type="dxa"/>
            <w:shd w:val="clear" w:color="auto" w:fill="auto"/>
          </w:tcPr>
          <w:p w:rsidR="00F66153" w:rsidRPr="00F66153" w:rsidRDefault="00F66153" w:rsidP="00F66153">
            <w:pPr>
              <w:jc w:val="center"/>
            </w:pPr>
            <w:r w:rsidRPr="00F66153">
              <w:t>10</w:t>
            </w:r>
          </w:p>
        </w:tc>
        <w:tc>
          <w:tcPr>
            <w:tcW w:w="2173" w:type="dxa"/>
            <w:shd w:val="clear" w:color="auto" w:fill="auto"/>
          </w:tcPr>
          <w:p w:rsidR="00F66153" w:rsidRPr="00F66153" w:rsidRDefault="00F66153" w:rsidP="00F66153">
            <w:pPr>
              <w:jc w:val="center"/>
            </w:pPr>
            <w:r w:rsidRPr="00F66153">
              <w:t>12</w:t>
            </w:r>
          </w:p>
        </w:tc>
        <w:tc>
          <w:tcPr>
            <w:tcW w:w="2458" w:type="dxa"/>
            <w:shd w:val="clear" w:color="auto" w:fill="auto"/>
          </w:tcPr>
          <w:p w:rsidR="00F66153" w:rsidRPr="00F66153" w:rsidRDefault="00F66153" w:rsidP="00F66153">
            <w:pPr>
              <w:jc w:val="center"/>
            </w:pPr>
            <w:r w:rsidRPr="00F66153">
              <w:t>14</w:t>
            </w:r>
          </w:p>
        </w:tc>
      </w:tr>
      <w:tr w:rsidR="00F66153" w:rsidRPr="00F66153" w:rsidTr="00F66153">
        <w:trPr>
          <w:trHeight w:val="202"/>
        </w:trPr>
        <w:tc>
          <w:tcPr>
            <w:tcW w:w="2552" w:type="dxa"/>
            <w:shd w:val="clear" w:color="auto" w:fill="auto"/>
          </w:tcPr>
          <w:p w:rsidR="00F66153" w:rsidRPr="00F66153" w:rsidRDefault="00F66153" w:rsidP="00F66153">
            <w:pPr>
              <w:jc w:val="center"/>
            </w:pPr>
            <w:r w:rsidRPr="00F66153">
              <w:t>3</w:t>
            </w:r>
          </w:p>
        </w:tc>
        <w:tc>
          <w:tcPr>
            <w:tcW w:w="2173" w:type="dxa"/>
            <w:shd w:val="clear" w:color="auto" w:fill="auto"/>
          </w:tcPr>
          <w:p w:rsidR="00F66153" w:rsidRPr="00F66153" w:rsidRDefault="00F66153" w:rsidP="00F66153">
            <w:pPr>
              <w:jc w:val="center"/>
            </w:pPr>
            <w:r w:rsidRPr="00F66153">
              <w:t>16</w:t>
            </w:r>
          </w:p>
        </w:tc>
        <w:tc>
          <w:tcPr>
            <w:tcW w:w="2173" w:type="dxa"/>
            <w:shd w:val="clear" w:color="auto" w:fill="auto"/>
          </w:tcPr>
          <w:p w:rsidR="00F66153" w:rsidRPr="00F66153" w:rsidRDefault="00F66153" w:rsidP="00F66153">
            <w:pPr>
              <w:jc w:val="center"/>
            </w:pPr>
            <w:r w:rsidRPr="00F66153">
              <w:t>18</w:t>
            </w:r>
          </w:p>
        </w:tc>
        <w:tc>
          <w:tcPr>
            <w:tcW w:w="2458" w:type="dxa"/>
            <w:shd w:val="clear" w:color="auto" w:fill="auto"/>
          </w:tcPr>
          <w:p w:rsidR="00F66153" w:rsidRPr="00F66153" w:rsidRDefault="00F66153" w:rsidP="00F66153">
            <w:pPr>
              <w:jc w:val="center"/>
            </w:pPr>
            <w:r w:rsidRPr="00F66153">
              <w:t>21</w:t>
            </w:r>
          </w:p>
        </w:tc>
      </w:tr>
      <w:tr w:rsidR="00F66153" w:rsidRPr="00F66153" w:rsidTr="00F66153">
        <w:trPr>
          <w:trHeight w:val="254"/>
        </w:trPr>
        <w:tc>
          <w:tcPr>
            <w:tcW w:w="2552" w:type="dxa"/>
            <w:shd w:val="clear" w:color="auto" w:fill="auto"/>
          </w:tcPr>
          <w:p w:rsidR="00F66153" w:rsidRPr="00F66153" w:rsidRDefault="00F66153" w:rsidP="00F66153">
            <w:pPr>
              <w:jc w:val="center"/>
            </w:pPr>
            <w:r w:rsidRPr="00F66153">
              <w:t>4</w:t>
            </w:r>
          </w:p>
        </w:tc>
        <w:tc>
          <w:tcPr>
            <w:tcW w:w="2173" w:type="dxa"/>
            <w:shd w:val="clear" w:color="auto" w:fill="auto"/>
          </w:tcPr>
          <w:p w:rsidR="00F66153" w:rsidRPr="00F66153" w:rsidRDefault="00F66153" w:rsidP="00F66153">
            <w:pPr>
              <w:jc w:val="center"/>
            </w:pPr>
            <w:r w:rsidRPr="00F66153">
              <w:t>21</w:t>
            </w:r>
          </w:p>
        </w:tc>
        <w:tc>
          <w:tcPr>
            <w:tcW w:w="2173" w:type="dxa"/>
            <w:shd w:val="clear" w:color="auto" w:fill="auto"/>
          </w:tcPr>
          <w:p w:rsidR="00F66153" w:rsidRPr="00F66153" w:rsidRDefault="00F66153" w:rsidP="00F66153">
            <w:pPr>
              <w:jc w:val="center"/>
            </w:pPr>
            <w:r w:rsidRPr="00F66153">
              <w:t>24</w:t>
            </w:r>
          </w:p>
        </w:tc>
        <w:tc>
          <w:tcPr>
            <w:tcW w:w="2458" w:type="dxa"/>
            <w:shd w:val="clear" w:color="auto" w:fill="auto"/>
          </w:tcPr>
          <w:p w:rsidR="00F66153" w:rsidRPr="00F66153" w:rsidRDefault="00F66153" w:rsidP="00F66153">
            <w:pPr>
              <w:jc w:val="center"/>
            </w:pPr>
            <w:r w:rsidRPr="00F66153">
              <w:t>28</w:t>
            </w:r>
          </w:p>
        </w:tc>
      </w:tr>
    </w:tbl>
    <w:p w:rsidR="00F66153" w:rsidRPr="00F66153" w:rsidRDefault="00F66153" w:rsidP="00F66153">
      <w:pPr>
        <w:jc w:val="right"/>
        <w:rPr>
          <w:b/>
        </w:rPr>
      </w:pPr>
    </w:p>
    <w:p w:rsidR="00F66153" w:rsidRPr="00F66153" w:rsidRDefault="00F66153" w:rsidP="00F66153">
      <w:pPr>
        <w:jc w:val="center"/>
        <w:rPr>
          <w:b/>
        </w:rPr>
      </w:pPr>
      <w:r w:rsidRPr="00F66153">
        <w:rPr>
          <w:b/>
        </w:rPr>
        <w:t>Характеристики зон заражения при аварийных разливах АХОВ на транспортных магистралях и на предприятиях промышленности</w:t>
      </w:r>
    </w:p>
    <w:p w:rsidR="00F66153" w:rsidRPr="00F66153"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F66153" w:rsidRPr="00F66153" w:rsidTr="00F66153">
        <w:trPr>
          <w:trHeight w:val="243"/>
        </w:trPr>
        <w:tc>
          <w:tcPr>
            <w:tcW w:w="4962" w:type="dxa"/>
            <w:vMerge w:val="restart"/>
            <w:shd w:val="clear" w:color="auto" w:fill="auto"/>
            <w:vAlign w:val="center"/>
          </w:tcPr>
          <w:p w:rsidR="00F66153" w:rsidRPr="00F66153" w:rsidRDefault="00F66153" w:rsidP="00F66153">
            <w:pPr>
              <w:jc w:val="center"/>
              <w:rPr>
                <w:b/>
              </w:rPr>
            </w:pPr>
            <w:r w:rsidRPr="00F66153">
              <w:rPr>
                <w:b/>
              </w:rPr>
              <w:t>Параметры</w:t>
            </w:r>
          </w:p>
        </w:tc>
        <w:tc>
          <w:tcPr>
            <w:tcW w:w="4536" w:type="dxa"/>
            <w:gridSpan w:val="2"/>
            <w:shd w:val="clear" w:color="auto" w:fill="auto"/>
            <w:vAlign w:val="center"/>
          </w:tcPr>
          <w:p w:rsidR="00F66153" w:rsidRPr="00F66153" w:rsidRDefault="00F66153" w:rsidP="00F66153">
            <w:pPr>
              <w:jc w:val="center"/>
              <w:rPr>
                <w:b/>
              </w:rPr>
            </w:pPr>
            <w:r w:rsidRPr="00F66153">
              <w:rPr>
                <w:b/>
              </w:rPr>
              <w:t>аммиак</w:t>
            </w:r>
          </w:p>
        </w:tc>
      </w:tr>
      <w:tr w:rsidR="00F66153" w:rsidRPr="00F66153" w:rsidTr="00F66153">
        <w:trPr>
          <w:trHeight w:val="152"/>
        </w:trPr>
        <w:tc>
          <w:tcPr>
            <w:tcW w:w="4962" w:type="dxa"/>
            <w:vMerge/>
            <w:tcBorders>
              <w:bottom w:val="double" w:sz="4" w:space="0" w:color="auto"/>
            </w:tcBorders>
            <w:shd w:val="clear" w:color="auto" w:fill="auto"/>
            <w:vAlign w:val="center"/>
          </w:tcPr>
          <w:p w:rsidR="00F66153" w:rsidRPr="00F66153" w:rsidRDefault="00F66153" w:rsidP="00F66153">
            <w:pPr>
              <w:rPr>
                <w:b/>
              </w:rPr>
            </w:pPr>
          </w:p>
        </w:tc>
        <w:tc>
          <w:tcPr>
            <w:tcW w:w="2409"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8 м</w:t>
            </w:r>
            <w:r w:rsidRPr="00F66153">
              <w:rPr>
                <w:b/>
                <w:vertAlign w:val="superscript"/>
              </w:rPr>
              <w:t>3</w:t>
            </w:r>
          </w:p>
        </w:tc>
        <w:tc>
          <w:tcPr>
            <w:tcW w:w="2127"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54 м</w:t>
            </w:r>
            <w:r w:rsidRPr="00F66153">
              <w:rPr>
                <w:b/>
                <w:vertAlign w:val="superscript"/>
              </w:rPr>
              <w:t>3</w:t>
            </w:r>
          </w:p>
        </w:tc>
      </w:tr>
      <w:tr w:rsidR="00F66153" w:rsidRPr="00F66153" w:rsidTr="00F66153">
        <w:tc>
          <w:tcPr>
            <w:tcW w:w="4962" w:type="dxa"/>
            <w:tcBorders>
              <w:top w:val="double" w:sz="4" w:space="0" w:color="auto"/>
            </w:tcBorders>
            <w:shd w:val="clear" w:color="auto" w:fill="auto"/>
            <w:vAlign w:val="center"/>
          </w:tcPr>
          <w:p w:rsidR="00F66153" w:rsidRPr="00F66153" w:rsidRDefault="00F66153" w:rsidP="00F66153">
            <w:r w:rsidRPr="00F66153">
              <w:t>Степень заполнения цистерны, %</w:t>
            </w:r>
          </w:p>
        </w:tc>
        <w:tc>
          <w:tcPr>
            <w:tcW w:w="2409" w:type="dxa"/>
            <w:tcBorders>
              <w:top w:val="double" w:sz="4" w:space="0" w:color="auto"/>
            </w:tcBorders>
            <w:shd w:val="clear" w:color="auto" w:fill="auto"/>
            <w:vAlign w:val="center"/>
          </w:tcPr>
          <w:p w:rsidR="00F66153" w:rsidRPr="00F66153" w:rsidRDefault="00F66153" w:rsidP="00F66153">
            <w:pPr>
              <w:jc w:val="center"/>
            </w:pPr>
            <w:r w:rsidRPr="00F66153">
              <w:t>95</w:t>
            </w:r>
          </w:p>
        </w:tc>
        <w:tc>
          <w:tcPr>
            <w:tcW w:w="2127" w:type="dxa"/>
            <w:tcBorders>
              <w:top w:val="double" w:sz="4" w:space="0" w:color="auto"/>
            </w:tcBorders>
            <w:shd w:val="clear" w:color="auto" w:fill="auto"/>
            <w:vAlign w:val="center"/>
          </w:tcPr>
          <w:p w:rsidR="00F66153" w:rsidRPr="00F66153" w:rsidRDefault="00F66153" w:rsidP="00F66153">
            <w:pPr>
              <w:jc w:val="center"/>
            </w:pPr>
            <w:r w:rsidRPr="00F66153">
              <w:t>95</w:t>
            </w:r>
          </w:p>
        </w:tc>
      </w:tr>
      <w:tr w:rsidR="00F66153" w:rsidRPr="00F66153" w:rsidTr="00F66153">
        <w:tc>
          <w:tcPr>
            <w:tcW w:w="4962" w:type="dxa"/>
            <w:shd w:val="clear" w:color="auto" w:fill="auto"/>
            <w:vAlign w:val="center"/>
          </w:tcPr>
          <w:p w:rsidR="00F66153" w:rsidRPr="00F66153" w:rsidRDefault="00F66153" w:rsidP="00F66153">
            <w:r w:rsidRPr="00F66153">
              <w:t>Молярная масса АХОВ, кг/</w:t>
            </w:r>
            <w:proofErr w:type="spellStart"/>
            <w:r w:rsidRPr="00F66153">
              <w:t>кМоль</w:t>
            </w:r>
            <w:proofErr w:type="spellEnd"/>
          </w:p>
        </w:tc>
        <w:tc>
          <w:tcPr>
            <w:tcW w:w="2409" w:type="dxa"/>
            <w:shd w:val="clear" w:color="auto" w:fill="auto"/>
            <w:vAlign w:val="center"/>
          </w:tcPr>
          <w:p w:rsidR="00F66153" w:rsidRPr="00F66153" w:rsidRDefault="00F66153" w:rsidP="00F66153">
            <w:pPr>
              <w:jc w:val="center"/>
            </w:pPr>
            <w:r w:rsidRPr="00F66153">
              <w:t>17.03</w:t>
            </w:r>
          </w:p>
        </w:tc>
        <w:tc>
          <w:tcPr>
            <w:tcW w:w="2127" w:type="dxa"/>
            <w:shd w:val="clear" w:color="auto" w:fill="auto"/>
            <w:vAlign w:val="center"/>
          </w:tcPr>
          <w:p w:rsidR="00F66153" w:rsidRPr="00F66153" w:rsidRDefault="00F66153" w:rsidP="00F66153">
            <w:pPr>
              <w:jc w:val="center"/>
            </w:pPr>
            <w:r w:rsidRPr="00F66153">
              <w:t>17.03</w:t>
            </w:r>
          </w:p>
        </w:tc>
      </w:tr>
      <w:tr w:rsidR="00F66153" w:rsidRPr="00F66153" w:rsidTr="00F66153">
        <w:tc>
          <w:tcPr>
            <w:tcW w:w="4962" w:type="dxa"/>
            <w:shd w:val="clear" w:color="auto" w:fill="auto"/>
            <w:vAlign w:val="center"/>
          </w:tcPr>
          <w:p w:rsidR="00F66153" w:rsidRPr="00F66153" w:rsidRDefault="00F66153" w:rsidP="00F66153">
            <w:r w:rsidRPr="00F66153">
              <w:t>Плотность АХОВ (паров), кг/м3</w:t>
            </w:r>
          </w:p>
        </w:tc>
        <w:tc>
          <w:tcPr>
            <w:tcW w:w="2409" w:type="dxa"/>
            <w:shd w:val="clear" w:color="auto" w:fill="auto"/>
            <w:vAlign w:val="center"/>
          </w:tcPr>
          <w:p w:rsidR="00F66153" w:rsidRPr="00F66153" w:rsidRDefault="00F66153" w:rsidP="00F66153">
            <w:pPr>
              <w:jc w:val="center"/>
            </w:pPr>
            <w:r w:rsidRPr="00F66153">
              <w:t>0.0073</w:t>
            </w:r>
          </w:p>
        </w:tc>
        <w:tc>
          <w:tcPr>
            <w:tcW w:w="2127" w:type="dxa"/>
            <w:shd w:val="clear" w:color="auto" w:fill="auto"/>
            <w:vAlign w:val="center"/>
          </w:tcPr>
          <w:p w:rsidR="00F66153" w:rsidRPr="00F66153" w:rsidRDefault="00F66153" w:rsidP="00F66153">
            <w:pPr>
              <w:jc w:val="center"/>
            </w:pPr>
            <w:r w:rsidRPr="00F66153">
              <w:t>0.0007</w:t>
            </w:r>
          </w:p>
        </w:tc>
      </w:tr>
      <w:tr w:rsidR="00F66153" w:rsidRPr="00F66153" w:rsidTr="00F66153">
        <w:tc>
          <w:tcPr>
            <w:tcW w:w="4962" w:type="dxa"/>
            <w:shd w:val="clear" w:color="auto" w:fill="auto"/>
            <w:vAlign w:val="center"/>
          </w:tcPr>
          <w:p w:rsidR="00F66153" w:rsidRPr="00F66153" w:rsidRDefault="00F66153" w:rsidP="00F66153">
            <w:r w:rsidRPr="00F66153">
              <w:t xml:space="preserve">Пороговая </w:t>
            </w:r>
            <w:proofErr w:type="spellStart"/>
            <w:r w:rsidRPr="00F66153">
              <w:t>токсодоза</w:t>
            </w:r>
            <w:proofErr w:type="spellEnd"/>
            <w:r w:rsidRPr="00F66153">
              <w:t>, мг*мин</w:t>
            </w:r>
          </w:p>
        </w:tc>
        <w:tc>
          <w:tcPr>
            <w:tcW w:w="2409" w:type="dxa"/>
            <w:shd w:val="clear" w:color="auto" w:fill="auto"/>
            <w:vAlign w:val="center"/>
          </w:tcPr>
          <w:p w:rsidR="00F66153" w:rsidRPr="00F66153" w:rsidRDefault="00F66153" w:rsidP="00F66153">
            <w:pPr>
              <w:jc w:val="center"/>
            </w:pPr>
            <w:r w:rsidRPr="00F66153">
              <w:t>0.6</w:t>
            </w:r>
          </w:p>
        </w:tc>
        <w:tc>
          <w:tcPr>
            <w:tcW w:w="2127" w:type="dxa"/>
            <w:shd w:val="clear" w:color="auto" w:fill="auto"/>
            <w:vAlign w:val="center"/>
          </w:tcPr>
          <w:p w:rsidR="00F66153" w:rsidRPr="00F66153" w:rsidRDefault="00F66153" w:rsidP="00F66153">
            <w:pPr>
              <w:jc w:val="center"/>
            </w:pPr>
            <w:r w:rsidRPr="00F66153">
              <w:t>15</w:t>
            </w:r>
          </w:p>
        </w:tc>
      </w:tr>
      <w:tr w:rsidR="00F66153" w:rsidRPr="00F66153" w:rsidTr="00F66153">
        <w:tc>
          <w:tcPr>
            <w:tcW w:w="4962" w:type="dxa"/>
            <w:shd w:val="clear" w:color="auto" w:fill="auto"/>
            <w:vAlign w:val="center"/>
          </w:tcPr>
          <w:p w:rsidR="00F66153" w:rsidRPr="00F66153" w:rsidRDefault="00F66153" w:rsidP="00F66153">
            <w:r w:rsidRPr="00F66153">
              <w:t>Количество выброшенного (</w:t>
            </w:r>
            <w:proofErr w:type="spellStart"/>
            <w:r w:rsidRPr="00F66153">
              <w:t>разлившегося</w:t>
            </w:r>
            <w:proofErr w:type="spellEnd"/>
            <w:r w:rsidRPr="00F66153">
              <w:t>) при аварии вещества, т</w:t>
            </w:r>
          </w:p>
        </w:tc>
        <w:tc>
          <w:tcPr>
            <w:tcW w:w="2409" w:type="dxa"/>
            <w:shd w:val="clear" w:color="auto" w:fill="auto"/>
            <w:vAlign w:val="center"/>
          </w:tcPr>
          <w:p w:rsidR="00F66153" w:rsidRPr="00F66153" w:rsidRDefault="00F66153" w:rsidP="00F66153">
            <w:pPr>
              <w:jc w:val="center"/>
            </w:pPr>
            <w:r w:rsidRPr="00F66153">
              <w:t>5,18</w:t>
            </w:r>
          </w:p>
        </w:tc>
        <w:tc>
          <w:tcPr>
            <w:tcW w:w="2127" w:type="dxa"/>
            <w:shd w:val="clear" w:color="auto" w:fill="auto"/>
            <w:vAlign w:val="center"/>
          </w:tcPr>
          <w:p w:rsidR="00F66153" w:rsidRPr="00F66153" w:rsidRDefault="00F66153" w:rsidP="00F66153">
            <w:pPr>
              <w:jc w:val="center"/>
            </w:pPr>
            <w:r w:rsidRPr="00F66153">
              <w:t>34,94</w:t>
            </w:r>
          </w:p>
        </w:tc>
      </w:tr>
      <w:tr w:rsidR="00F66153" w:rsidRPr="00F66153" w:rsidTr="00F66153">
        <w:tc>
          <w:tcPr>
            <w:tcW w:w="4962" w:type="dxa"/>
            <w:shd w:val="clear" w:color="auto" w:fill="auto"/>
            <w:vAlign w:val="center"/>
          </w:tcPr>
          <w:p w:rsidR="00F66153" w:rsidRPr="00F66153" w:rsidRDefault="00F66153" w:rsidP="00F66153">
            <w:r w:rsidRPr="00F66153">
              <w:t>Эквивалентное количество вещества по первичному облаку, т</w:t>
            </w:r>
          </w:p>
        </w:tc>
        <w:tc>
          <w:tcPr>
            <w:tcW w:w="2409" w:type="dxa"/>
            <w:shd w:val="clear" w:color="auto" w:fill="auto"/>
            <w:vAlign w:val="center"/>
          </w:tcPr>
          <w:p w:rsidR="00F66153" w:rsidRPr="00F66153" w:rsidRDefault="00F66153" w:rsidP="00F66153">
            <w:pPr>
              <w:jc w:val="center"/>
            </w:pPr>
            <w:r w:rsidRPr="00F66153">
              <w:t>0,002</w:t>
            </w:r>
          </w:p>
        </w:tc>
        <w:tc>
          <w:tcPr>
            <w:tcW w:w="2127" w:type="dxa"/>
            <w:shd w:val="clear" w:color="auto" w:fill="auto"/>
            <w:vAlign w:val="center"/>
          </w:tcPr>
          <w:p w:rsidR="00F66153" w:rsidRPr="00F66153" w:rsidRDefault="00F66153" w:rsidP="00F66153">
            <w:pPr>
              <w:jc w:val="center"/>
            </w:pPr>
            <w:r w:rsidRPr="00F66153">
              <w:t>0,014</w:t>
            </w:r>
          </w:p>
        </w:tc>
      </w:tr>
      <w:tr w:rsidR="00F66153" w:rsidRPr="00F66153" w:rsidTr="00F66153">
        <w:tc>
          <w:tcPr>
            <w:tcW w:w="4962" w:type="dxa"/>
            <w:shd w:val="clear" w:color="auto" w:fill="auto"/>
            <w:vAlign w:val="center"/>
          </w:tcPr>
          <w:p w:rsidR="00F66153" w:rsidRPr="00F66153" w:rsidRDefault="00F66153" w:rsidP="00F66153">
            <w:r w:rsidRPr="00F66153">
              <w:t>Эквивалентное количество вещества по вторичному облаку, т</w:t>
            </w:r>
          </w:p>
        </w:tc>
        <w:tc>
          <w:tcPr>
            <w:tcW w:w="2409" w:type="dxa"/>
            <w:shd w:val="clear" w:color="auto" w:fill="auto"/>
            <w:vAlign w:val="center"/>
          </w:tcPr>
          <w:p w:rsidR="00F66153" w:rsidRPr="00F66153" w:rsidRDefault="00F66153" w:rsidP="00F66153">
            <w:pPr>
              <w:jc w:val="center"/>
            </w:pPr>
            <w:r w:rsidRPr="00F66153">
              <w:t>0,150</w:t>
            </w:r>
          </w:p>
        </w:tc>
        <w:tc>
          <w:tcPr>
            <w:tcW w:w="2127" w:type="dxa"/>
            <w:shd w:val="clear" w:color="auto" w:fill="auto"/>
            <w:vAlign w:val="center"/>
          </w:tcPr>
          <w:p w:rsidR="00F66153" w:rsidRPr="00F66153" w:rsidRDefault="00F66153" w:rsidP="00F66153">
            <w:pPr>
              <w:jc w:val="center"/>
            </w:pPr>
            <w:r w:rsidRPr="00F66153">
              <w:t>1,016</w:t>
            </w:r>
          </w:p>
        </w:tc>
      </w:tr>
      <w:tr w:rsidR="00F66153" w:rsidRPr="00F66153" w:rsidTr="00F66153">
        <w:tc>
          <w:tcPr>
            <w:tcW w:w="4962" w:type="dxa"/>
            <w:shd w:val="clear" w:color="auto" w:fill="auto"/>
            <w:vAlign w:val="center"/>
          </w:tcPr>
          <w:p w:rsidR="00F66153" w:rsidRPr="00F66153" w:rsidRDefault="00F66153" w:rsidP="00F66153">
            <w:r w:rsidRPr="00F66153">
              <w:t>Время испарения АХОВ с площади разлива, ч:мин</w:t>
            </w:r>
          </w:p>
        </w:tc>
        <w:tc>
          <w:tcPr>
            <w:tcW w:w="2409" w:type="dxa"/>
            <w:shd w:val="clear" w:color="auto" w:fill="auto"/>
            <w:vAlign w:val="center"/>
          </w:tcPr>
          <w:p w:rsidR="00F66153" w:rsidRPr="00F66153" w:rsidRDefault="00F66153" w:rsidP="00F66153">
            <w:pPr>
              <w:jc w:val="center"/>
            </w:pPr>
            <w:r w:rsidRPr="00F66153">
              <w:t>1:21</w:t>
            </w:r>
          </w:p>
        </w:tc>
        <w:tc>
          <w:tcPr>
            <w:tcW w:w="2127" w:type="dxa"/>
            <w:shd w:val="clear" w:color="auto" w:fill="auto"/>
            <w:vAlign w:val="center"/>
          </w:tcPr>
          <w:p w:rsidR="00F66153" w:rsidRPr="00F66153" w:rsidRDefault="00F66153" w:rsidP="00F66153">
            <w:pPr>
              <w:jc w:val="center"/>
            </w:pPr>
            <w:r w:rsidRPr="00F66153">
              <w:t>1:21</w:t>
            </w:r>
          </w:p>
        </w:tc>
      </w:tr>
      <w:tr w:rsidR="00F66153" w:rsidRPr="00F66153" w:rsidTr="00F66153">
        <w:tc>
          <w:tcPr>
            <w:tcW w:w="4962" w:type="dxa"/>
            <w:shd w:val="clear" w:color="auto" w:fill="auto"/>
            <w:vAlign w:val="center"/>
          </w:tcPr>
          <w:p w:rsidR="00F66153" w:rsidRPr="00F66153" w:rsidRDefault="00F66153" w:rsidP="00F66153">
            <w:r w:rsidRPr="00F66153">
              <w:t>Глубина зоны заражения, км.</w:t>
            </w:r>
          </w:p>
        </w:tc>
        <w:tc>
          <w:tcPr>
            <w:tcW w:w="2409" w:type="dxa"/>
            <w:shd w:val="clear" w:color="auto" w:fill="auto"/>
            <w:vAlign w:val="center"/>
          </w:tcPr>
          <w:p w:rsidR="00F66153" w:rsidRPr="00F66153" w:rsidRDefault="00F66153" w:rsidP="00F66153">
            <w:pPr>
              <w:jc w:val="center"/>
            </w:pPr>
          </w:p>
        </w:tc>
        <w:tc>
          <w:tcPr>
            <w:tcW w:w="2127" w:type="dxa"/>
            <w:shd w:val="clear" w:color="auto" w:fill="auto"/>
            <w:vAlign w:val="center"/>
          </w:tcPr>
          <w:p w:rsidR="00F66153" w:rsidRPr="00F66153" w:rsidRDefault="00F66153" w:rsidP="00F66153">
            <w:pPr>
              <w:jc w:val="center"/>
            </w:pPr>
          </w:p>
        </w:tc>
      </w:tr>
      <w:tr w:rsidR="00F66153" w:rsidRPr="00F66153" w:rsidTr="00F66153">
        <w:tc>
          <w:tcPr>
            <w:tcW w:w="4962" w:type="dxa"/>
            <w:shd w:val="clear" w:color="auto" w:fill="auto"/>
            <w:vAlign w:val="center"/>
          </w:tcPr>
          <w:p w:rsidR="00F66153" w:rsidRPr="00F66153" w:rsidRDefault="00F66153" w:rsidP="00F66153">
            <w:r w:rsidRPr="00F66153">
              <w:t>Первичным облаком</w:t>
            </w:r>
          </w:p>
        </w:tc>
        <w:tc>
          <w:tcPr>
            <w:tcW w:w="2409" w:type="dxa"/>
            <w:shd w:val="clear" w:color="auto" w:fill="auto"/>
            <w:vAlign w:val="center"/>
          </w:tcPr>
          <w:p w:rsidR="00F66153" w:rsidRPr="00F66153" w:rsidRDefault="00F66153" w:rsidP="00F66153">
            <w:pPr>
              <w:jc w:val="center"/>
            </w:pPr>
            <w:r w:rsidRPr="00F66153">
              <w:t>0,079</w:t>
            </w:r>
          </w:p>
        </w:tc>
        <w:tc>
          <w:tcPr>
            <w:tcW w:w="2127" w:type="dxa"/>
            <w:shd w:val="clear" w:color="auto" w:fill="auto"/>
            <w:vAlign w:val="center"/>
          </w:tcPr>
          <w:p w:rsidR="00F66153" w:rsidRPr="00F66153" w:rsidRDefault="00F66153" w:rsidP="00F66153">
            <w:pPr>
              <w:jc w:val="center"/>
            </w:pPr>
            <w:r w:rsidRPr="00F66153">
              <w:t>0,43</w:t>
            </w:r>
          </w:p>
        </w:tc>
      </w:tr>
      <w:tr w:rsidR="00F66153" w:rsidRPr="00F66153" w:rsidTr="00F66153">
        <w:tc>
          <w:tcPr>
            <w:tcW w:w="4962" w:type="dxa"/>
            <w:tcBorders>
              <w:bottom w:val="single" w:sz="4" w:space="0" w:color="auto"/>
            </w:tcBorders>
            <w:shd w:val="clear" w:color="auto" w:fill="auto"/>
            <w:vAlign w:val="center"/>
          </w:tcPr>
          <w:p w:rsidR="00F66153" w:rsidRPr="00F66153" w:rsidRDefault="00F66153" w:rsidP="00F66153">
            <w:r w:rsidRPr="00F66153">
              <w:t>Вторичным облаком</w:t>
            </w:r>
          </w:p>
        </w:tc>
        <w:tc>
          <w:tcPr>
            <w:tcW w:w="2409" w:type="dxa"/>
            <w:tcBorders>
              <w:bottom w:val="single" w:sz="4" w:space="0" w:color="auto"/>
            </w:tcBorders>
            <w:shd w:val="clear" w:color="auto" w:fill="auto"/>
            <w:vAlign w:val="center"/>
          </w:tcPr>
          <w:p w:rsidR="00F66153" w:rsidRPr="00F66153" w:rsidRDefault="00F66153" w:rsidP="00F66153">
            <w:pPr>
              <w:jc w:val="center"/>
            </w:pPr>
            <w:r w:rsidRPr="00F66153">
              <w:t>1,49</w:t>
            </w:r>
          </w:p>
        </w:tc>
        <w:tc>
          <w:tcPr>
            <w:tcW w:w="2127" w:type="dxa"/>
            <w:tcBorders>
              <w:bottom w:val="single" w:sz="4" w:space="0" w:color="auto"/>
            </w:tcBorders>
            <w:shd w:val="clear" w:color="auto" w:fill="auto"/>
            <w:vAlign w:val="center"/>
          </w:tcPr>
          <w:p w:rsidR="00F66153" w:rsidRPr="00F66153" w:rsidRDefault="00F66153" w:rsidP="00F66153">
            <w:pPr>
              <w:jc w:val="center"/>
            </w:pPr>
            <w:r w:rsidRPr="00F66153">
              <w:t>4,8</w:t>
            </w:r>
          </w:p>
        </w:tc>
      </w:tr>
      <w:tr w:rsidR="00F66153" w:rsidRPr="00F66153" w:rsidTr="00F66153">
        <w:trPr>
          <w:trHeight w:val="239"/>
        </w:trPr>
        <w:tc>
          <w:tcPr>
            <w:tcW w:w="4962" w:type="dxa"/>
            <w:tcBorders>
              <w:bottom w:val="single" w:sz="4" w:space="0" w:color="auto"/>
            </w:tcBorders>
            <w:shd w:val="clear" w:color="auto" w:fill="auto"/>
            <w:vAlign w:val="center"/>
          </w:tcPr>
          <w:p w:rsidR="00F66153" w:rsidRPr="00F66153" w:rsidRDefault="00F66153" w:rsidP="00F66153">
            <w:r w:rsidRPr="00F66153">
              <w:t>Полная</w:t>
            </w:r>
          </w:p>
        </w:tc>
        <w:tc>
          <w:tcPr>
            <w:tcW w:w="2409" w:type="dxa"/>
            <w:tcBorders>
              <w:bottom w:val="single" w:sz="4" w:space="0" w:color="auto"/>
            </w:tcBorders>
            <w:shd w:val="clear" w:color="auto" w:fill="auto"/>
            <w:vAlign w:val="center"/>
          </w:tcPr>
          <w:p w:rsidR="00F66153" w:rsidRPr="00F66153" w:rsidRDefault="00F66153" w:rsidP="00F66153">
            <w:pPr>
              <w:jc w:val="center"/>
            </w:pPr>
            <w:r w:rsidRPr="00F66153">
              <w:t>1,53</w:t>
            </w:r>
          </w:p>
        </w:tc>
        <w:tc>
          <w:tcPr>
            <w:tcW w:w="2127" w:type="dxa"/>
            <w:tcBorders>
              <w:bottom w:val="single" w:sz="4" w:space="0" w:color="auto"/>
            </w:tcBorders>
            <w:shd w:val="clear" w:color="auto" w:fill="auto"/>
            <w:vAlign w:val="center"/>
          </w:tcPr>
          <w:p w:rsidR="00F66153" w:rsidRPr="00F66153" w:rsidRDefault="00F66153" w:rsidP="00F66153">
            <w:pPr>
              <w:jc w:val="center"/>
            </w:pPr>
            <w:r w:rsidRPr="00F66153">
              <w:t>5,0</w:t>
            </w:r>
          </w:p>
        </w:tc>
      </w:tr>
      <w:tr w:rsidR="00F66153" w:rsidRPr="00F66153" w:rsidTr="00F66153">
        <w:tc>
          <w:tcPr>
            <w:tcW w:w="4962" w:type="dxa"/>
            <w:tcBorders>
              <w:top w:val="single" w:sz="4" w:space="0" w:color="auto"/>
              <w:bottom w:val="single" w:sz="4" w:space="0" w:color="auto"/>
            </w:tcBorders>
            <w:shd w:val="clear" w:color="auto" w:fill="auto"/>
            <w:vAlign w:val="center"/>
          </w:tcPr>
          <w:p w:rsidR="00F66153" w:rsidRPr="00F66153" w:rsidRDefault="00F66153" w:rsidP="00F66153">
            <w:r w:rsidRPr="00F66153">
              <w:t>Глубина зоны заражения АХОВ за 1 час, км</w:t>
            </w:r>
          </w:p>
        </w:tc>
        <w:tc>
          <w:tcPr>
            <w:tcW w:w="2409"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1,53</w:t>
            </w:r>
          </w:p>
        </w:tc>
        <w:tc>
          <w:tcPr>
            <w:tcW w:w="2127"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5,0</w:t>
            </w:r>
          </w:p>
        </w:tc>
      </w:tr>
      <w:tr w:rsidR="00F66153" w:rsidRPr="00F66153" w:rsidTr="00F66153">
        <w:tc>
          <w:tcPr>
            <w:tcW w:w="4962" w:type="dxa"/>
            <w:tcBorders>
              <w:top w:val="single" w:sz="4" w:space="0" w:color="auto"/>
            </w:tcBorders>
            <w:shd w:val="clear" w:color="auto" w:fill="auto"/>
            <w:vAlign w:val="center"/>
          </w:tcPr>
          <w:p w:rsidR="00F66153" w:rsidRPr="00F66153" w:rsidRDefault="00F66153" w:rsidP="00F66153">
            <w:r w:rsidRPr="00F66153">
              <w:t>Предельно возможная глубина зоны заражения АХОВ, км</w:t>
            </w:r>
          </w:p>
        </w:tc>
        <w:tc>
          <w:tcPr>
            <w:tcW w:w="2409" w:type="dxa"/>
            <w:tcBorders>
              <w:top w:val="single" w:sz="4" w:space="0" w:color="auto"/>
            </w:tcBorders>
            <w:shd w:val="clear" w:color="auto" w:fill="auto"/>
            <w:vAlign w:val="center"/>
          </w:tcPr>
          <w:p w:rsidR="00F66153" w:rsidRPr="00F66153" w:rsidRDefault="00F66153" w:rsidP="00F66153">
            <w:pPr>
              <w:jc w:val="center"/>
            </w:pPr>
            <w:r w:rsidRPr="00F66153">
              <w:t>1,732</w:t>
            </w:r>
          </w:p>
        </w:tc>
        <w:tc>
          <w:tcPr>
            <w:tcW w:w="2127" w:type="dxa"/>
            <w:tcBorders>
              <w:top w:val="single" w:sz="4" w:space="0" w:color="auto"/>
            </w:tcBorders>
            <w:shd w:val="clear" w:color="auto" w:fill="auto"/>
            <w:vAlign w:val="center"/>
          </w:tcPr>
          <w:p w:rsidR="00F66153" w:rsidRPr="00F66153" w:rsidRDefault="00F66153" w:rsidP="00F66153">
            <w:pPr>
              <w:jc w:val="center"/>
            </w:pPr>
            <w:r w:rsidRPr="00F66153">
              <w:t>5,629</w:t>
            </w:r>
          </w:p>
        </w:tc>
      </w:tr>
      <w:tr w:rsidR="00F66153" w:rsidRPr="00F66153" w:rsidTr="00F66153">
        <w:tc>
          <w:tcPr>
            <w:tcW w:w="4962" w:type="dxa"/>
            <w:shd w:val="clear" w:color="auto" w:fill="auto"/>
            <w:vAlign w:val="center"/>
          </w:tcPr>
          <w:p w:rsidR="00F66153" w:rsidRPr="00F66153" w:rsidRDefault="00F66153" w:rsidP="00F66153">
            <w:r w:rsidRPr="00F66153">
              <w:t>Площадь зоны заражения облаком АХОВ, км</w:t>
            </w:r>
            <w:r w:rsidRPr="00F66153">
              <w:rPr>
                <w:vertAlign w:val="superscript"/>
              </w:rPr>
              <w:t>2</w:t>
            </w:r>
          </w:p>
        </w:tc>
        <w:tc>
          <w:tcPr>
            <w:tcW w:w="2409" w:type="dxa"/>
            <w:shd w:val="clear" w:color="auto" w:fill="auto"/>
            <w:vAlign w:val="center"/>
          </w:tcPr>
          <w:p w:rsidR="00F66153" w:rsidRPr="00F66153" w:rsidRDefault="00F66153" w:rsidP="00F66153">
            <w:pPr>
              <w:jc w:val="center"/>
            </w:pPr>
          </w:p>
        </w:tc>
        <w:tc>
          <w:tcPr>
            <w:tcW w:w="2127" w:type="dxa"/>
            <w:shd w:val="clear" w:color="auto" w:fill="auto"/>
            <w:vAlign w:val="center"/>
          </w:tcPr>
          <w:p w:rsidR="00F66153" w:rsidRPr="00F66153" w:rsidRDefault="00F66153" w:rsidP="00F66153">
            <w:pPr>
              <w:jc w:val="center"/>
            </w:pPr>
          </w:p>
        </w:tc>
      </w:tr>
      <w:tr w:rsidR="00F66153" w:rsidRPr="00F66153" w:rsidTr="00F66153">
        <w:tc>
          <w:tcPr>
            <w:tcW w:w="4962" w:type="dxa"/>
            <w:shd w:val="clear" w:color="auto" w:fill="auto"/>
            <w:vAlign w:val="center"/>
          </w:tcPr>
          <w:p w:rsidR="00F66153" w:rsidRPr="00F66153" w:rsidRDefault="00F66153" w:rsidP="00F66153">
            <w:r w:rsidRPr="00F66153">
              <w:t>Возможная</w:t>
            </w:r>
          </w:p>
        </w:tc>
        <w:tc>
          <w:tcPr>
            <w:tcW w:w="2409" w:type="dxa"/>
            <w:shd w:val="clear" w:color="auto" w:fill="auto"/>
            <w:vAlign w:val="center"/>
          </w:tcPr>
          <w:p w:rsidR="00F66153" w:rsidRPr="00F66153" w:rsidRDefault="00F66153" w:rsidP="00F66153">
            <w:pPr>
              <w:jc w:val="center"/>
            </w:pPr>
            <w:r w:rsidRPr="00F66153">
              <w:t>3,66</w:t>
            </w:r>
          </w:p>
        </w:tc>
        <w:tc>
          <w:tcPr>
            <w:tcW w:w="2127" w:type="dxa"/>
            <w:shd w:val="clear" w:color="auto" w:fill="auto"/>
            <w:vAlign w:val="center"/>
          </w:tcPr>
          <w:p w:rsidR="00F66153" w:rsidRPr="00F66153" w:rsidRDefault="00F66153" w:rsidP="00F66153">
            <w:pPr>
              <w:jc w:val="center"/>
            </w:pPr>
            <w:r w:rsidRPr="00F66153">
              <w:t>39,21</w:t>
            </w:r>
          </w:p>
        </w:tc>
      </w:tr>
      <w:tr w:rsidR="00F66153" w:rsidRPr="00F66153" w:rsidTr="00F66153">
        <w:tc>
          <w:tcPr>
            <w:tcW w:w="4962" w:type="dxa"/>
            <w:shd w:val="clear" w:color="auto" w:fill="auto"/>
            <w:vAlign w:val="center"/>
          </w:tcPr>
          <w:p w:rsidR="00F66153" w:rsidRPr="00F66153" w:rsidRDefault="00F66153" w:rsidP="00F66153">
            <w:r w:rsidRPr="00F66153">
              <w:t>Фактическая</w:t>
            </w:r>
          </w:p>
        </w:tc>
        <w:tc>
          <w:tcPr>
            <w:tcW w:w="2409" w:type="dxa"/>
            <w:shd w:val="clear" w:color="auto" w:fill="auto"/>
            <w:vAlign w:val="center"/>
          </w:tcPr>
          <w:p w:rsidR="00F66153" w:rsidRPr="00F66153" w:rsidRDefault="00F66153" w:rsidP="00F66153">
            <w:pPr>
              <w:jc w:val="center"/>
            </w:pPr>
            <w:r w:rsidRPr="00F66153">
              <w:t>0,19</w:t>
            </w:r>
          </w:p>
        </w:tc>
        <w:tc>
          <w:tcPr>
            <w:tcW w:w="2127" w:type="dxa"/>
            <w:shd w:val="clear" w:color="auto" w:fill="auto"/>
            <w:vAlign w:val="center"/>
          </w:tcPr>
          <w:p w:rsidR="00F66153" w:rsidRPr="00F66153" w:rsidRDefault="00F66153" w:rsidP="00F66153">
            <w:pPr>
              <w:jc w:val="center"/>
            </w:pPr>
            <w:r w:rsidRPr="00F66153">
              <w:t>2,024</w:t>
            </w:r>
          </w:p>
        </w:tc>
      </w:tr>
    </w:tbl>
    <w:p w:rsidR="00F66153" w:rsidRPr="00F66153" w:rsidRDefault="00F66153" w:rsidP="00F66153">
      <w:pPr>
        <w:jc w:val="right"/>
        <w:rPr>
          <w:rFonts w:eastAsia="Arial"/>
        </w:rPr>
      </w:pPr>
    </w:p>
    <w:p w:rsidR="00F66153" w:rsidRPr="00F66153" w:rsidRDefault="00F66153" w:rsidP="00F66153">
      <w:pPr>
        <w:jc w:val="right"/>
        <w:rPr>
          <w:rFonts w:eastAsia="Arial"/>
        </w:rPr>
      </w:pPr>
      <w:r w:rsidRPr="00F66153">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F66153" w:rsidTr="00F66153">
        <w:trPr>
          <w:trHeight w:val="85"/>
        </w:trPr>
        <w:tc>
          <w:tcPr>
            <w:tcW w:w="2835" w:type="dxa"/>
            <w:vMerge w:val="restart"/>
            <w:shd w:val="clear" w:color="auto" w:fill="auto"/>
            <w:vAlign w:val="center"/>
          </w:tcPr>
          <w:p w:rsidR="00F66153" w:rsidRPr="00F66153" w:rsidRDefault="00F66153" w:rsidP="00F66153">
            <w:pPr>
              <w:jc w:val="center"/>
              <w:rPr>
                <w:b/>
              </w:rPr>
            </w:pPr>
            <w:r w:rsidRPr="00F66153">
              <w:rPr>
                <w:b/>
              </w:rPr>
              <w:t>Параметры</w:t>
            </w:r>
          </w:p>
        </w:tc>
        <w:tc>
          <w:tcPr>
            <w:tcW w:w="1559" w:type="dxa"/>
            <w:gridSpan w:val="2"/>
            <w:shd w:val="clear" w:color="auto" w:fill="auto"/>
            <w:vAlign w:val="center"/>
          </w:tcPr>
          <w:p w:rsidR="00F66153" w:rsidRPr="00F66153" w:rsidRDefault="00F66153" w:rsidP="00F66153">
            <w:pPr>
              <w:jc w:val="center"/>
              <w:rPr>
                <w:b/>
              </w:rPr>
            </w:pPr>
            <w:r w:rsidRPr="00F66153">
              <w:rPr>
                <w:b/>
              </w:rPr>
              <w:t>Соляная</w:t>
            </w:r>
          </w:p>
          <w:p w:rsidR="00F66153" w:rsidRPr="00F66153" w:rsidRDefault="00F66153" w:rsidP="00F66153">
            <w:pPr>
              <w:jc w:val="center"/>
              <w:rPr>
                <w:b/>
              </w:rPr>
            </w:pPr>
            <w:r w:rsidRPr="00F66153">
              <w:rPr>
                <w:b/>
              </w:rPr>
              <w:t>к-та</w:t>
            </w:r>
          </w:p>
        </w:tc>
        <w:tc>
          <w:tcPr>
            <w:tcW w:w="5104" w:type="dxa"/>
            <w:gridSpan w:val="6"/>
            <w:shd w:val="clear" w:color="auto" w:fill="auto"/>
            <w:vAlign w:val="center"/>
          </w:tcPr>
          <w:p w:rsidR="00F66153" w:rsidRPr="00F66153" w:rsidRDefault="00F66153" w:rsidP="00F66153">
            <w:pPr>
              <w:jc w:val="center"/>
              <w:rPr>
                <w:b/>
              </w:rPr>
            </w:pPr>
            <w:r w:rsidRPr="00F66153">
              <w:rPr>
                <w:b/>
              </w:rPr>
              <w:t>Аммиак</w:t>
            </w:r>
          </w:p>
        </w:tc>
      </w:tr>
      <w:tr w:rsidR="00F66153" w:rsidRPr="00F66153" w:rsidTr="00F66153">
        <w:trPr>
          <w:trHeight w:val="152"/>
        </w:trPr>
        <w:tc>
          <w:tcPr>
            <w:tcW w:w="2835" w:type="dxa"/>
            <w:vMerge/>
            <w:tcBorders>
              <w:bottom w:val="double" w:sz="4" w:space="0" w:color="auto"/>
            </w:tcBorders>
            <w:shd w:val="clear" w:color="auto" w:fill="auto"/>
            <w:vAlign w:val="center"/>
          </w:tcPr>
          <w:p w:rsidR="00F66153" w:rsidRPr="00F66153" w:rsidRDefault="00F66153" w:rsidP="00F66153">
            <w:pPr>
              <w:rPr>
                <w:b/>
              </w:rPr>
            </w:pP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1,2 т</w:t>
            </w:r>
          </w:p>
        </w:tc>
        <w:tc>
          <w:tcPr>
            <w:tcW w:w="709"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120 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0,02т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0,08т</w:t>
            </w: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0,1т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0,19т</w:t>
            </w: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0,2т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0,24т</w:t>
            </w:r>
          </w:p>
        </w:tc>
      </w:tr>
      <w:tr w:rsidR="00F66153" w:rsidRPr="00F66153" w:rsidTr="00F66153">
        <w:tc>
          <w:tcPr>
            <w:tcW w:w="2835" w:type="dxa"/>
            <w:tcBorders>
              <w:top w:val="double" w:sz="4" w:space="0" w:color="auto"/>
            </w:tcBorders>
            <w:shd w:val="clear" w:color="auto" w:fill="auto"/>
            <w:vAlign w:val="center"/>
          </w:tcPr>
          <w:p w:rsidR="00F66153" w:rsidRPr="00F66153" w:rsidRDefault="00F66153" w:rsidP="00F66153">
            <w:r w:rsidRPr="00F66153">
              <w:t>Степень заполнения емкости, %</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709"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r>
      <w:tr w:rsidR="00F66153" w:rsidRPr="00F66153" w:rsidTr="00F66153">
        <w:tc>
          <w:tcPr>
            <w:tcW w:w="2835" w:type="dxa"/>
            <w:shd w:val="clear" w:color="auto" w:fill="auto"/>
            <w:vAlign w:val="center"/>
          </w:tcPr>
          <w:p w:rsidR="00F66153" w:rsidRPr="00F66153" w:rsidRDefault="00F66153" w:rsidP="00F66153">
            <w:r w:rsidRPr="00F66153">
              <w:t>Молярная масса АХОВ, кг/</w:t>
            </w:r>
            <w:proofErr w:type="spellStart"/>
            <w:r w:rsidRPr="00F66153">
              <w:t>кМоль</w:t>
            </w:r>
            <w:proofErr w:type="spellEnd"/>
          </w:p>
        </w:tc>
        <w:tc>
          <w:tcPr>
            <w:tcW w:w="850" w:type="dxa"/>
            <w:shd w:val="clear" w:color="auto" w:fill="auto"/>
            <w:vAlign w:val="center"/>
          </w:tcPr>
          <w:p w:rsidR="00F66153" w:rsidRPr="00F66153" w:rsidRDefault="00F66153" w:rsidP="00F66153">
            <w:pPr>
              <w:jc w:val="center"/>
            </w:pPr>
            <w:r w:rsidRPr="00F66153">
              <w:t>36.46</w:t>
            </w:r>
          </w:p>
        </w:tc>
        <w:tc>
          <w:tcPr>
            <w:tcW w:w="709" w:type="dxa"/>
            <w:shd w:val="clear" w:color="auto" w:fill="auto"/>
            <w:vAlign w:val="center"/>
          </w:tcPr>
          <w:p w:rsidR="00F66153" w:rsidRPr="00F66153" w:rsidRDefault="00F66153" w:rsidP="00F66153">
            <w:pPr>
              <w:jc w:val="center"/>
            </w:pPr>
            <w:r w:rsidRPr="00F66153">
              <w:t>36.46</w:t>
            </w:r>
          </w:p>
        </w:tc>
        <w:tc>
          <w:tcPr>
            <w:tcW w:w="851"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c>
          <w:tcPr>
            <w:tcW w:w="850"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c>
          <w:tcPr>
            <w:tcW w:w="850"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r>
      <w:tr w:rsidR="00F66153" w:rsidRPr="00F66153" w:rsidTr="00F66153">
        <w:trPr>
          <w:trHeight w:val="485"/>
        </w:trPr>
        <w:tc>
          <w:tcPr>
            <w:tcW w:w="2835" w:type="dxa"/>
            <w:shd w:val="clear" w:color="auto" w:fill="auto"/>
            <w:vAlign w:val="center"/>
          </w:tcPr>
          <w:p w:rsidR="00F66153" w:rsidRPr="00F66153" w:rsidRDefault="00F66153" w:rsidP="00F66153">
            <w:r w:rsidRPr="00F66153">
              <w:t>Плотность АХОВ (паров), кг/м3</w:t>
            </w:r>
          </w:p>
        </w:tc>
        <w:tc>
          <w:tcPr>
            <w:tcW w:w="850" w:type="dxa"/>
            <w:shd w:val="clear" w:color="auto" w:fill="auto"/>
            <w:vAlign w:val="center"/>
          </w:tcPr>
          <w:p w:rsidR="00F66153" w:rsidRPr="00F66153" w:rsidRDefault="00F66153" w:rsidP="00F66153">
            <w:pPr>
              <w:jc w:val="center"/>
            </w:pPr>
            <w:r w:rsidRPr="00F66153">
              <w:t>0.0073</w:t>
            </w:r>
          </w:p>
        </w:tc>
        <w:tc>
          <w:tcPr>
            <w:tcW w:w="709"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c>
          <w:tcPr>
            <w:tcW w:w="850"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c>
          <w:tcPr>
            <w:tcW w:w="850"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r>
      <w:tr w:rsidR="00F66153" w:rsidRPr="00F66153" w:rsidTr="00F66153">
        <w:tc>
          <w:tcPr>
            <w:tcW w:w="2835" w:type="dxa"/>
            <w:shd w:val="clear" w:color="auto" w:fill="auto"/>
            <w:vAlign w:val="center"/>
          </w:tcPr>
          <w:p w:rsidR="00F66153" w:rsidRPr="00F66153" w:rsidRDefault="00F66153" w:rsidP="00F66153">
            <w:r w:rsidRPr="00F66153">
              <w:t xml:space="preserve">Пороговая </w:t>
            </w:r>
            <w:proofErr w:type="spellStart"/>
            <w:r w:rsidRPr="00F66153">
              <w:t>токсодоза</w:t>
            </w:r>
            <w:proofErr w:type="spellEnd"/>
            <w:r w:rsidRPr="00F66153">
              <w:t>, мг*мин</w:t>
            </w:r>
          </w:p>
        </w:tc>
        <w:tc>
          <w:tcPr>
            <w:tcW w:w="850" w:type="dxa"/>
            <w:shd w:val="clear" w:color="auto" w:fill="auto"/>
            <w:vAlign w:val="center"/>
          </w:tcPr>
          <w:p w:rsidR="00F66153" w:rsidRPr="00F66153" w:rsidRDefault="00F66153" w:rsidP="00F66153">
            <w:pPr>
              <w:jc w:val="center"/>
            </w:pPr>
            <w:r w:rsidRPr="00F66153">
              <w:t>0.6</w:t>
            </w:r>
          </w:p>
        </w:tc>
        <w:tc>
          <w:tcPr>
            <w:tcW w:w="709"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c>
          <w:tcPr>
            <w:tcW w:w="850"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c>
          <w:tcPr>
            <w:tcW w:w="850"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r>
      <w:tr w:rsidR="00F66153" w:rsidRPr="00F66153" w:rsidTr="00F66153">
        <w:tc>
          <w:tcPr>
            <w:tcW w:w="2835" w:type="dxa"/>
            <w:shd w:val="clear" w:color="auto" w:fill="auto"/>
            <w:vAlign w:val="center"/>
          </w:tcPr>
          <w:p w:rsidR="00F66153" w:rsidRPr="00F66153" w:rsidRDefault="00F66153" w:rsidP="00F66153">
            <w:r w:rsidRPr="00F66153">
              <w:t>Эквивалентное количество вещества по первичному облаку, т</w:t>
            </w:r>
          </w:p>
        </w:tc>
        <w:tc>
          <w:tcPr>
            <w:tcW w:w="850" w:type="dxa"/>
            <w:shd w:val="clear" w:color="auto" w:fill="auto"/>
            <w:vAlign w:val="center"/>
          </w:tcPr>
          <w:p w:rsidR="00F66153" w:rsidRPr="00F66153" w:rsidRDefault="00F66153" w:rsidP="00F66153">
            <w:pPr>
              <w:jc w:val="center"/>
            </w:pPr>
            <w:r w:rsidRPr="00F66153">
              <w:t>0</w:t>
            </w:r>
          </w:p>
        </w:tc>
        <w:tc>
          <w:tcPr>
            <w:tcW w:w="709" w:type="dxa"/>
            <w:shd w:val="clear" w:color="auto" w:fill="auto"/>
            <w:vAlign w:val="center"/>
          </w:tcPr>
          <w:p w:rsidR="00F66153" w:rsidRPr="00F66153" w:rsidRDefault="00F66153" w:rsidP="00F66153">
            <w:pPr>
              <w:jc w:val="center"/>
            </w:pPr>
            <w:r w:rsidRPr="00F66153">
              <w:t>0</w:t>
            </w:r>
          </w:p>
        </w:tc>
        <w:tc>
          <w:tcPr>
            <w:tcW w:w="851" w:type="dxa"/>
            <w:shd w:val="clear" w:color="auto" w:fill="auto"/>
            <w:vAlign w:val="center"/>
          </w:tcPr>
          <w:p w:rsidR="00F66153" w:rsidRPr="00F66153" w:rsidRDefault="00F66153" w:rsidP="00F66153">
            <w:pPr>
              <w:jc w:val="center"/>
            </w:pPr>
            <w:r w:rsidRPr="00F66153">
              <w:t>6,0·</w:t>
            </w:r>
          </w:p>
          <w:p w:rsidR="00F66153" w:rsidRPr="00F66153" w:rsidRDefault="00F66153" w:rsidP="00F66153">
            <w:pPr>
              <w:jc w:val="center"/>
            </w:pPr>
            <w:r w:rsidRPr="00F66153">
              <w:t>10-6</w:t>
            </w:r>
          </w:p>
        </w:tc>
        <w:tc>
          <w:tcPr>
            <w:tcW w:w="851" w:type="dxa"/>
            <w:shd w:val="clear" w:color="auto" w:fill="auto"/>
            <w:vAlign w:val="center"/>
          </w:tcPr>
          <w:p w:rsidR="00F66153" w:rsidRPr="00F66153" w:rsidRDefault="00F66153" w:rsidP="00F66153">
            <w:pPr>
              <w:jc w:val="center"/>
            </w:pPr>
            <w:r w:rsidRPr="00F66153">
              <w:t>3,0·</w:t>
            </w:r>
          </w:p>
          <w:p w:rsidR="00F66153" w:rsidRPr="00F66153" w:rsidRDefault="00F66153" w:rsidP="00F66153">
            <w:pPr>
              <w:jc w:val="center"/>
            </w:pPr>
            <w:r w:rsidRPr="00F66153">
              <w:t>10-5</w:t>
            </w:r>
          </w:p>
        </w:tc>
        <w:tc>
          <w:tcPr>
            <w:tcW w:w="850" w:type="dxa"/>
            <w:shd w:val="clear" w:color="auto" w:fill="auto"/>
            <w:vAlign w:val="center"/>
          </w:tcPr>
          <w:p w:rsidR="00F66153" w:rsidRPr="00F66153" w:rsidRDefault="00F66153" w:rsidP="00F66153">
            <w:pPr>
              <w:jc w:val="center"/>
            </w:pPr>
            <w:r w:rsidRPr="00F66153">
              <w:t>4,0·</w:t>
            </w:r>
          </w:p>
          <w:p w:rsidR="00F66153" w:rsidRPr="00F66153" w:rsidRDefault="00F66153" w:rsidP="00F66153">
            <w:pPr>
              <w:jc w:val="center"/>
            </w:pPr>
            <w:r w:rsidRPr="00F66153">
              <w:t>10-5</w:t>
            </w:r>
          </w:p>
        </w:tc>
        <w:tc>
          <w:tcPr>
            <w:tcW w:w="851" w:type="dxa"/>
            <w:shd w:val="clear" w:color="auto" w:fill="auto"/>
            <w:vAlign w:val="center"/>
          </w:tcPr>
          <w:p w:rsidR="00F66153" w:rsidRPr="00F66153" w:rsidRDefault="00F66153" w:rsidP="00F66153">
            <w:pPr>
              <w:jc w:val="center"/>
            </w:pPr>
            <w:r w:rsidRPr="00F66153">
              <w:t>8,0·</w:t>
            </w:r>
          </w:p>
          <w:p w:rsidR="00F66153" w:rsidRPr="00F66153" w:rsidRDefault="00F66153" w:rsidP="00F66153">
            <w:pPr>
              <w:jc w:val="center"/>
            </w:pPr>
            <w:r w:rsidRPr="00F66153">
              <w:t>10-5</w:t>
            </w:r>
          </w:p>
        </w:tc>
        <w:tc>
          <w:tcPr>
            <w:tcW w:w="850" w:type="dxa"/>
            <w:shd w:val="clear" w:color="auto" w:fill="auto"/>
            <w:vAlign w:val="center"/>
          </w:tcPr>
          <w:p w:rsidR="00F66153" w:rsidRPr="00F66153" w:rsidRDefault="00F66153" w:rsidP="00F66153">
            <w:pPr>
              <w:jc w:val="center"/>
            </w:pPr>
            <w:r w:rsidRPr="00F66153">
              <w:t>8,0·</w:t>
            </w:r>
          </w:p>
          <w:p w:rsidR="00F66153" w:rsidRPr="00F66153" w:rsidRDefault="00F66153" w:rsidP="00F66153">
            <w:pPr>
              <w:jc w:val="center"/>
            </w:pPr>
            <w:r w:rsidRPr="00F66153">
              <w:t>10-5</w:t>
            </w:r>
          </w:p>
        </w:tc>
        <w:tc>
          <w:tcPr>
            <w:tcW w:w="851" w:type="dxa"/>
            <w:shd w:val="clear" w:color="auto" w:fill="auto"/>
            <w:vAlign w:val="center"/>
          </w:tcPr>
          <w:p w:rsidR="00F66153" w:rsidRPr="00F66153" w:rsidRDefault="00F66153" w:rsidP="00F66153">
            <w:pPr>
              <w:jc w:val="center"/>
            </w:pPr>
            <w:r w:rsidRPr="00F66153">
              <w:t>1,0·</w:t>
            </w:r>
          </w:p>
          <w:p w:rsidR="00F66153" w:rsidRPr="00F66153" w:rsidRDefault="00F66153" w:rsidP="00F66153">
            <w:pPr>
              <w:jc w:val="center"/>
            </w:pPr>
            <w:r w:rsidRPr="00F66153">
              <w:t>10-4</w:t>
            </w:r>
          </w:p>
        </w:tc>
      </w:tr>
      <w:tr w:rsidR="00F66153" w:rsidRPr="00F66153" w:rsidTr="00F66153">
        <w:tc>
          <w:tcPr>
            <w:tcW w:w="2835" w:type="dxa"/>
            <w:shd w:val="clear" w:color="auto" w:fill="auto"/>
            <w:vAlign w:val="center"/>
          </w:tcPr>
          <w:p w:rsidR="00F66153" w:rsidRPr="00F66153" w:rsidRDefault="00F66153" w:rsidP="00F66153">
            <w:r w:rsidRPr="00F66153">
              <w:t>Эквивалентное количество вещества по вторичному облаку, т</w:t>
            </w:r>
          </w:p>
        </w:tc>
        <w:tc>
          <w:tcPr>
            <w:tcW w:w="850" w:type="dxa"/>
            <w:shd w:val="clear" w:color="auto" w:fill="auto"/>
            <w:vAlign w:val="center"/>
          </w:tcPr>
          <w:p w:rsidR="00F66153" w:rsidRPr="00F66153" w:rsidRDefault="00F66153" w:rsidP="00F66153">
            <w:pPr>
              <w:jc w:val="center"/>
            </w:pPr>
            <w:r w:rsidRPr="00F66153">
              <w:t>0,126</w:t>
            </w:r>
          </w:p>
        </w:tc>
        <w:tc>
          <w:tcPr>
            <w:tcW w:w="709" w:type="dxa"/>
            <w:shd w:val="clear" w:color="auto" w:fill="auto"/>
            <w:vAlign w:val="center"/>
          </w:tcPr>
          <w:p w:rsidR="00F66153" w:rsidRPr="00F66153" w:rsidRDefault="00F66153" w:rsidP="00F66153">
            <w:pPr>
              <w:jc w:val="center"/>
            </w:pPr>
            <w:r w:rsidRPr="00F66153">
              <w:t>12,62</w:t>
            </w:r>
          </w:p>
        </w:tc>
        <w:tc>
          <w:tcPr>
            <w:tcW w:w="851" w:type="dxa"/>
            <w:shd w:val="clear" w:color="auto" w:fill="auto"/>
            <w:vAlign w:val="center"/>
          </w:tcPr>
          <w:p w:rsidR="00F66153" w:rsidRPr="00F66153" w:rsidRDefault="00F66153" w:rsidP="00F66153">
            <w:pPr>
              <w:jc w:val="center"/>
            </w:pPr>
            <w:r w:rsidRPr="00F66153">
              <w:t>6,0·</w:t>
            </w:r>
          </w:p>
          <w:p w:rsidR="00F66153" w:rsidRPr="00F66153" w:rsidRDefault="00F66153" w:rsidP="00F66153">
            <w:pPr>
              <w:jc w:val="center"/>
            </w:pPr>
            <w:r w:rsidRPr="00F66153">
              <w:t>10-4</w:t>
            </w:r>
          </w:p>
        </w:tc>
        <w:tc>
          <w:tcPr>
            <w:tcW w:w="851" w:type="dxa"/>
            <w:shd w:val="clear" w:color="auto" w:fill="auto"/>
            <w:vAlign w:val="center"/>
          </w:tcPr>
          <w:p w:rsidR="00F66153" w:rsidRPr="00F66153" w:rsidRDefault="00F66153" w:rsidP="00F66153">
            <w:pPr>
              <w:jc w:val="center"/>
            </w:pPr>
            <w:r w:rsidRPr="00F66153">
              <w:t>0,002</w:t>
            </w:r>
          </w:p>
        </w:tc>
        <w:tc>
          <w:tcPr>
            <w:tcW w:w="850" w:type="dxa"/>
            <w:shd w:val="clear" w:color="auto" w:fill="auto"/>
            <w:vAlign w:val="center"/>
          </w:tcPr>
          <w:p w:rsidR="00F66153" w:rsidRPr="00F66153" w:rsidRDefault="00F66153" w:rsidP="00F66153">
            <w:pPr>
              <w:jc w:val="center"/>
            </w:pPr>
            <w:r w:rsidRPr="00F66153">
              <w:t>0,003</w:t>
            </w:r>
          </w:p>
        </w:tc>
        <w:tc>
          <w:tcPr>
            <w:tcW w:w="851" w:type="dxa"/>
            <w:shd w:val="clear" w:color="auto" w:fill="auto"/>
            <w:vAlign w:val="center"/>
          </w:tcPr>
          <w:p w:rsidR="00F66153" w:rsidRPr="00F66153" w:rsidRDefault="00F66153" w:rsidP="00F66153">
            <w:pPr>
              <w:jc w:val="center"/>
            </w:pPr>
            <w:r w:rsidRPr="00F66153">
              <w:t>0,006</w:t>
            </w:r>
          </w:p>
        </w:tc>
        <w:tc>
          <w:tcPr>
            <w:tcW w:w="850" w:type="dxa"/>
            <w:shd w:val="clear" w:color="auto" w:fill="auto"/>
            <w:vAlign w:val="center"/>
          </w:tcPr>
          <w:p w:rsidR="00F66153" w:rsidRPr="00F66153" w:rsidRDefault="00F66153" w:rsidP="00F66153">
            <w:pPr>
              <w:jc w:val="center"/>
            </w:pPr>
            <w:r w:rsidRPr="00F66153">
              <w:t>0,006</w:t>
            </w:r>
          </w:p>
        </w:tc>
        <w:tc>
          <w:tcPr>
            <w:tcW w:w="851" w:type="dxa"/>
            <w:shd w:val="clear" w:color="auto" w:fill="auto"/>
            <w:vAlign w:val="center"/>
          </w:tcPr>
          <w:p w:rsidR="00F66153" w:rsidRPr="00F66153" w:rsidRDefault="00F66153" w:rsidP="00F66153">
            <w:pPr>
              <w:jc w:val="center"/>
            </w:pPr>
            <w:r w:rsidRPr="00F66153">
              <w:t>0,007</w:t>
            </w:r>
          </w:p>
        </w:tc>
      </w:tr>
      <w:tr w:rsidR="00F66153" w:rsidRPr="00F66153" w:rsidTr="00F66153">
        <w:tc>
          <w:tcPr>
            <w:tcW w:w="2835" w:type="dxa"/>
            <w:shd w:val="clear" w:color="auto" w:fill="auto"/>
            <w:vAlign w:val="center"/>
          </w:tcPr>
          <w:p w:rsidR="00F66153" w:rsidRPr="00F66153" w:rsidRDefault="00F66153" w:rsidP="00F66153">
            <w:r w:rsidRPr="00F66153">
              <w:t>Время испарения АХОВ с площади разлива, ч : мин</w:t>
            </w:r>
          </w:p>
        </w:tc>
        <w:tc>
          <w:tcPr>
            <w:tcW w:w="850" w:type="dxa"/>
            <w:shd w:val="clear" w:color="auto" w:fill="auto"/>
            <w:vAlign w:val="center"/>
          </w:tcPr>
          <w:p w:rsidR="00F66153" w:rsidRPr="00F66153" w:rsidRDefault="00F66153" w:rsidP="00F66153">
            <w:pPr>
              <w:jc w:val="center"/>
            </w:pPr>
            <w:r w:rsidRPr="00F66153">
              <w:t>1:21</w:t>
            </w:r>
          </w:p>
        </w:tc>
        <w:tc>
          <w:tcPr>
            <w:tcW w:w="709"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c>
          <w:tcPr>
            <w:tcW w:w="850"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c>
          <w:tcPr>
            <w:tcW w:w="850"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r>
      <w:tr w:rsidR="00F66153" w:rsidRPr="00F66153" w:rsidTr="00F66153">
        <w:tc>
          <w:tcPr>
            <w:tcW w:w="2835" w:type="dxa"/>
            <w:shd w:val="clear" w:color="auto" w:fill="auto"/>
            <w:vAlign w:val="center"/>
          </w:tcPr>
          <w:p w:rsidR="00F66153" w:rsidRPr="00F66153" w:rsidRDefault="00F66153" w:rsidP="00F66153">
            <w:r w:rsidRPr="00F66153">
              <w:lastRenderedPageBreak/>
              <w:t>Глубина зоны заражен., км</w:t>
            </w:r>
          </w:p>
        </w:tc>
        <w:tc>
          <w:tcPr>
            <w:tcW w:w="850" w:type="dxa"/>
            <w:shd w:val="clear" w:color="auto" w:fill="auto"/>
            <w:vAlign w:val="center"/>
          </w:tcPr>
          <w:p w:rsidR="00F66153" w:rsidRPr="00F66153" w:rsidRDefault="00F66153" w:rsidP="00F66153">
            <w:pPr>
              <w:jc w:val="center"/>
            </w:pPr>
          </w:p>
        </w:tc>
        <w:tc>
          <w:tcPr>
            <w:tcW w:w="709"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c>
          <w:tcPr>
            <w:tcW w:w="850"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c>
          <w:tcPr>
            <w:tcW w:w="850"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r>
      <w:tr w:rsidR="00F66153" w:rsidRPr="00F66153" w:rsidTr="00F66153">
        <w:tc>
          <w:tcPr>
            <w:tcW w:w="2835" w:type="dxa"/>
            <w:shd w:val="clear" w:color="auto" w:fill="auto"/>
            <w:vAlign w:val="center"/>
          </w:tcPr>
          <w:p w:rsidR="00F66153" w:rsidRPr="00F66153" w:rsidRDefault="00F66153" w:rsidP="00F66153">
            <w:r w:rsidRPr="00F66153">
              <w:t>Первичным облаком</w:t>
            </w:r>
          </w:p>
        </w:tc>
        <w:tc>
          <w:tcPr>
            <w:tcW w:w="850" w:type="dxa"/>
            <w:shd w:val="clear" w:color="auto" w:fill="auto"/>
            <w:vAlign w:val="center"/>
          </w:tcPr>
          <w:p w:rsidR="00F66153" w:rsidRPr="00F66153" w:rsidRDefault="00F66153" w:rsidP="00F66153">
            <w:pPr>
              <w:jc w:val="center"/>
            </w:pPr>
            <w:r w:rsidRPr="00F66153">
              <w:t>0</w:t>
            </w:r>
          </w:p>
        </w:tc>
        <w:tc>
          <w:tcPr>
            <w:tcW w:w="709" w:type="dxa"/>
            <w:shd w:val="clear" w:color="auto" w:fill="auto"/>
            <w:vAlign w:val="center"/>
          </w:tcPr>
          <w:p w:rsidR="00F66153" w:rsidRPr="00F66153" w:rsidRDefault="00F66153" w:rsidP="00F66153">
            <w:pPr>
              <w:jc w:val="center"/>
            </w:pPr>
            <w:r w:rsidRPr="00F66153">
              <w:t>0</w:t>
            </w:r>
          </w:p>
        </w:tc>
        <w:tc>
          <w:tcPr>
            <w:tcW w:w="851" w:type="dxa"/>
            <w:shd w:val="clear" w:color="auto" w:fill="auto"/>
            <w:vAlign w:val="center"/>
          </w:tcPr>
          <w:p w:rsidR="00F66153" w:rsidRPr="00F66153" w:rsidRDefault="00F66153" w:rsidP="00F66153">
            <w:pPr>
              <w:jc w:val="center"/>
            </w:pPr>
            <w:r w:rsidRPr="00F66153">
              <w:t>0,0</w:t>
            </w:r>
          </w:p>
        </w:tc>
        <w:tc>
          <w:tcPr>
            <w:tcW w:w="851" w:type="dxa"/>
            <w:shd w:val="clear" w:color="auto" w:fill="auto"/>
            <w:vAlign w:val="center"/>
          </w:tcPr>
          <w:p w:rsidR="00F66153" w:rsidRPr="00F66153" w:rsidRDefault="00F66153" w:rsidP="00F66153">
            <w:pPr>
              <w:jc w:val="center"/>
            </w:pPr>
            <w:r w:rsidRPr="00F66153">
              <w:t>0,001</w:t>
            </w:r>
          </w:p>
        </w:tc>
        <w:tc>
          <w:tcPr>
            <w:tcW w:w="850" w:type="dxa"/>
            <w:shd w:val="clear" w:color="auto" w:fill="auto"/>
            <w:vAlign w:val="center"/>
          </w:tcPr>
          <w:p w:rsidR="00F66153" w:rsidRPr="00F66153" w:rsidRDefault="00F66153" w:rsidP="00F66153">
            <w:pPr>
              <w:jc w:val="center"/>
            </w:pPr>
            <w:r w:rsidRPr="00F66153">
              <w:t>0,002</w:t>
            </w:r>
          </w:p>
        </w:tc>
        <w:tc>
          <w:tcPr>
            <w:tcW w:w="851" w:type="dxa"/>
            <w:shd w:val="clear" w:color="auto" w:fill="auto"/>
            <w:vAlign w:val="center"/>
          </w:tcPr>
          <w:p w:rsidR="00F66153" w:rsidRPr="00F66153" w:rsidRDefault="00F66153" w:rsidP="00F66153">
            <w:pPr>
              <w:jc w:val="center"/>
            </w:pPr>
            <w:r w:rsidRPr="00F66153">
              <w:t>0,003</w:t>
            </w:r>
          </w:p>
        </w:tc>
        <w:tc>
          <w:tcPr>
            <w:tcW w:w="850" w:type="dxa"/>
            <w:shd w:val="clear" w:color="auto" w:fill="auto"/>
            <w:vAlign w:val="center"/>
          </w:tcPr>
          <w:p w:rsidR="00F66153" w:rsidRPr="00F66153" w:rsidRDefault="00F66153" w:rsidP="00F66153">
            <w:pPr>
              <w:jc w:val="center"/>
            </w:pPr>
            <w:r w:rsidRPr="00F66153">
              <w:t>0,003</w:t>
            </w:r>
          </w:p>
        </w:tc>
        <w:tc>
          <w:tcPr>
            <w:tcW w:w="851" w:type="dxa"/>
            <w:shd w:val="clear" w:color="auto" w:fill="auto"/>
            <w:vAlign w:val="center"/>
          </w:tcPr>
          <w:p w:rsidR="00F66153" w:rsidRPr="00F66153" w:rsidRDefault="00F66153" w:rsidP="00F66153">
            <w:pPr>
              <w:jc w:val="center"/>
            </w:pPr>
            <w:r w:rsidRPr="00F66153">
              <w:t>0,004</w:t>
            </w:r>
          </w:p>
        </w:tc>
      </w:tr>
      <w:tr w:rsidR="00F66153" w:rsidRPr="00F66153" w:rsidTr="00F66153">
        <w:tc>
          <w:tcPr>
            <w:tcW w:w="2835" w:type="dxa"/>
            <w:shd w:val="clear" w:color="auto" w:fill="auto"/>
            <w:vAlign w:val="center"/>
          </w:tcPr>
          <w:p w:rsidR="00F66153" w:rsidRPr="00F66153" w:rsidRDefault="00F66153" w:rsidP="00F66153">
            <w:r w:rsidRPr="00F66153">
              <w:t>Вторичным облаком</w:t>
            </w:r>
          </w:p>
        </w:tc>
        <w:tc>
          <w:tcPr>
            <w:tcW w:w="850" w:type="dxa"/>
            <w:shd w:val="clear" w:color="auto" w:fill="auto"/>
            <w:vAlign w:val="center"/>
          </w:tcPr>
          <w:p w:rsidR="00F66153" w:rsidRPr="00F66153" w:rsidRDefault="00F66153" w:rsidP="00F66153">
            <w:pPr>
              <w:jc w:val="center"/>
            </w:pPr>
            <w:r w:rsidRPr="00F66153">
              <w:t>1,37</w:t>
            </w:r>
          </w:p>
        </w:tc>
        <w:tc>
          <w:tcPr>
            <w:tcW w:w="709" w:type="dxa"/>
            <w:shd w:val="clear" w:color="auto" w:fill="auto"/>
            <w:vAlign w:val="center"/>
          </w:tcPr>
          <w:p w:rsidR="00F66153" w:rsidRPr="00F66153" w:rsidRDefault="00F66153" w:rsidP="00F66153">
            <w:pPr>
              <w:jc w:val="center"/>
            </w:pPr>
            <w:r w:rsidRPr="00F66153">
              <w:t>21,9</w:t>
            </w:r>
          </w:p>
        </w:tc>
        <w:tc>
          <w:tcPr>
            <w:tcW w:w="851" w:type="dxa"/>
            <w:shd w:val="clear" w:color="auto" w:fill="auto"/>
            <w:vAlign w:val="center"/>
          </w:tcPr>
          <w:p w:rsidR="00F66153" w:rsidRPr="00F66153" w:rsidRDefault="00F66153" w:rsidP="00F66153">
            <w:pPr>
              <w:jc w:val="center"/>
            </w:pPr>
            <w:r w:rsidRPr="00F66153">
              <w:t>0,02</w:t>
            </w:r>
          </w:p>
        </w:tc>
        <w:tc>
          <w:tcPr>
            <w:tcW w:w="851" w:type="dxa"/>
            <w:shd w:val="clear" w:color="auto" w:fill="auto"/>
            <w:vAlign w:val="center"/>
          </w:tcPr>
          <w:p w:rsidR="00F66153" w:rsidRPr="00F66153" w:rsidRDefault="00F66153" w:rsidP="00F66153">
            <w:pPr>
              <w:jc w:val="center"/>
            </w:pPr>
            <w:r w:rsidRPr="00F66153">
              <w:t>0,088</w:t>
            </w:r>
          </w:p>
        </w:tc>
        <w:tc>
          <w:tcPr>
            <w:tcW w:w="850" w:type="dxa"/>
            <w:shd w:val="clear" w:color="auto" w:fill="auto"/>
            <w:vAlign w:val="center"/>
          </w:tcPr>
          <w:p w:rsidR="00F66153" w:rsidRPr="00F66153" w:rsidRDefault="00F66153" w:rsidP="00F66153">
            <w:pPr>
              <w:jc w:val="center"/>
            </w:pPr>
            <w:r w:rsidRPr="00F66153">
              <w:t>0,11</w:t>
            </w:r>
          </w:p>
        </w:tc>
        <w:tc>
          <w:tcPr>
            <w:tcW w:w="851" w:type="dxa"/>
            <w:shd w:val="clear" w:color="auto" w:fill="auto"/>
            <w:vAlign w:val="center"/>
          </w:tcPr>
          <w:p w:rsidR="00F66153" w:rsidRPr="00F66153" w:rsidRDefault="00F66153" w:rsidP="00F66153">
            <w:pPr>
              <w:jc w:val="center"/>
            </w:pPr>
            <w:r w:rsidRPr="00F66153">
              <w:t>0,21</w:t>
            </w:r>
          </w:p>
        </w:tc>
        <w:tc>
          <w:tcPr>
            <w:tcW w:w="850" w:type="dxa"/>
            <w:shd w:val="clear" w:color="auto" w:fill="auto"/>
            <w:vAlign w:val="center"/>
          </w:tcPr>
          <w:p w:rsidR="00F66153" w:rsidRPr="00F66153" w:rsidRDefault="00F66153" w:rsidP="00F66153">
            <w:pPr>
              <w:jc w:val="center"/>
            </w:pPr>
            <w:r w:rsidRPr="00F66153">
              <w:t>0,22</w:t>
            </w:r>
          </w:p>
        </w:tc>
        <w:tc>
          <w:tcPr>
            <w:tcW w:w="851" w:type="dxa"/>
            <w:shd w:val="clear" w:color="auto" w:fill="auto"/>
            <w:vAlign w:val="center"/>
          </w:tcPr>
          <w:p w:rsidR="00F66153" w:rsidRPr="00F66153" w:rsidRDefault="00F66153" w:rsidP="00F66153">
            <w:pPr>
              <w:jc w:val="center"/>
            </w:pPr>
            <w:r w:rsidRPr="00F66153">
              <w:t>0,26</w:t>
            </w:r>
          </w:p>
        </w:tc>
      </w:tr>
      <w:tr w:rsidR="00F66153" w:rsidRPr="00F66153" w:rsidTr="00F66153">
        <w:tc>
          <w:tcPr>
            <w:tcW w:w="2835" w:type="dxa"/>
            <w:tcBorders>
              <w:bottom w:val="single" w:sz="4" w:space="0" w:color="auto"/>
            </w:tcBorders>
            <w:shd w:val="clear" w:color="auto" w:fill="auto"/>
            <w:vAlign w:val="center"/>
          </w:tcPr>
          <w:p w:rsidR="00F66153" w:rsidRPr="00F66153" w:rsidRDefault="00F66153" w:rsidP="00F66153">
            <w:r w:rsidRPr="00F66153">
              <w:t>Полная</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1,375</w:t>
            </w:r>
          </w:p>
        </w:tc>
        <w:tc>
          <w:tcPr>
            <w:tcW w:w="709" w:type="dxa"/>
            <w:tcBorders>
              <w:bottom w:val="single" w:sz="4" w:space="0" w:color="auto"/>
            </w:tcBorders>
            <w:shd w:val="clear" w:color="auto" w:fill="auto"/>
            <w:vAlign w:val="center"/>
          </w:tcPr>
          <w:p w:rsidR="00F66153" w:rsidRPr="00F66153" w:rsidRDefault="00F66153" w:rsidP="00F66153">
            <w:pPr>
              <w:jc w:val="center"/>
            </w:pPr>
            <w:r w:rsidRPr="00F66153">
              <w:t>21,9</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0,022</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0,089</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0,111</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0,211</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0,223</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0,27</w:t>
            </w:r>
          </w:p>
        </w:tc>
      </w:tr>
      <w:tr w:rsidR="00F66153" w:rsidRPr="00F66153" w:rsidTr="00F66153">
        <w:tc>
          <w:tcPr>
            <w:tcW w:w="2835" w:type="dxa"/>
            <w:tcBorders>
              <w:top w:val="single" w:sz="4" w:space="0" w:color="auto"/>
              <w:bottom w:val="single" w:sz="4" w:space="0" w:color="auto"/>
            </w:tcBorders>
            <w:shd w:val="clear" w:color="auto" w:fill="auto"/>
            <w:vAlign w:val="center"/>
          </w:tcPr>
          <w:p w:rsidR="00F66153" w:rsidRPr="00F66153" w:rsidRDefault="00F66153" w:rsidP="00F66153">
            <w:r w:rsidRPr="00F66153">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1,375</w:t>
            </w:r>
          </w:p>
        </w:tc>
        <w:tc>
          <w:tcPr>
            <w:tcW w:w="709"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5</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0,022</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0,089</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0,111</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0,211</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0,223</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0,27</w:t>
            </w:r>
          </w:p>
        </w:tc>
      </w:tr>
      <w:tr w:rsidR="00F66153" w:rsidRPr="00F66153" w:rsidTr="00F66153">
        <w:tc>
          <w:tcPr>
            <w:tcW w:w="2835" w:type="dxa"/>
            <w:tcBorders>
              <w:top w:val="single" w:sz="4" w:space="0" w:color="auto"/>
              <w:bottom w:val="single" w:sz="4" w:space="0" w:color="auto"/>
            </w:tcBorders>
            <w:shd w:val="clear" w:color="auto" w:fill="auto"/>
            <w:vAlign w:val="center"/>
          </w:tcPr>
          <w:p w:rsidR="00F66153" w:rsidRPr="00F66153" w:rsidRDefault="00F66153" w:rsidP="00F66153">
            <w:r w:rsidRPr="00F66153">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2,16</w:t>
            </w:r>
          </w:p>
        </w:tc>
        <w:tc>
          <w:tcPr>
            <w:tcW w:w="709"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37,4</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0,028</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0,114</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0,14</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0,27</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0,28</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0,34</w:t>
            </w:r>
          </w:p>
        </w:tc>
      </w:tr>
      <w:tr w:rsidR="00F66153" w:rsidRPr="00F66153" w:rsidTr="00F66153">
        <w:tc>
          <w:tcPr>
            <w:tcW w:w="2835" w:type="dxa"/>
            <w:tcBorders>
              <w:top w:val="single" w:sz="4" w:space="0" w:color="auto"/>
            </w:tcBorders>
            <w:shd w:val="clear" w:color="auto" w:fill="auto"/>
            <w:vAlign w:val="center"/>
          </w:tcPr>
          <w:p w:rsidR="00F66153" w:rsidRPr="00F66153" w:rsidRDefault="00F66153" w:rsidP="00F66153">
            <w:r w:rsidRPr="00F66153">
              <w:t>Площадь зоны заражения облаком АХОВ, км2</w:t>
            </w: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709"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r>
      <w:tr w:rsidR="00F66153" w:rsidRPr="00F66153" w:rsidTr="00F66153">
        <w:tc>
          <w:tcPr>
            <w:tcW w:w="2835" w:type="dxa"/>
            <w:shd w:val="clear" w:color="auto" w:fill="auto"/>
            <w:vAlign w:val="center"/>
          </w:tcPr>
          <w:p w:rsidR="00F66153" w:rsidRPr="00F66153" w:rsidRDefault="00F66153" w:rsidP="00F66153">
            <w:r w:rsidRPr="00F66153">
              <w:t>Возможная</w:t>
            </w:r>
          </w:p>
        </w:tc>
        <w:tc>
          <w:tcPr>
            <w:tcW w:w="850" w:type="dxa"/>
            <w:shd w:val="clear" w:color="auto" w:fill="auto"/>
            <w:vAlign w:val="center"/>
          </w:tcPr>
          <w:p w:rsidR="00F66153" w:rsidRPr="00F66153" w:rsidRDefault="00F66153" w:rsidP="00F66153">
            <w:pPr>
              <w:jc w:val="center"/>
            </w:pPr>
            <w:r w:rsidRPr="00F66153">
              <w:t>2,97</w:t>
            </w:r>
          </w:p>
        </w:tc>
        <w:tc>
          <w:tcPr>
            <w:tcW w:w="709" w:type="dxa"/>
            <w:shd w:val="clear" w:color="auto" w:fill="auto"/>
            <w:vAlign w:val="center"/>
          </w:tcPr>
          <w:p w:rsidR="00F66153" w:rsidRPr="00F66153" w:rsidRDefault="00F66153" w:rsidP="00F66153">
            <w:pPr>
              <w:jc w:val="center"/>
            </w:pPr>
            <w:r w:rsidRPr="00F66153">
              <w:t>39,2</w:t>
            </w:r>
          </w:p>
        </w:tc>
        <w:tc>
          <w:tcPr>
            <w:tcW w:w="851" w:type="dxa"/>
            <w:shd w:val="clear" w:color="auto" w:fill="auto"/>
            <w:vAlign w:val="center"/>
          </w:tcPr>
          <w:p w:rsidR="00F66153" w:rsidRPr="00F66153" w:rsidRDefault="00F66153" w:rsidP="00F66153">
            <w:pPr>
              <w:jc w:val="center"/>
            </w:pPr>
            <w:r w:rsidRPr="00F66153">
              <w:t>0,0006</w:t>
            </w:r>
          </w:p>
        </w:tc>
        <w:tc>
          <w:tcPr>
            <w:tcW w:w="851" w:type="dxa"/>
            <w:shd w:val="clear" w:color="auto" w:fill="auto"/>
            <w:vAlign w:val="center"/>
          </w:tcPr>
          <w:p w:rsidR="00F66153" w:rsidRPr="00F66153" w:rsidRDefault="00F66153" w:rsidP="00F66153">
            <w:pPr>
              <w:jc w:val="center"/>
            </w:pPr>
            <w:r w:rsidRPr="00F66153">
              <w:t>0,012</w:t>
            </w:r>
          </w:p>
        </w:tc>
        <w:tc>
          <w:tcPr>
            <w:tcW w:w="850" w:type="dxa"/>
            <w:shd w:val="clear" w:color="auto" w:fill="auto"/>
            <w:vAlign w:val="center"/>
          </w:tcPr>
          <w:p w:rsidR="00F66153" w:rsidRPr="00F66153" w:rsidRDefault="00F66153" w:rsidP="00F66153">
            <w:pPr>
              <w:jc w:val="center"/>
            </w:pPr>
            <w:r w:rsidRPr="00F66153">
              <w:t>0,019</w:t>
            </w:r>
          </w:p>
        </w:tc>
        <w:tc>
          <w:tcPr>
            <w:tcW w:w="851" w:type="dxa"/>
            <w:shd w:val="clear" w:color="auto" w:fill="auto"/>
            <w:vAlign w:val="center"/>
          </w:tcPr>
          <w:p w:rsidR="00F66153" w:rsidRPr="00F66153" w:rsidRDefault="00F66153" w:rsidP="00F66153">
            <w:pPr>
              <w:jc w:val="center"/>
            </w:pPr>
            <w:r w:rsidRPr="00F66153">
              <w:t>0,07</w:t>
            </w:r>
          </w:p>
        </w:tc>
        <w:tc>
          <w:tcPr>
            <w:tcW w:w="850" w:type="dxa"/>
            <w:shd w:val="clear" w:color="auto" w:fill="auto"/>
            <w:vAlign w:val="center"/>
          </w:tcPr>
          <w:p w:rsidR="00F66153" w:rsidRPr="00F66153" w:rsidRDefault="00F66153" w:rsidP="00F66153">
            <w:pPr>
              <w:jc w:val="center"/>
            </w:pPr>
            <w:r w:rsidRPr="00F66153">
              <w:t>0,078</w:t>
            </w:r>
          </w:p>
        </w:tc>
        <w:tc>
          <w:tcPr>
            <w:tcW w:w="851" w:type="dxa"/>
            <w:shd w:val="clear" w:color="auto" w:fill="auto"/>
            <w:vAlign w:val="center"/>
          </w:tcPr>
          <w:p w:rsidR="00F66153" w:rsidRPr="00F66153" w:rsidRDefault="00F66153" w:rsidP="00F66153">
            <w:pPr>
              <w:jc w:val="center"/>
            </w:pPr>
            <w:r w:rsidRPr="00F66153">
              <w:t>0,112</w:t>
            </w:r>
          </w:p>
        </w:tc>
      </w:tr>
      <w:tr w:rsidR="00F66153" w:rsidRPr="00F66153" w:rsidTr="00F66153">
        <w:tc>
          <w:tcPr>
            <w:tcW w:w="2835" w:type="dxa"/>
            <w:shd w:val="clear" w:color="auto" w:fill="auto"/>
            <w:vAlign w:val="center"/>
          </w:tcPr>
          <w:p w:rsidR="00F66153" w:rsidRPr="00F66153" w:rsidRDefault="00F66153" w:rsidP="00F66153">
            <w:r w:rsidRPr="00F66153">
              <w:t>Фактическая</w:t>
            </w:r>
          </w:p>
        </w:tc>
        <w:tc>
          <w:tcPr>
            <w:tcW w:w="850" w:type="dxa"/>
            <w:shd w:val="clear" w:color="auto" w:fill="auto"/>
            <w:vAlign w:val="center"/>
          </w:tcPr>
          <w:p w:rsidR="00F66153" w:rsidRPr="00F66153" w:rsidRDefault="00F66153" w:rsidP="00F66153">
            <w:pPr>
              <w:jc w:val="center"/>
            </w:pPr>
            <w:r w:rsidRPr="00F66153">
              <w:t>2,97</w:t>
            </w:r>
          </w:p>
        </w:tc>
        <w:tc>
          <w:tcPr>
            <w:tcW w:w="709" w:type="dxa"/>
            <w:shd w:val="clear" w:color="auto" w:fill="auto"/>
            <w:vAlign w:val="center"/>
          </w:tcPr>
          <w:p w:rsidR="00F66153" w:rsidRPr="00F66153" w:rsidRDefault="00F66153" w:rsidP="00F66153">
            <w:pPr>
              <w:jc w:val="center"/>
            </w:pPr>
            <w:r w:rsidRPr="00F66153">
              <w:t>2,02</w:t>
            </w:r>
          </w:p>
        </w:tc>
        <w:tc>
          <w:tcPr>
            <w:tcW w:w="851" w:type="dxa"/>
            <w:shd w:val="clear" w:color="auto" w:fill="auto"/>
            <w:vAlign w:val="center"/>
          </w:tcPr>
          <w:p w:rsidR="00F66153" w:rsidRPr="00F66153" w:rsidRDefault="00F66153" w:rsidP="00F66153">
            <w:pPr>
              <w:jc w:val="center"/>
            </w:pPr>
            <w:r w:rsidRPr="00F66153">
              <w:t>4,0·</w:t>
            </w:r>
          </w:p>
          <w:p w:rsidR="00F66153" w:rsidRPr="00F66153" w:rsidRDefault="00F66153" w:rsidP="00F66153">
            <w:pPr>
              <w:jc w:val="center"/>
            </w:pPr>
            <w:r w:rsidRPr="00F66153">
              <w:t>10-5</w:t>
            </w:r>
          </w:p>
        </w:tc>
        <w:tc>
          <w:tcPr>
            <w:tcW w:w="851" w:type="dxa"/>
            <w:shd w:val="clear" w:color="auto" w:fill="auto"/>
            <w:vAlign w:val="center"/>
          </w:tcPr>
          <w:p w:rsidR="00F66153" w:rsidRPr="00F66153" w:rsidRDefault="00F66153" w:rsidP="00F66153">
            <w:pPr>
              <w:jc w:val="center"/>
            </w:pPr>
            <w:r w:rsidRPr="00F66153">
              <w:t>6,0·</w:t>
            </w:r>
          </w:p>
          <w:p w:rsidR="00F66153" w:rsidRPr="00F66153" w:rsidRDefault="00F66153" w:rsidP="00F66153">
            <w:pPr>
              <w:jc w:val="center"/>
            </w:pPr>
            <w:r w:rsidRPr="00F66153">
              <w:t>10-4</w:t>
            </w:r>
          </w:p>
        </w:tc>
        <w:tc>
          <w:tcPr>
            <w:tcW w:w="850" w:type="dxa"/>
            <w:shd w:val="clear" w:color="auto" w:fill="auto"/>
            <w:vAlign w:val="center"/>
          </w:tcPr>
          <w:p w:rsidR="00F66153" w:rsidRPr="00F66153" w:rsidRDefault="00F66153" w:rsidP="00F66153">
            <w:pPr>
              <w:jc w:val="center"/>
            </w:pPr>
            <w:r w:rsidRPr="00F66153">
              <w:t>0,001</w:t>
            </w:r>
          </w:p>
        </w:tc>
        <w:tc>
          <w:tcPr>
            <w:tcW w:w="851" w:type="dxa"/>
            <w:shd w:val="clear" w:color="auto" w:fill="auto"/>
            <w:vAlign w:val="center"/>
          </w:tcPr>
          <w:p w:rsidR="00F66153" w:rsidRPr="00F66153" w:rsidRDefault="00F66153" w:rsidP="00F66153">
            <w:pPr>
              <w:jc w:val="center"/>
            </w:pPr>
            <w:r w:rsidRPr="00F66153">
              <w:t>0,004</w:t>
            </w:r>
          </w:p>
        </w:tc>
        <w:tc>
          <w:tcPr>
            <w:tcW w:w="850" w:type="dxa"/>
            <w:shd w:val="clear" w:color="auto" w:fill="auto"/>
            <w:vAlign w:val="center"/>
          </w:tcPr>
          <w:p w:rsidR="00F66153" w:rsidRPr="00F66153" w:rsidRDefault="00F66153" w:rsidP="00F66153">
            <w:pPr>
              <w:jc w:val="center"/>
            </w:pPr>
            <w:r w:rsidRPr="00F66153">
              <w:t>0,004</w:t>
            </w:r>
          </w:p>
        </w:tc>
        <w:tc>
          <w:tcPr>
            <w:tcW w:w="851" w:type="dxa"/>
            <w:shd w:val="clear" w:color="auto" w:fill="auto"/>
            <w:vAlign w:val="center"/>
          </w:tcPr>
          <w:p w:rsidR="00F66153" w:rsidRPr="00F66153" w:rsidRDefault="00F66153" w:rsidP="00F66153">
            <w:pPr>
              <w:jc w:val="center"/>
            </w:pPr>
            <w:r w:rsidRPr="00F66153">
              <w:t>0,006</w:t>
            </w:r>
          </w:p>
        </w:tc>
      </w:tr>
    </w:tbl>
    <w:p w:rsidR="00F66153" w:rsidRPr="00F66153" w:rsidRDefault="00F66153" w:rsidP="00F66153">
      <w:pPr>
        <w:jc w:val="right"/>
        <w:rPr>
          <w:rFonts w:eastAsia="Arial"/>
        </w:rPr>
      </w:pPr>
      <w:r w:rsidRPr="00F66153">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F66153" w:rsidTr="00F66153">
        <w:trPr>
          <w:trHeight w:val="243"/>
        </w:trPr>
        <w:tc>
          <w:tcPr>
            <w:tcW w:w="2694" w:type="dxa"/>
            <w:vMerge w:val="restart"/>
            <w:shd w:val="clear" w:color="auto" w:fill="auto"/>
            <w:vAlign w:val="center"/>
          </w:tcPr>
          <w:p w:rsidR="00F66153" w:rsidRPr="00F66153" w:rsidRDefault="00F66153" w:rsidP="00F66153">
            <w:pPr>
              <w:jc w:val="center"/>
              <w:rPr>
                <w:b/>
              </w:rPr>
            </w:pPr>
            <w:r w:rsidRPr="00F66153">
              <w:rPr>
                <w:b/>
              </w:rPr>
              <w:t>Параметры</w:t>
            </w:r>
          </w:p>
        </w:tc>
        <w:tc>
          <w:tcPr>
            <w:tcW w:w="6804" w:type="dxa"/>
            <w:gridSpan w:val="8"/>
            <w:shd w:val="clear" w:color="auto" w:fill="auto"/>
            <w:vAlign w:val="center"/>
          </w:tcPr>
          <w:p w:rsidR="00F66153" w:rsidRPr="00F66153" w:rsidRDefault="00F66153" w:rsidP="00F66153">
            <w:pPr>
              <w:jc w:val="center"/>
              <w:rPr>
                <w:b/>
              </w:rPr>
            </w:pPr>
            <w:r w:rsidRPr="00F66153">
              <w:rPr>
                <w:b/>
              </w:rPr>
              <w:t>Аммиак</w:t>
            </w:r>
          </w:p>
        </w:tc>
      </w:tr>
      <w:tr w:rsidR="00F66153" w:rsidRPr="00F66153" w:rsidTr="00F66153">
        <w:trPr>
          <w:trHeight w:val="152"/>
        </w:trPr>
        <w:tc>
          <w:tcPr>
            <w:tcW w:w="2694" w:type="dxa"/>
            <w:vMerge/>
            <w:tcBorders>
              <w:bottom w:val="double" w:sz="4" w:space="0" w:color="auto"/>
            </w:tcBorders>
            <w:shd w:val="clear" w:color="auto" w:fill="auto"/>
            <w:vAlign w:val="center"/>
          </w:tcPr>
          <w:p w:rsidR="00F66153" w:rsidRPr="00F66153" w:rsidRDefault="00F66153" w:rsidP="00F66153">
            <w:pPr>
              <w:rPr>
                <w:b/>
              </w:rPr>
            </w:pP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0,3т</w:t>
            </w:r>
          </w:p>
        </w:tc>
        <w:tc>
          <w:tcPr>
            <w:tcW w:w="849"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0,35т</w:t>
            </w:r>
          </w:p>
        </w:tc>
        <w:tc>
          <w:tcPr>
            <w:tcW w:w="852"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0,4 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0,45т</w:t>
            </w: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0,5т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0,7т</w:t>
            </w: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0,75т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1,0т</w:t>
            </w:r>
          </w:p>
        </w:tc>
      </w:tr>
      <w:tr w:rsidR="00F66153" w:rsidRPr="00F66153" w:rsidTr="00F66153">
        <w:tc>
          <w:tcPr>
            <w:tcW w:w="2694" w:type="dxa"/>
            <w:tcBorders>
              <w:top w:val="double" w:sz="4" w:space="0" w:color="auto"/>
            </w:tcBorders>
            <w:shd w:val="clear" w:color="auto" w:fill="auto"/>
            <w:vAlign w:val="center"/>
          </w:tcPr>
          <w:p w:rsidR="00F66153" w:rsidRPr="00F66153" w:rsidRDefault="00F66153" w:rsidP="00F66153">
            <w:r w:rsidRPr="00F66153">
              <w:t>Степень заполнения емкости, %</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49"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2"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r>
      <w:tr w:rsidR="00F66153" w:rsidRPr="00F66153" w:rsidTr="00F66153">
        <w:tc>
          <w:tcPr>
            <w:tcW w:w="2694" w:type="dxa"/>
            <w:shd w:val="clear" w:color="auto" w:fill="auto"/>
            <w:vAlign w:val="center"/>
          </w:tcPr>
          <w:p w:rsidR="00F66153" w:rsidRPr="00F66153" w:rsidRDefault="00F66153" w:rsidP="00F66153">
            <w:r w:rsidRPr="00F66153">
              <w:t>Молярная масса АХОВ, кг/</w:t>
            </w:r>
            <w:proofErr w:type="spellStart"/>
            <w:r w:rsidRPr="00F66153">
              <w:t>кМоль</w:t>
            </w:r>
            <w:proofErr w:type="spellEnd"/>
          </w:p>
        </w:tc>
        <w:tc>
          <w:tcPr>
            <w:tcW w:w="850" w:type="dxa"/>
            <w:shd w:val="clear" w:color="auto" w:fill="auto"/>
            <w:vAlign w:val="center"/>
          </w:tcPr>
          <w:p w:rsidR="00F66153" w:rsidRPr="00F66153" w:rsidRDefault="00F66153" w:rsidP="00F66153">
            <w:pPr>
              <w:jc w:val="center"/>
            </w:pPr>
            <w:r w:rsidRPr="00F66153">
              <w:t>17.03</w:t>
            </w:r>
          </w:p>
        </w:tc>
        <w:tc>
          <w:tcPr>
            <w:tcW w:w="849" w:type="dxa"/>
            <w:shd w:val="clear" w:color="auto" w:fill="auto"/>
            <w:vAlign w:val="center"/>
          </w:tcPr>
          <w:p w:rsidR="00F66153" w:rsidRPr="00F66153" w:rsidRDefault="00F66153" w:rsidP="00F66153">
            <w:pPr>
              <w:jc w:val="center"/>
            </w:pPr>
            <w:r w:rsidRPr="00F66153">
              <w:t>17.03</w:t>
            </w:r>
          </w:p>
        </w:tc>
        <w:tc>
          <w:tcPr>
            <w:tcW w:w="852"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c>
          <w:tcPr>
            <w:tcW w:w="850"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c>
          <w:tcPr>
            <w:tcW w:w="850"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r>
      <w:tr w:rsidR="00F66153" w:rsidRPr="00F66153" w:rsidTr="00F66153">
        <w:tc>
          <w:tcPr>
            <w:tcW w:w="2694" w:type="dxa"/>
            <w:shd w:val="clear" w:color="auto" w:fill="auto"/>
            <w:vAlign w:val="center"/>
          </w:tcPr>
          <w:p w:rsidR="00F66153" w:rsidRPr="00F66153" w:rsidRDefault="00F66153" w:rsidP="00F66153">
            <w:r w:rsidRPr="00F66153">
              <w:t>Плотность АХОВ (паров), кг/м3</w:t>
            </w:r>
          </w:p>
        </w:tc>
        <w:tc>
          <w:tcPr>
            <w:tcW w:w="850" w:type="dxa"/>
            <w:shd w:val="clear" w:color="auto" w:fill="auto"/>
            <w:vAlign w:val="center"/>
          </w:tcPr>
          <w:p w:rsidR="00F66153" w:rsidRPr="00F66153" w:rsidRDefault="00F66153" w:rsidP="00F66153">
            <w:pPr>
              <w:jc w:val="center"/>
            </w:pPr>
            <w:r w:rsidRPr="00F66153">
              <w:t>0.0073</w:t>
            </w:r>
          </w:p>
        </w:tc>
        <w:tc>
          <w:tcPr>
            <w:tcW w:w="849" w:type="dxa"/>
            <w:shd w:val="clear" w:color="auto" w:fill="auto"/>
            <w:vAlign w:val="center"/>
          </w:tcPr>
          <w:p w:rsidR="00F66153" w:rsidRPr="00F66153" w:rsidRDefault="00F66153" w:rsidP="00F66153">
            <w:pPr>
              <w:jc w:val="center"/>
            </w:pPr>
            <w:r w:rsidRPr="00F66153">
              <w:t>0.0073</w:t>
            </w:r>
          </w:p>
        </w:tc>
        <w:tc>
          <w:tcPr>
            <w:tcW w:w="852"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c>
          <w:tcPr>
            <w:tcW w:w="850"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0.0007</w:t>
            </w:r>
          </w:p>
        </w:tc>
        <w:tc>
          <w:tcPr>
            <w:tcW w:w="850"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r>
      <w:tr w:rsidR="00F66153" w:rsidRPr="00F66153" w:rsidTr="00F66153">
        <w:tc>
          <w:tcPr>
            <w:tcW w:w="2694" w:type="dxa"/>
            <w:shd w:val="clear" w:color="auto" w:fill="auto"/>
            <w:vAlign w:val="center"/>
          </w:tcPr>
          <w:p w:rsidR="00F66153" w:rsidRPr="00F66153" w:rsidRDefault="00F66153" w:rsidP="00F66153">
            <w:r w:rsidRPr="00F66153">
              <w:t xml:space="preserve">Пороговая </w:t>
            </w:r>
            <w:proofErr w:type="spellStart"/>
            <w:r w:rsidRPr="00F66153">
              <w:t>токсодоза</w:t>
            </w:r>
            <w:proofErr w:type="spellEnd"/>
            <w:r w:rsidRPr="00F66153">
              <w:t>, мг*мин</w:t>
            </w:r>
          </w:p>
        </w:tc>
        <w:tc>
          <w:tcPr>
            <w:tcW w:w="850" w:type="dxa"/>
            <w:shd w:val="clear" w:color="auto" w:fill="auto"/>
            <w:vAlign w:val="center"/>
          </w:tcPr>
          <w:p w:rsidR="00F66153" w:rsidRPr="00F66153" w:rsidRDefault="00F66153" w:rsidP="00F66153">
            <w:pPr>
              <w:jc w:val="center"/>
            </w:pPr>
            <w:r w:rsidRPr="00F66153">
              <w:t>0.6</w:t>
            </w:r>
          </w:p>
        </w:tc>
        <w:tc>
          <w:tcPr>
            <w:tcW w:w="849" w:type="dxa"/>
            <w:shd w:val="clear" w:color="auto" w:fill="auto"/>
            <w:vAlign w:val="center"/>
          </w:tcPr>
          <w:p w:rsidR="00F66153" w:rsidRPr="00F66153" w:rsidRDefault="00F66153" w:rsidP="00F66153">
            <w:pPr>
              <w:jc w:val="center"/>
            </w:pPr>
            <w:r w:rsidRPr="00F66153">
              <w:t>0.6</w:t>
            </w:r>
          </w:p>
        </w:tc>
        <w:tc>
          <w:tcPr>
            <w:tcW w:w="852"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c>
          <w:tcPr>
            <w:tcW w:w="850"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15</w:t>
            </w:r>
          </w:p>
        </w:tc>
        <w:tc>
          <w:tcPr>
            <w:tcW w:w="850"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r>
      <w:tr w:rsidR="00F66153" w:rsidRPr="00F66153" w:rsidTr="00F66153">
        <w:tc>
          <w:tcPr>
            <w:tcW w:w="2694" w:type="dxa"/>
            <w:shd w:val="clear" w:color="auto" w:fill="auto"/>
            <w:vAlign w:val="center"/>
          </w:tcPr>
          <w:p w:rsidR="00F66153" w:rsidRPr="00F66153" w:rsidRDefault="00F66153" w:rsidP="00F66153">
            <w:r w:rsidRPr="00F66153">
              <w:t>Эквивалентное количество вещества по первичному облаку, т</w:t>
            </w:r>
          </w:p>
        </w:tc>
        <w:tc>
          <w:tcPr>
            <w:tcW w:w="850" w:type="dxa"/>
            <w:shd w:val="clear" w:color="auto" w:fill="auto"/>
            <w:vAlign w:val="center"/>
          </w:tcPr>
          <w:p w:rsidR="00F66153" w:rsidRPr="00F66153" w:rsidRDefault="00F66153" w:rsidP="00F66153">
            <w:pPr>
              <w:jc w:val="center"/>
            </w:pPr>
            <w:r w:rsidRPr="00F66153">
              <w:t>1,0·</w:t>
            </w:r>
          </w:p>
          <w:p w:rsidR="00F66153" w:rsidRPr="00F66153" w:rsidRDefault="00F66153" w:rsidP="00F66153">
            <w:pPr>
              <w:jc w:val="center"/>
            </w:pPr>
            <w:r w:rsidRPr="00F66153">
              <w:t>10-4</w:t>
            </w:r>
          </w:p>
        </w:tc>
        <w:tc>
          <w:tcPr>
            <w:tcW w:w="849" w:type="dxa"/>
            <w:shd w:val="clear" w:color="auto" w:fill="auto"/>
            <w:vAlign w:val="center"/>
          </w:tcPr>
          <w:p w:rsidR="00F66153" w:rsidRPr="00F66153" w:rsidRDefault="00F66153" w:rsidP="00F66153">
            <w:pPr>
              <w:jc w:val="center"/>
            </w:pPr>
            <w:r w:rsidRPr="00F66153">
              <w:t>1,0·</w:t>
            </w:r>
          </w:p>
          <w:p w:rsidR="00F66153" w:rsidRPr="00F66153" w:rsidRDefault="00F66153" w:rsidP="00F66153">
            <w:pPr>
              <w:jc w:val="center"/>
            </w:pPr>
            <w:r w:rsidRPr="00F66153">
              <w:t>10-5</w:t>
            </w:r>
          </w:p>
        </w:tc>
        <w:tc>
          <w:tcPr>
            <w:tcW w:w="852" w:type="dxa"/>
            <w:shd w:val="clear" w:color="auto" w:fill="auto"/>
            <w:vAlign w:val="center"/>
          </w:tcPr>
          <w:p w:rsidR="00F66153" w:rsidRPr="00F66153" w:rsidRDefault="00F66153" w:rsidP="00F66153">
            <w:pPr>
              <w:jc w:val="center"/>
            </w:pPr>
            <w:r w:rsidRPr="00F66153">
              <w:t>4,0·</w:t>
            </w:r>
          </w:p>
          <w:p w:rsidR="00F66153" w:rsidRPr="00F66153" w:rsidRDefault="00F66153" w:rsidP="00F66153">
            <w:pPr>
              <w:jc w:val="center"/>
            </w:pPr>
            <w:r w:rsidRPr="00F66153">
              <w:t>10-4</w:t>
            </w:r>
          </w:p>
        </w:tc>
        <w:tc>
          <w:tcPr>
            <w:tcW w:w="851" w:type="dxa"/>
            <w:shd w:val="clear" w:color="auto" w:fill="auto"/>
            <w:vAlign w:val="center"/>
          </w:tcPr>
          <w:p w:rsidR="00F66153" w:rsidRPr="00F66153" w:rsidRDefault="00F66153" w:rsidP="00F66153">
            <w:pPr>
              <w:jc w:val="center"/>
            </w:pPr>
            <w:r w:rsidRPr="00F66153">
              <w:t>1,0·</w:t>
            </w:r>
          </w:p>
          <w:p w:rsidR="00F66153" w:rsidRPr="00F66153" w:rsidRDefault="00F66153" w:rsidP="00F66153">
            <w:pPr>
              <w:jc w:val="center"/>
            </w:pPr>
            <w:r w:rsidRPr="00F66153">
              <w:t>10-4</w:t>
            </w:r>
          </w:p>
        </w:tc>
        <w:tc>
          <w:tcPr>
            <w:tcW w:w="850" w:type="dxa"/>
            <w:shd w:val="clear" w:color="auto" w:fill="auto"/>
            <w:vAlign w:val="center"/>
          </w:tcPr>
          <w:p w:rsidR="00F66153" w:rsidRPr="00F66153" w:rsidRDefault="00F66153" w:rsidP="00F66153">
            <w:pPr>
              <w:jc w:val="center"/>
            </w:pPr>
            <w:r w:rsidRPr="00F66153">
              <w:t>2,0·</w:t>
            </w:r>
          </w:p>
          <w:p w:rsidR="00F66153" w:rsidRPr="00F66153" w:rsidRDefault="00F66153" w:rsidP="00F66153">
            <w:pPr>
              <w:jc w:val="center"/>
            </w:pPr>
            <w:r w:rsidRPr="00F66153">
              <w:t>10-4</w:t>
            </w:r>
          </w:p>
        </w:tc>
        <w:tc>
          <w:tcPr>
            <w:tcW w:w="851" w:type="dxa"/>
            <w:shd w:val="clear" w:color="auto" w:fill="auto"/>
            <w:vAlign w:val="center"/>
          </w:tcPr>
          <w:p w:rsidR="00F66153" w:rsidRPr="00F66153" w:rsidRDefault="00F66153" w:rsidP="00F66153">
            <w:pPr>
              <w:jc w:val="center"/>
            </w:pPr>
            <w:r w:rsidRPr="00F66153">
              <w:t>2,0·</w:t>
            </w:r>
          </w:p>
          <w:p w:rsidR="00F66153" w:rsidRPr="00F66153" w:rsidRDefault="00F66153" w:rsidP="00F66153">
            <w:pPr>
              <w:jc w:val="center"/>
            </w:pPr>
            <w:r w:rsidRPr="00F66153">
              <w:t>10-4</w:t>
            </w:r>
          </w:p>
        </w:tc>
        <w:tc>
          <w:tcPr>
            <w:tcW w:w="850" w:type="dxa"/>
            <w:shd w:val="clear" w:color="auto" w:fill="auto"/>
            <w:vAlign w:val="center"/>
          </w:tcPr>
          <w:p w:rsidR="00F66153" w:rsidRPr="00F66153" w:rsidRDefault="00F66153" w:rsidP="00F66153">
            <w:pPr>
              <w:jc w:val="center"/>
            </w:pPr>
            <w:r w:rsidRPr="00F66153">
              <w:t>3,0·</w:t>
            </w:r>
          </w:p>
          <w:p w:rsidR="00F66153" w:rsidRPr="00F66153" w:rsidRDefault="00F66153" w:rsidP="00F66153">
            <w:pPr>
              <w:jc w:val="center"/>
            </w:pPr>
            <w:r w:rsidRPr="00F66153">
              <w:t>10-4</w:t>
            </w:r>
          </w:p>
        </w:tc>
        <w:tc>
          <w:tcPr>
            <w:tcW w:w="851" w:type="dxa"/>
            <w:shd w:val="clear" w:color="auto" w:fill="auto"/>
            <w:vAlign w:val="center"/>
          </w:tcPr>
          <w:p w:rsidR="00F66153" w:rsidRPr="00F66153" w:rsidRDefault="00F66153" w:rsidP="00F66153">
            <w:pPr>
              <w:jc w:val="center"/>
            </w:pPr>
            <w:r w:rsidRPr="00F66153">
              <w:t>4,0·</w:t>
            </w:r>
          </w:p>
          <w:p w:rsidR="00F66153" w:rsidRPr="00F66153" w:rsidRDefault="00F66153" w:rsidP="00F66153">
            <w:pPr>
              <w:jc w:val="center"/>
            </w:pPr>
            <w:r w:rsidRPr="00F66153">
              <w:t>10-4</w:t>
            </w:r>
          </w:p>
        </w:tc>
      </w:tr>
      <w:tr w:rsidR="00F66153" w:rsidRPr="00F66153" w:rsidTr="00F66153">
        <w:tc>
          <w:tcPr>
            <w:tcW w:w="2694" w:type="dxa"/>
            <w:shd w:val="clear" w:color="auto" w:fill="auto"/>
            <w:vAlign w:val="center"/>
          </w:tcPr>
          <w:p w:rsidR="00F66153" w:rsidRPr="00F66153" w:rsidRDefault="00F66153" w:rsidP="00F66153">
            <w:r w:rsidRPr="00F66153">
              <w:t>Эквивалентное количество вещества по вторичному облаку, т</w:t>
            </w:r>
          </w:p>
        </w:tc>
        <w:tc>
          <w:tcPr>
            <w:tcW w:w="850" w:type="dxa"/>
            <w:shd w:val="clear" w:color="auto" w:fill="auto"/>
            <w:vAlign w:val="center"/>
          </w:tcPr>
          <w:p w:rsidR="00F66153" w:rsidRPr="00F66153" w:rsidRDefault="00F66153" w:rsidP="00F66153">
            <w:pPr>
              <w:jc w:val="center"/>
            </w:pPr>
            <w:r w:rsidRPr="00F66153">
              <w:t>0,009</w:t>
            </w:r>
          </w:p>
        </w:tc>
        <w:tc>
          <w:tcPr>
            <w:tcW w:w="849" w:type="dxa"/>
            <w:shd w:val="clear" w:color="auto" w:fill="auto"/>
            <w:vAlign w:val="center"/>
          </w:tcPr>
          <w:p w:rsidR="00F66153" w:rsidRPr="00F66153" w:rsidRDefault="00F66153" w:rsidP="00F66153">
            <w:pPr>
              <w:jc w:val="center"/>
            </w:pPr>
            <w:r w:rsidRPr="00F66153">
              <w:t>0,01</w:t>
            </w:r>
          </w:p>
        </w:tc>
        <w:tc>
          <w:tcPr>
            <w:tcW w:w="852" w:type="dxa"/>
            <w:shd w:val="clear" w:color="auto" w:fill="auto"/>
            <w:vAlign w:val="center"/>
          </w:tcPr>
          <w:p w:rsidR="00F66153" w:rsidRPr="00F66153" w:rsidRDefault="00F66153" w:rsidP="00F66153">
            <w:pPr>
              <w:jc w:val="center"/>
            </w:pPr>
            <w:r w:rsidRPr="00F66153">
              <w:t>0,012</w:t>
            </w:r>
          </w:p>
        </w:tc>
        <w:tc>
          <w:tcPr>
            <w:tcW w:w="851" w:type="dxa"/>
            <w:shd w:val="clear" w:color="auto" w:fill="auto"/>
            <w:vAlign w:val="center"/>
          </w:tcPr>
          <w:p w:rsidR="00F66153" w:rsidRPr="00F66153" w:rsidRDefault="00F66153" w:rsidP="00F66153">
            <w:pPr>
              <w:jc w:val="center"/>
            </w:pPr>
            <w:r w:rsidRPr="00F66153">
              <w:t>0,013</w:t>
            </w:r>
          </w:p>
        </w:tc>
        <w:tc>
          <w:tcPr>
            <w:tcW w:w="850" w:type="dxa"/>
            <w:shd w:val="clear" w:color="auto" w:fill="auto"/>
            <w:vAlign w:val="center"/>
          </w:tcPr>
          <w:p w:rsidR="00F66153" w:rsidRPr="00F66153" w:rsidRDefault="00F66153" w:rsidP="00F66153">
            <w:pPr>
              <w:jc w:val="center"/>
            </w:pPr>
            <w:r w:rsidRPr="00F66153">
              <w:t>0,015</w:t>
            </w:r>
          </w:p>
        </w:tc>
        <w:tc>
          <w:tcPr>
            <w:tcW w:w="851" w:type="dxa"/>
            <w:shd w:val="clear" w:color="auto" w:fill="auto"/>
            <w:vAlign w:val="center"/>
          </w:tcPr>
          <w:p w:rsidR="00F66153" w:rsidRPr="00F66153" w:rsidRDefault="00F66153" w:rsidP="00F66153">
            <w:pPr>
              <w:jc w:val="center"/>
            </w:pPr>
            <w:r w:rsidRPr="00F66153">
              <w:t>0,02</w:t>
            </w:r>
          </w:p>
        </w:tc>
        <w:tc>
          <w:tcPr>
            <w:tcW w:w="850" w:type="dxa"/>
            <w:shd w:val="clear" w:color="auto" w:fill="auto"/>
            <w:vAlign w:val="center"/>
          </w:tcPr>
          <w:p w:rsidR="00F66153" w:rsidRPr="00F66153" w:rsidRDefault="00F66153" w:rsidP="00F66153">
            <w:pPr>
              <w:jc w:val="center"/>
            </w:pPr>
            <w:r w:rsidRPr="00F66153">
              <w:t>0,022</w:t>
            </w:r>
          </w:p>
        </w:tc>
        <w:tc>
          <w:tcPr>
            <w:tcW w:w="851" w:type="dxa"/>
            <w:shd w:val="clear" w:color="auto" w:fill="auto"/>
            <w:vAlign w:val="center"/>
          </w:tcPr>
          <w:p w:rsidR="00F66153" w:rsidRPr="00F66153" w:rsidRDefault="00F66153" w:rsidP="00F66153">
            <w:pPr>
              <w:jc w:val="center"/>
            </w:pPr>
            <w:r w:rsidRPr="00F66153">
              <w:t>0,029</w:t>
            </w:r>
          </w:p>
        </w:tc>
      </w:tr>
      <w:tr w:rsidR="00F66153" w:rsidRPr="00F66153" w:rsidTr="00F66153">
        <w:tc>
          <w:tcPr>
            <w:tcW w:w="2694" w:type="dxa"/>
            <w:shd w:val="clear" w:color="auto" w:fill="auto"/>
            <w:vAlign w:val="center"/>
          </w:tcPr>
          <w:p w:rsidR="00F66153" w:rsidRPr="00F66153" w:rsidRDefault="00F66153" w:rsidP="00F66153">
            <w:r w:rsidRPr="00F66153">
              <w:t>Время испарения АХОВ с площади разлива, ч : мин</w:t>
            </w:r>
          </w:p>
        </w:tc>
        <w:tc>
          <w:tcPr>
            <w:tcW w:w="850" w:type="dxa"/>
            <w:shd w:val="clear" w:color="auto" w:fill="auto"/>
            <w:vAlign w:val="center"/>
          </w:tcPr>
          <w:p w:rsidR="00F66153" w:rsidRPr="00F66153" w:rsidRDefault="00F66153" w:rsidP="00F66153">
            <w:pPr>
              <w:jc w:val="center"/>
            </w:pPr>
            <w:r w:rsidRPr="00F66153">
              <w:t>1:21</w:t>
            </w:r>
          </w:p>
        </w:tc>
        <w:tc>
          <w:tcPr>
            <w:tcW w:w="849" w:type="dxa"/>
            <w:shd w:val="clear" w:color="auto" w:fill="auto"/>
            <w:vAlign w:val="center"/>
          </w:tcPr>
          <w:p w:rsidR="00F66153" w:rsidRPr="00F66153" w:rsidRDefault="00F66153" w:rsidP="00F66153">
            <w:pPr>
              <w:jc w:val="center"/>
            </w:pPr>
            <w:r w:rsidRPr="00F66153">
              <w:t>1:21</w:t>
            </w:r>
          </w:p>
        </w:tc>
        <w:tc>
          <w:tcPr>
            <w:tcW w:w="852"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c>
          <w:tcPr>
            <w:tcW w:w="850"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c>
          <w:tcPr>
            <w:tcW w:w="850"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r>
      <w:tr w:rsidR="00F66153" w:rsidRPr="00F66153" w:rsidTr="00F66153">
        <w:tc>
          <w:tcPr>
            <w:tcW w:w="2694" w:type="dxa"/>
            <w:shd w:val="clear" w:color="auto" w:fill="auto"/>
            <w:vAlign w:val="center"/>
          </w:tcPr>
          <w:p w:rsidR="00F66153" w:rsidRPr="00F66153" w:rsidRDefault="00F66153" w:rsidP="00F66153">
            <w:r w:rsidRPr="00F66153">
              <w:t>Глубина зоны заражения, км.</w:t>
            </w:r>
          </w:p>
        </w:tc>
        <w:tc>
          <w:tcPr>
            <w:tcW w:w="850" w:type="dxa"/>
            <w:shd w:val="clear" w:color="auto" w:fill="auto"/>
            <w:vAlign w:val="center"/>
          </w:tcPr>
          <w:p w:rsidR="00F66153" w:rsidRPr="00F66153" w:rsidRDefault="00F66153" w:rsidP="00F66153">
            <w:pPr>
              <w:jc w:val="center"/>
            </w:pPr>
          </w:p>
        </w:tc>
        <w:tc>
          <w:tcPr>
            <w:tcW w:w="849" w:type="dxa"/>
            <w:shd w:val="clear" w:color="auto" w:fill="auto"/>
            <w:vAlign w:val="center"/>
          </w:tcPr>
          <w:p w:rsidR="00F66153" w:rsidRPr="00F66153" w:rsidRDefault="00F66153" w:rsidP="00F66153">
            <w:pPr>
              <w:jc w:val="center"/>
            </w:pPr>
          </w:p>
        </w:tc>
        <w:tc>
          <w:tcPr>
            <w:tcW w:w="852"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c>
          <w:tcPr>
            <w:tcW w:w="850"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c>
          <w:tcPr>
            <w:tcW w:w="850"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r>
      <w:tr w:rsidR="00F66153" w:rsidRPr="00F66153" w:rsidTr="00F66153">
        <w:tc>
          <w:tcPr>
            <w:tcW w:w="2694" w:type="dxa"/>
            <w:shd w:val="clear" w:color="auto" w:fill="auto"/>
            <w:vAlign w:val="center"/>
          </w:tcPr>
          <w:p w:rsidR="00F66153" w:rsidRPr="00F66153" w:rsidRDefault="00F66153" w:rsidP="00F66153">
            <w:r w:rsidRPr="00F66153">
              <w:t>Первичным облаком</w:t>
            </w:r>
          </w:p>
        </w:tc>
        <w:tc>
          <w:tcPr>
            <w:tcW w:w="850" w:type="dxa"/>
            <w:shd w:val="clear" w:color="auto" w:fill="auto"/>
            <w:vAlign w:val="center"/>
          </w:tcPr>
          <w:p w:rsidR="00F66153" w:rsidRPr="00F66153" w:rsidRDefault="00F66153" w:rsidP="00F66153">
            <w:pPr>
              <w:jc w:val="center"/>
            </w:pPr>
            <w:r w:rsidRPr="00F66153">
              <w:t>0,005</w:t>
            </w:r>
          </w:p>
        </w:tc>
        <w:tc>
          <w:tcPr>
            <w:tcW w:w="849" w:type="dxa"/>
            <w:shd w:val="clear" w:color="auto" w:fill="auto"/>
            <w:vAlign w:val="center"/>
          </w:tcPr>
          <w:p w:rsidR="00F66153" w:rsidRPr="00F66153" w:rsidRDefault="00F66153" w:rsidP="00F66153">
            <w:pPr>
              <w:jc w:val="center"/>
            </w:pPr>
            <w:r w:rsidRPr="00F66153">
              <w:t>0,005</w:t>
            </w:r>
          </w:p>
        </w:tc>
        <w:tc>
          <w:tcPr>
            <w:tcW w:w="852" w:type="dxa"/>
            <w:shd w:val="clear" w:color="auto" w:fill="auto"/>
            <w:vAlign w:val="center"/>
          </w:tcPr>
          <w:p w:rsidR="00F66153" w:rsidRPr="00F66153" w:rsidRDefault="00F66153" w:rsidP="00F66153">
            <w:pPr>
              <w:jc w:val="center"/>
            </w:pPr>
            <w:r w:rsidRPr="00F66153">
              <w:t>0,006</w:t>
            </w:r>
          </w:p>
        </w:tc>
        <w:tc>
          <w:tcPr>
            <w:tcW w:w="851" w:type="dxa"/>
            <w:shd w:val="clear" w:color="auto" w:fill="auto"/>
            <w:vAlign w:val="center"/>
          </w:tcPr>
          <w:p w:rsidR="00F66153" w:rsidRPr="00F66153" w:rsidRDefault="00F66153" w:rsidP="00F66153">
            <w:pPr>
              <w:jc w:val="center"/>
            </w:pPr>
            <w:r w:rsidRPr="00F66153">
              <w:t>0,007</w:t>
            </w:r>
          </w:p>
        </w:tc>
        <w:tc>
          <w:tcPr>
            <w:tcW w:w="850" w:type="dxa"/>
            <w:shd w:val="clear" w:color="auto" w:fill="auto"/>
            <w:vAlign w:val="center"/>
          </w:tcPr>
          <w:p w:rsidR="00F66153" w:rsidRPr="00F66153" w:rsidRDefault="00F66153" w:rsidP="00F66153">
            <w:pPr>
              <w:jc w:val="center"/>
            </w:pPr>
            <w:r w:rsidRPr="00F66153">
              <w:t>0,008</w:t>
            </w:r>
          </w:p>
        </w:tc>
        <w:tc>
          <w:tcPr>
            <w:tcW w:w="851" w:type="dxa"/>
            <w:shd w:val="clear" w:color="auto" w:fill="auto"/>
            <w:vAlign w:val="center"/>
          </w:tcPr>
          <w:p w:rsidR="00F66153" w:rsidRPr="00F66153" w:rsidRDefault="00F66153" w:rsidP="00F66153">
            <w:pPr>
              <w:jc w:val="center"/>
            </w:pPr>
            <w:r w:rsidRPr="00F66153">
              <w:t>0,011</w:t>
            </w:r>
          </w:p>
        </w:tc>
        <w:tc>
          <w:tcPr>
            <w:tcW w:w="850" w:type="dxa"/>
            <w:shd w:val="clear" w:color="auto" w:fill="auto"/>
            <w:vAlign w:val="center"/>
          </w:tcPr>
          <w:p w:rsidR="00F66153" w:rsidRPr="00F66153" w:rsidRDefault="00F66153" w:rsidP="00F66153">
            <w:pPr>
              <w:jc w:val="center"/>
            </w:pPr>
            <w:r w:rsidRPr="00F66153">
              <w:t>0,011</w:t>
            </w:r>
          </w:p>
        </w:tc>
        <w:tc>
          <w:tcPr>
            <w:tcW w:w="851" w:type="dxa"/>
            <w:shd w:val="clear" w:color="auto" w:fill="auto"/>
            <w:vAlign w:val="center"/>
          </w:tcPr>
          <w:p w:rsidR="00F66153" w:rsidRPr="00F66153" w:rsidRDefault="00F66153" w:rsidP="00F66153">
            <w:pPr>
              <w:jc w:val="center"/>
            </w:pPr>
            <w:r w:rsidRPr="00F66153">
              <w:t>0,015</w:t>
            </w:r>
          </w:p>
        </w:tc>
      </w:tr>
      <w:tr w:rsidR="00F66153" w:rsidRPr="00F66153" w:rsidTr="00F66153">
        <w:tc>
          <w:tcPr>
            <w:tcW w:w="2694" w:type="dxa"/>
            <w:shd w:val="clear" w:color="auto" w:fill="auto"/>
            <w:vAlign w:val="center"/>
          </w:tcPr>
          <w:p w:rsidR="00F66153" w:rsidRPr="00F66153" w:rsidRDefault="00F66153" w:rsidP="00F66153">
            <w:r w:rsidRPr="00F66153">
              <w:t>Вторичным облаком</w:t>
            </w:r>
          </w:p>
        </w:tc>
        <w:tc>
          <w:tcPr>
            <w:tcW w:w="850" w:type="dxa"/>
            <w:shd w:val="clear" w:color="auto" w:fill="auto"/>
            <w:vAlign w:val="center"/>
          </w:tcPr>
          <w:p w:rsidR="00F66153" w:rsidRPr="00F66153" w:rsidRDefault="00F66153" w:rsidP="00F66153">
            <w:pPr>
              <w:jc w:val="center"/>
            </w:pPr>
            <w:r w:rsidRPr="00F66153">
              <w:t>0,33</w:t>
            </w:r>
          </w:p>
        </w:tc>
        <w:tc>
          <w:tcPr>
            <w:tcW w:w="849" w:type="dxa"/>
            <w:shd w:val="clear" w:color="auto" w:fill="auto"/>
            <w:vAlign w:val="center"/>
          </w:tcPr>
          <w:p w:rsidR="00F66153" w:rsidRPr="00F66153" w:rsidRDefault="00F66153" w:rsidP="00F66153">
            <w:pPr>
              <w:jc w:val="center"/>
            </w:pPr>
            <w:r w:rsidRPr="00F66153">
              <w:t>0,38</w:t>
            </w:r>
          </w:p>
        </w:tc>
        <w:tc>
          <w:tcPr>
            <w:tcW w:w="852" w:type="dxa"/>
            <w:shd w:val="clear" w:color="auto" w:fill="auto"/>
            <w:vAlign w:val="center"/>
          </w:tcPr>
          <w:p w:rsidR="00F66153" w:rsidRPr="00F66153" w:rsidRDefault="00F66153" w:rsidP="00F66153">
            <w:pPr>
              <w:jc w:val="center"/>
            </w:pPr>
            <w:r w:rsidRPr="00F66153">
              <w:t>0,39</w:t>
            </w:r>
          </w:p>
        </w:tc>
        <w:tc>
          <w:tcPr>
            <w:tcW w:w="851" w:type="dxa"/>
            <w:shd w:val="clear" w:color="auto" w:fill="auto"/>
            <w:vAlign w:val="center"/>
          </w:tcPr>
          <w:p w:rsidR="00F66153" w:rsidRPr="00F66153" w:rsidRDefault="00F66153" w:rsidP="00F66153">
            <w:pPr>
              <w:jc w:val="center"/>
            </w:pPr>
            <w:r w:rsidRPr="00F66153">
              <w:t>0,41</w:t>
            </w:r>
          </w:p>
        </w:tc>
        <w:tc>
          <w:tcPr>
            <w:tcW w:w="850" w:type="dxa"/>
            <w:shd w:val="clear" w:color="auto" w:fill="auto"/>
            <w:vAlign w:val="center"/>
          </w:tcPr>
          <w:p w:rsidR="00F66153" w:rsidRPr="00F66153" w:rsidRDefault="00F66153" w:rsidP="00F66153">
            <w:pPr>
              <w:jc w:val="center"/>
            </w:pPr>
            <w:r w:rsidRPr="00F66153">
              <w:t>0,43</w:t>
            </w:r>
          </w:p>
        </w:tc>
        <w:tc>
          <w:tcPr>
            <w:tcW w:w="851" w:type="dxa"/>
            <w:shd w:val="clear" w:color="auto" w:fill="auto"/>
            <w:vAlign w:val="center"/>
          </w:tcPr>
          <w:p w:rsidR="00F66153" w:rsidRPr="00F66153" w:rsidRDefault="00F66153" w:rsidP="00F66153">
            <w:pPr>
              <w:jc w:val="center"/>
            </w:pPr>
            <w:r w:rsidRPr="00F66153">
              <w:t>0,5</w:t>
            </w:r>
          </w:p>
        </w:tc>
        <w:tc>
          <w:tcPr>
            <w:tcW w:w="850" w:type="dxa"/>
            <w:shd w:val="clear" w:color="auto" w:fill="auto"/>
            <w:vAlign w:val="center"/>
          </w:tcPr>
          <w:p w:rsidR="00F66153" w:rsidRPr="00F66153" w:rsidRDefault="00F66153" w:rsidP="00F66153">
            <w:pPr>
              <w:jc w:val="center"/>
            </w:pPr>
            <w:r w:rsidRPr="00F66153">
              <w:t>0,52</w:t>
            </w:r>
          </w:p>
        </w:tc>
        <w:tc>
          <w:tcPr>
            <w:tcW w:w="851" w:type="dxa"/>
            <w:shd w:val="clear" w:color="auto" w:fill="auto"/>
            <w:vAlign w:val="center"/>
          </w:tcPr>
          <w:p w:rsidR="00F66153" w:rsidRPr="00F66153" w:rsidRDefault="00F66153" w:rsidP="00F66153">
            <w:pPr>
              <w:jc w:val="center"/>
            </w:pPr>
            <w:r w:rsidRPr="00F66153">
              <w:t>0,6</w:t>
            </w:r>
          </w:p>
        </w:tc>
      </w:tr>
      <w:tr w:rsidR="00F66153" w:rsidRPr="00F66153" w:rsidTr="00F66153">
        <w:tc>
          <w:tcPr>
            <w:tcW w:w="2694" w:type="dxa"/>
            <w:tcBorders>
              <w:bottom w:val="single" w:sz="4" w:space="0" w:color="auto"/>
            </w:tcBorders>
            <w:shd w:val="clear" w:color="auto" w:fill="auto"/>
            <w:vAlign w:val="center"/>
          </w:tcPr>
          <w:p w:rsidR="00F66153" w:rsidRPr="00F66153" w:rsidRDefault="00F66153" w:rsidP="00F66153">
            <w:r w:rsidRPr="00F66153">
              <w:t>Полная</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0,333</w:t>
            </w:r>
          </w:p>
        </w:tc>
        <w:tc>
          <w:tcPr>
            <w:tcW w:w="849" w:type="dxa"/>
            <w:tcBorders>
              <w:bottom w:val="single" w:sz="4" w:space="0" w:color="auto"/>
            </w:tcBorders>
            <w:shd w:val="clear" w:color="auto" w:fill="auto"/>
            <w:vAlign w:val="center"/>
          </w:tcPr>
          <w:p w:rsidR="00F66153" w:rsidRPr="00F66153" w:rsidRDefault="00F66153" w:rsidP="00F66153">
            <w:pPr>
              <w:jc w:val="center"/>
            </w:pPr>
            <w:r w:rsidRPr="00F66153">
              <w:t>0,385</w:t>
            </w:r>
          </w:p>
        </w:tc>
        <w:tc>
          <w:tcPr>
            <w:tcW w:w="852" w:type="dxa"/>
            <w:tcBorders>
              <w:bottom w:val="single" w:sz="4" w:space="0" w:color="auto"/>
            </w:tcBorders>
            <w:shd w:val="clear" w:color="auto" w:fill="auto"/>
            <w:vAlign w:val="center"/>
          </w:tcPr>
          <w:p w:rsidR="00F66153" w:rsidRPr="00F66153" w:rsidRDefault="00F66153" w:rsidP="00F66153">
            <w:pPr>
              <w:jc w:val="center"/>
            </w:pPr>
            <w:r w:rsidRPr="00F66153">
              <w:t>0,4</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0,42</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0,44</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0,51</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0,524</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0,61</w:t>
            </w:r>
          </w:p>
        </w:tc>
      </w:tr>
      <w:tr w:rsidR="00F66153" w:rsidRPr="00F66153" w:rsidTr="00F66153">
        <w:tc>
          <w:tcPr>
            <w:tcW w:w="2694" w:type="dxa"/>
            <w:tcBorders>
              <w:top w:val="single" w:sz="4" w:space="0" w:color="auto"/>
              <w:bottom w:val="single" w:sz="4" w:space="0" w:color="auto"/>
            </w:tcBorders>
            <w:shd w:val="clear" w:color="auto" w:fill="auto"/>
            <w:vAlign w:val="center"/>
          </w:tcPr>
          <w:p w:rsidR="00F66153" w:rsidRPr="00F66153" w:rsidRDefault="00F66153" w:rsidP="00F66153">
            <w:r w:rsidRPr="00F66153">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0,333</w:t>
            </w:r>
          </w:p>
        </w:tc>
        <w:tc>
          <w:tcPr>
            <w:tcW w:w="849"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0,385</w:t>
            </w:r>
          </w:p>
        </w:tc>
        <w:tc>
          <w:tcPr>
            <w:tcW w:w="852"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0,4</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0,42</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0,44</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0,51</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0,524</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0,61</w:t>
            </w:r>
          </w:p>
        </w:tc>
      </w:tr>
      <w:tr w:rsidR="00F66153" w:rsidRPr="00F66153" w:rsidTr="00F66153">
        <w:trPr>
          <w:trHeight w:val="61"/>
        </w:trPr>
        <w:tc>
          <w:tcPr>
            <w:tcW w:w="2694" w:type="dxa"/>
            <w:tcBorders>
              <w:top w:val="single" w:sz="4" w:space="0" w:color="auto"/>
              <w:bottom w:val="single" w:sz="4" w:space="0" w:color="auto"/>
            </w:tcBorders>
            <w:shd w:val="clear" w:color="auto" w:fill="auto"/>
            <w:vAlign w:val="center"/>
          </w:tcPr>
          <w:p w:rsidR="00F66153" w:rsidRPr="00F66153" w:rsidRDefault="00F66153" w:rsidP="00F66153">
            <w:r w:rsidRPr="00F66153">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0,39</w:t>
            </w:r>
          </w:p>
        </w:tc>
        <w:tc>
          <w:tcPr>
            <w:tcW w:w="849"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0,41</w:t>
            </w:r>
          </w:p>
        </w:tc>
        <w:tc>
          <w:tcPr>
            <w:tcW w:w="852"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0,44</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0,46</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0,48</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0,57</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0,59</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0,71</w:t>
            </w:r>
          </w:p>
        </w:tc>
      </w:tr>
      <w:tr w:rsidR="00F66153" w:rsidRPr="00F66153" w:rsidTr="00F66153">
        <w:tc>
          <w:tcPr>
            <w:tcW w:w="2694" w:type="dxa"/>
            <w:tcBorders>
              <w:top w:val="single" w:sz="4" w:space="0" w:color="auto"/>
            </w:tcBorders>
            <w:shd w:val="clear" w:color="auto" w:fill="auto"/>
            <w:vAlign w:val="center"/>
          </w:tcPr>
          <w:p w:rsidR="00F66153" w:rsidRPr="00F66153" w:rsidRDefault="00F66153" w:rsidP="00F66153">
            <w:r w:rsidRPr="00F66153">
              <w:t>Площадь зоны заражения облаком АХОВ, км2</w:t>
            </w: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849" w:type="dxa"/>
            <w:tcBorders>
              <w:top w:val="single" w:sz="4" w:space="0" w:color="auto"/>
            </w:tcBorders>
            <w:shd w:val="clear" w:color="auto" w:fill="auto"/>
            <w:vAlign w:val="center"/>
          </w:tcPr>
          <w:p w:rsidR="00F66153" w:rsidRPr="00F66153" w:rsidRDefault="00F66153" w:rsidP="00F66153">
            <w:pPr>
              <w:jc w:val="center"/>
            </w:pPr>
          </w:p>
        </w:tc>
        <w:tc>
          <w:tcPr>
            <w:tcW w:w="852"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r>
      <w:tr w:rsidR="00F66153" w:rsidRPr="00F66153" w:rsidTr="00F66153">
        <w:tc>
          <w:tcPr>
            <w:tcW w:w="2694" w:type="dxa"/>
            <w:shd w:val="clear" w:color="auto" w:fill="auto"/>
            <w:vAlign w:val="center"/>
          </w:tcPr>
          <w:p w:rsidR="00F66153" w:rsidRPr="00F66153" w:rsidRDefault="00F66153" w:rsidP="00F66153">
            <w:r w:rsidRPr="00F66153">
              <w:t>Возможная</w:t>
            </w:r>
          </w:p>
        </w:tc>
        <w:tc>
          <w:tcPr>
            <w:tcW w:w="850" w:type="dxa"/>
            <w:shd w:val="clear" w:color="auto" w:fill="auto"/>
            <w:vAlign w:val="center"/>
          </w:tcPr>
          <w:p w:rsidR="00F66153" w:rsidRPr="00F66153" w:rsidRDefault="00F66153" w:rsidP="00F66153">
            <w:pPr>
              <w:jc w:val="center"/>
            </w:pPr>
            <w:r w:rsidRPr="00F66153">
              <w:t>0,175</w:t>
            </w:r>
          </w:p>
        </w:tc>
        <w:tc>
          <w:tcPr>
            <w:tcW w:w="849" w:type="dxa"/>
            <w:shd w:val="clear" w:color="auto" w:fill="auto"/>
            <w:vAlign w:val="center"/>
          </w:tcPr>
          <w:p w:rsidR="00F66153" w:rsidRPr="00F66153" w:rsidRDefault="00F66153" w:rsidP="00F66153">
            <w:pPr>
              <w:jc w:val="center"/>
            </w:pPr>
            <w:r w:rsidRPr="00F66153">
              <w:t>0,232</w:t>
            </w:r>
          </w:p>
        </w:tc>
        <w:tc>
          <w:tcPr>
            <w:tcW w:w="852" w:type="dxa"/>
            <w:shd w:val="clear" w:color="auto" w:fill="auto"/>
            <w:vAlign w:val="center"/>
          </w:tcPr>
          <w:p w:rsidR="00F66153" w:rsidRPr="00F66153" w:rsidRDefault="00F66153" w:rsidP="00F66153">
            <w:pPr>
              <w:jc w:val="center"/>
            </w:pPr>
            <w:r w:rsidRPr="00F66153">
              <w:t>0,25</w:t>
            </w:r>
          </w:p>
        </w:tc>
        <w:tc>
          <w:tcPr>
            <w:tcW w:w="851" w:type="dxa"/>
            <w:shd w:val="clear" w:color="auto" w:fill="auto"/>
            <w:vAlign w:val="center"/>
          </w:tcPr>
          <w:p w:rsidR="00F66153" w:rsidRPr="00F66153" w:rsidRDefault="00F66153" w:rsidP="00F66153">
            <w:pPr>
              <w:jc w:val="center"/>
            </w:pPr>
            <w:r w:rsidRPr="00F66153">
              <w:t>0,276</w:t>
            </w:r>
          </w:p>
        </w:tc>
        <w:tc>
          <w:tcPr>
            <w:tcW w:w="850" w:type="dxa"/>
            <w:shd w:val="clear" w:color="auto" w:fill="auto"/>
            <w:vAlign w:val="center"/>
          </w:tcPr>
          <w:p w:rsidR="00F66153" w:rsidRPr="00F66153" w:rsidRDefault="00F66153" w:rsidP="00F66153">
            <w:pPr>
              <w:jc w:val="center"/>
            </w:pPr>
            <w:r w:rsidRPr="00F66153">
              <w:t>0,3</w:t>
            </w:r>
          </w:p>
        </w:tc>
        <w:tc>
          <w:tcPr>
            <w:tcW w:w="851" w:type="dxa"/>
            <w:shd w:val="clear" w:color="auto" w:fill="auto"/>
            <w:vAlign w:val="center"/>
          </w:tcPr>
          <w:p w:rsidR="00F66153" w:rsidRPr="00F66153" w:rsidRDefault="00F66153" w:rsidP="00F66153">
            <w:pPr>
              <w:jc w:val="center"/>
            </w:pPr>
            <w:r w:rsidRPr="00F66153">
              <w:t>0,4</w:t>
            </w:r>
          </w:p>
        </w:tc>
        <w:tc>
          <w:tcPr>
            <w:tcW w:w="850" w:type="dxa"/>
            <w:shd w:val="clear" w:color="auto" w:fill="auto"/>
            <w:vAlign w:val="center"/>
          </w:tcPr>
          <w:p w:rsidR="00F66153" w:rsidRPr="00F66153" w:rsidRDefault="00F66153" w:rsidP="00F66153">
            <w:pPr>
              <w:jc w:val="center"/>
            </w:pPr>
            <w:r w:rsidRPr="00F66153">
              <w:t>0,43</w:t>
            </w:r>
          </w:p>
        </w:tc>
        <w:tc>
          <w:tcPr>
            <w:tcW w:w="851" w:type="dxa"/>
            <w:shd w:val="clear" w:color="auto" w:fill="auto"/>
            <w:vAlign w:val="center"/>
          </w:tcPr>
          <w:p w:rsidR="00F66153" w:rsidRPr="00F66153" w:rsidRDefault="00F66153" w:rsidP="00F66153">
            <w:pPr>
              <w:jc w:val="center"/>
            </w:pPr>
            <w:r w:rsidRPr="00F66153">
              <w:t>0,58</w:t>
            </w:r>
          </w:p>
        </w:tc>
      </w:tr>
      <w:tr w:rsidR="00F66153" w:rsidRPr="00F66153" w:rsidTr="00F66153">
        <w:tc>
          <w:tcPr>
            <w:tcW w:w="2694" w:type="dxa"/>
            <w:shd w:val="clear" w:color="auto" w:fill="auto"/>
            <w:vAlign w:val="center"/>
          </w:tcPr>
          <w:p w:rsidR="00F66153" w:rsidRPr="00F66153" w:rsidRDefault="00F66153" w:rsidP="00F66153">
            <w:r w:rsidRPr="00F66153">
              <w:lastRenderedPageBreak/>
              <w:t>Фактическая</w:t>
            </w:r>
          </w:p>
        </w:tc>
        <w:tc>
          <w:tcPr>
            <w:tcW w:w="850" w:type="dxa"/>
            <w:shd w:val="clear" w:color="auto" w:fill="auto"/>
            <w:vAlign w:val="center"/>
          </w:tcPr>
          <w:p w:rsidR="00F66153" w:rsidRPr="00F66153" w:rsidRDefault="00F66153" w:rsidP="00F66153">
            <w:pPr>
              <w:jc w:val="center"/>
            </w:pPr>
            <w:r w:rsidRPr="00F66153">
              <w:t>0,009</w:t>
            </w:r>
          </w:p>
        </w:tc>
        <w:tc>
          <w:tcPr>
            <w:tcW w:w="849" w:type="dxa"/>
            <w:shd w:val="clear" w:color="auto" w:fill="auto"/>
            <w:vAlign w:val="center"/>
          </w:tcPr>
          <w:p w:rsidR="00F66153" w:rsidRPr="00F66153" w:rsidRDefault="00F66153" w:rsidP="00F66153">
            <w:pPr>
              <w:jc w:val="center"/>
            </w:pPr>
            <w:r w:rsidRPr="00F66153">
              <w:t>0,012</w:t>
            </w:r>
          </w:p>
        </w:tc>
        <w:tc>
          <w:tcPr>
            <w:tcW w:w="852" w:type="dxa"/>
            <w:shd w:val="clear" w:color="auto" w:fill="auto"/>
            <w:vAlign w:val="center"/>
          </w:tcPr>
          <w:p w:rsidR="00F66153" w:rsidRPr="00F66153" w:rsidRDefault="00F66153" w:rsidP="00F66153">
            <w:pPr>
              <w:jc w:val="center"/>
            </w:pPr>
            <w:r w:rsidRPr="00F66153">
              <w:t>0,013</w:t>
            </w:r>
          </w:p>
        </w:tc>
        <w:tc>
          <w:tcPr>
            <w:tcW w:w="851" w:type="dxa"/>
            <w:shd w:val="clear" w:color="auto" w:fill="auto"/>
            <w:vAlign w:val="center"/>
          </w:tcPr>
          <w:p w:rsidR="00F66153" w:rsidRPr="00F66153" w:rsidRDefault="00F66153" w:rsidP="00F66153">
            <w:pPr>
              <w:jc w:val="center"/>
            </w:pPr>
            <w:r w:rsidRPr="00F66153">
              <w:t>0,014</w:t>
            </w:r>
          </w:p>
        </w:tc>
        <w:tc>
          <w:tcPr>
            <w:tcW w:w="850" w:type="dxa"/>
            <w:shd w:val="clear" w:color="auto" w:fill="auto"/>
            <w:vAlign w:val="center"/>
          </w:tcPr>
          <w:p w:rsidR="00F66153" w:rsidRPr="00F66153" w:rsidRDefault="00F66153" w:rsidP="00F66153">
            <w:pPr>
              <w:jc w:val="center"/>
            </w:pPr>
            <w:r w:rsidRPr="00F66153">
              <w:t>0,015</w:t>
            </w:r>
          </w:p>
        </w:tc>
        <w:tc>
          <w:tcPr>
            <w:tcW w:w="851" w:type="dxa"/>
            <w:shd w:val="clear" w:color="auto" w:fill="auto"/>
            <w:vAlign w:val="center"/>
          </w:tcPr>
          <w:p w:rsidR="00F66153" w:rsidRPr="00F66153" w:rsidRDefault="00F66153" w:rsidP="00F66153">
            <w:pPr>
              <w:jc w:val="center"/>
            </w:pPr>
            <w:r w:rsidRPr="00F66153">
              <w:t>0,021</w:t>
            </w:r>
          </w:p>
        </w:tc>
        <w:tc>
          <w:tcPr>
            <w:tcW w:w="850" w:type="dxa"/>
            <w:shd w:val="clear" w:color="auto" w:fill="auto"/>
            <w:vAlign w:val="center"/>
          </w:tcPr>
          <w:p w:rsidR="00F66153" w:rsidRPr="00F66153" w:rsidRDefault="00F66153" w:rsidP="00F66153">
            <w:pPr>
              <w:jc w:val="center"/>
            </w:pPr>
            <w:r w:rsidRPr="00F66153">
              <w:t>0,022</w:t>
            </w:r>
          </w:p>
        </w:tc>
        <w:tc>
          <w:tcPr>
            <w:tcW w:w="851" w:type="dxa"/>
            <w:shd w:val="clear" w:color="auto" w:fill="auto"/>
            <w:vAlign w:val="center"/>
          </w:tcPr>
          <w:p w:rsidR="00F66153" w:rsidRPr="00F66153" w:rsidRDefault="00F66153" w:rsidP="00F66153">
            <w:pPr>
              <w:jc w:val="center"/>
            </w:pPr>
            <w:r w:rsidRPr="00F66153">
              <w:t>0,03</w:t>
            </w:r>
          </w:p>
        </w:tc>
      </w:tr>
    </w:tbl>
    <w:p w:rsidR="00F66153" w:rsidRPr="00F66153" w:rsidRDefault="00F66153" w:rsidP="00F66153">
      <w:pPr>
        <w:jc w:val="right"/>
        <w:rPr>
          <w:rFonts w:eastAsia="Arial"/>
        </w:rPr>
      </w:pPr>
      <w:r w:rsidRPr="00F66153">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F66153" w:rsidTr="00F66153">
        <w:trPr>
          <w:trHeight w:val="243"/>
        </w:trPr>
        <w:tc>
          <w:tcPr>
            <w:tcW w:w="1843" w:type="dxa"/>
            <w:vMerge w:val="restart"/>
            <w:shd w:val="clear" w:color="auto" w:fill="auto"/>
            <w:vAlign w:val="center"/>
          </w:tcPr>
          <w:p w:rsidR="00F66153" w:rsidRPr="00F66153" w:rsidRDefault="00F66153" w:rsidP="00F66153">
            <w:pPr>
              <w:jc w:val="center"/>
              <w:rPr>
                <w:b/>
              </w:rPr>
            </w:pPr>
            <w:r w:rsidRPr="00F66153">
              <w:rPr>
                <w:b/>
              </w:rPr>
              <w:t>Параметры</w:t>
            </w:r>
          </w:p>
        </w:tc>
        <w:tc>
          <w:tcPr>
            <w:tcW w:w="7655" w:type="dxa"/>
            <w:gridSpan w:val="9"/>
            <w:shd w:val="clear" w:color="auto" w:fill="auto"/>
            <w:vAlign w:val="center"/>
          </w:tcPr>
          <w:p w:rsidR="00F66153" w:rsidRPr="00F66153" w:rsidRDefault="00F66153" w:rsidP="00F66153">
            <w:pPr>
              <w:jc w:val="center"/>
              <w:rPr>
                <w:b/>
              </w:rPr>
            </w:pPr>
            <w:r w:rsidRPr="00F66153">
              <w:rPr>
                <w:b/>
              </w:rPr>
              <w:t>Аммиак</w:t>
            </w:r>
          </w:p>
        </w:tc>
      </w:tr>
      <w:tr w:rsidR="00F66153" w:rsidRPr="00F66153" w:rsidTr="00F66153">
        <w:trPr>
          <w:trHeight w:val="152"/>
        </w:trPr>
        <w:tc>
          <w:tcPr>
            <w:tcW w:w="1843" w:type="dxa"/>
            <w:vMerge/>
            <w:tcBorders>
              <w:bottom w:val="double" w:sz="4" w:space="0" w:color="auto"/>
            </w:tcBorders>
            <w:shd w:val="clear" w:color="auto" w:fill="auto"/>
            <w:vAlign w:val="center"/>
          </w:tcPr>
          <w:p w:rsidR="00F66153" w:rsidRPr="00F66153" w:rsidRDefault="00F66153" w:rsidP="00F66153">
            <w:pPr>
              <w:rPr>
                <w:b/>
              </w:rPr>
            </w:pP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1,2т</w:t>
            </w: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1,63т</w:t>
            </w:r>
          </w:p>
        </w:tc>
        <w:tc>
          <w:tcPr>
            <w:tcW w:w="90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1,7т</w:t>
            </w:r>
          </w:p>
        </w:tc>
        <w:tc>
          <w:tcPr>
            <w:tcW w:w="80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2,0т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2,4т</w:t>
            </w: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2,5т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2,8т</w:t>
            </w:r>
          </w:p>
        </w:tc>
        <w:tc>
          <w:tcPr>
            <w:tcW w:w="85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4,0т</w:t>
            </w:r>
          </w:p>
        </w:tc>
        <w:tc>
          <w:tcPr>
            <w:tcW w:w="851"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5,0т</w:t>
            </w:r>
          </w:p>
        </w:tc>
      </w:tr>
      <w:tr w:rsidR="00F66153" w:rsidRPr="00F66153" w:rsidTr="00F66153">
        <w:tc>
          <w:tcPr>
            <w:tcW w:w="1843" w:type="dxa"/>
            <w:tcBorders>
              <w:top w:val="double" w:sz="4" w:space="0" w:color="auto"/>
            </w:tcBorders>
            <w:shd w:val="clear" w:color="auto" w:fill="auto"/>
            <w:vAlign w:val="center"/>
          </w:tcPr>
          <w:p w:rsidR="00F66153" w:rsidRPr="00F66153" w:rsidRDefault="00F66153" w:rsidP="00F66153">
            <w:r w:rsidRPr="00F66153">
              <w:t>Степень заполнения емкости, %</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90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0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0" w:type="dxa"/>
            <w:tcBorders>
              <w:top w:val="double" w:sz="4" w:space="0" w:color="auto"/>
            </w:tcBorders>
            <w:shd w:val="clear" w:color="auto" w:fill="auto"/>
            <w:vAlign w:val="center"/>
          </w:tcPr>
          <w:p w:rsidR="00F66153" w:rsidRPr="00F66153" w:rsidRDefault="00F66153" w:rsidP="00F66153">
            <w:pPr>
              <w:jc w:val="center"/>
            </w:pPr>
            <w:r w:rsidRPr="00F66153">
              <w:t>100</w:t>
            </w:r>
          </w:p>
        </w:tc>
        <w:tc>
          <w:tcPr>
            <w:tcW w:w="851" w:type="dxa"/>
            <w:tcBorders>
              <w:top w:val="double" w:sz="4" w:space="0" w:color="auto"/>
            </w:tcBorders>
            <w:shd w:val="clear" w:color="auto" w:fill="auto"/>
            <w:vAlign w:val="center"/>
          </w:tcPr>
          <w:p w:rsidR="00F66153" w:rsidRPr="00F66153" w:rsidRDefault="00F66153" w:rsidP="00F66153">
            <w:pPr>
              <w:jc w:val="center"/>
            </w:pPr>
            <w:r w:rsidRPr="00F66153">
              <w:t>100</w:t>
            </w:r>
          </w:p>
        </w:tc>
      </w:tr>
      <w:tr w:rsidR="00F66153" w:rsidRPr="00F66153" w:rsidTr="00F66153">
        <w:tc>
          <w:tcPr>
            <w:tcW w:w="1843" w:type="dxa"/>
            <w:shd w:val="clear" w:color="auto" w:fill="auto"/>
            <w:vAlign w:val="center"/>
          </w:tcPr>
          <w:p w:rsidR="00F66153" w:rsidRPr="00F66153" w:rsidRDefault="00F66153" w:rsidP="00F66153">
            <w:r w:rsidRPr="00F66153">
              <w:t>Молярная масса АХОВ, кг/</w:t>
            </w:r>
            <w:proofErr w:type="spellStart"/>
            <w:r w:rsidRPr="00F66153">
              <w:t>кМоль</w:t>
            </w:r>
            <w:proofErr w:type="spellEnd"/>
          </w:p>
        </w:tc>
        <w:tc>
          <w:tcPr>
            <w:tcW w:w="851" w:type="dxa"/>
            <w:shd w:val="clear" w:color="auto" w:fill="auto"/>
            <w:vAlign w:val="center"/>
          </w:tcPr>
          <w:p w:rsidR="00F66153" w:rsidRPr="00F66153" w:rsidRDefault="00F66153" w:rsidP="00F66153">
            <w:pPr>
              <w:jc w:val="center"/>
            </w:pPr>
            <w:r w:rsidRPr="00F66153">
              <w:t>17.03</w:t>
            </w:r>
          </w:p>
        </w:tc>
        <w:tc>
          <w:tcPr>
            <w:tcW w:w="850" w:type="dxa"/>
            <w:shd w:val="clear" w:color="auto" w:fill="auto"/>
            <w:vAlign w:val="center"/>
          </w:tcPr>
          <w:p w:rsidR="00F66153" w:rsidRPr="00F66153" w:rsidRDefault="00F66153" w:rsidP="00F66153">
            <w:pPr>
              <w:jc w:val="center"/>
            </w:pPr>
            <w:r w:rsidRPr="00F66153">
              <w:t>17.03</w:t>
            </w:r>
          </w:p>
        </w:tc>
        <w:tc>
          <w:tcPr>
            <w:tcW w:w="900" w:type="dxa"/>
            <w:shd w:val="clear" w:color="auto" w:fill="auto"/>
            <w:vAlign w:val="center"/>
          </w:tcPr>
          <w:p w:rsidR="00F66153" w:rsidRPr="00F66153" w:rsidRDefault="00F66153" w:rsidP="00F66153">
            <w:pPr>
              <w:jc w:val="center"/>
            </w:pPr>
            <w:r w:rsidRPr="00F66153">
              <w:t>17.03</w:t>
            </w:r>
          </w:p>
        </w:tc>
        <w:tc>
          <w:tcPr>
            <w:tcW w:w="801"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c>
          <w:tcPr>
            <w:tcW w:w="850"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c>
          <w:tcPr>
            <w:tcW w:w="850" w:type="dxa"/>
            <w:shd w:val="clear" w:color="auto" w:fill="auto"/>
            <w:vAlign w:val="center"/>
          </w:tcPr>
          <w:p w:rsidR="00F66153" w:rsidRPr="00F66153" w:rsidRDefault="00F66153" w:rsidP="00F66153">
            <w:pPr>
              <w:jc w:val="center"/>
            </w:pPr>
            <w:r w:rsidRPr="00F66153">
              <w:t>17.03</w:t>
            </w:r>
          </w:p>
        </w:tc>
        <w:tc>
          <w:tcPr>
            <w:tcW w:w="851" w:type="dxa"/>
            <w:shd w:val="clear" w:color="auto" w:fill="auto"/>
            <w:vAlign w:val="center"/>
          </w:tcPr>
          <w:p w:rsidR="00F66153" w:rsidRPr="00F66153" w:rsidRDefault="00F66153" w:rsidP="00F66153">
            <w:pPr>
              <w:jc w:val="center"/>
            </w:pPr>
            <w:r w:rsidRPr="00F66153">
              <w:t>17.03</w:t>
            </w:r>
          </w:p>
        </w:tc>
      </w:tr>
      <w:tr w:rsidR="00F66153" w:rsidRPr="00F66153" w:rsidTr="00F66153">
        <w:tc>
          <w:tcPr>
            <w:tcW w:w="1843" w:type="dxa"/>
            <w:shd w:val="clear" w:color="auto" w:fill="auto"/>
            <w:vAlign w:val="center"/>
          </w:tcPr>
          <w:p w:rsidR="00F66153" w:rsidRPr="00F66153" w:rsidRDefault="00F66153" w:rsidP="00F66153">
            <w:r w:rsidRPr="00F66153">
              <w:t>Плотность АХОВ (паров), кг/м3</w:t>
            </w:r>
          </w:p>
        </w:tc>
        <w:tc>
          <w:tcPr>
            <w:tcW w:w="851" w:type="dxa"/>
            <w:shd w:val="clear" w:color="auto" w:fill="auto"/>
            <w:vAlign w:val="center"/>
          </w:tcPr>
          <w:p w:rsidR="00F66153" w:rsidRPr="00F66153" w:rsidRDefault="00F66153" w:rsidP="00F66153">
            <w:pPr>
              <w:ind w:left="27"/>
              <w:jc w:val="center"/>
            </w:pPr>
            <w:r w:rsidRPr="00F66153">
              <w:t>0.0073</w:t>
            </w:r>
          </w:p>
        </w:tc>
        <w:tc>
          <w:tcPr>
            <w:tcW w:w="850" w:type="dxa"/>
            <w:shd w:val="clear" w:color="auto" w:fill="auto"/>
            <w:vAlign w:val="center"/>
          </w:tcPr>
          <w:p w:rsidR="00F66153" w:rsidRPr="00F66153" w:rsidRDefault="00F66153" w:rsidP="00F66153">
            <w:pPr>
              <w:jc w:val="center"/>
            </w:pPr>
            <w:r w:rsidRPr="00F66153">
              <w:t>0.0073</w:t>
            </w:r>
          </w:p>
        </w:tc>
        <w:tc>
          <w:tcPr>
            <w:tcW w:w="900" w:type="dxa"/>
            <w:shd w:val="clear" w:color="auto" w:fill="auto"/>
            <w:vAlign w:val="center"/>
          </w:tcPr>
          <w:p w:rsidR="00F66153" w:rsidRPr="00F66153" w:rsidRDefault="00F66153" w:rsidP="00F66153">
            <w:pPr>
              <w:jc w:val="center"/>
            </w:pPr>
            <w:r w:rsidRPr="00F66153">
              <w:t>0.0073</w:t>
            </w:r>
          </w:p>
        </w:tc>
        <w:tc>
          <w:tcPr>
            <w:tcW w:w="801"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0.0007</w:t>
            </w:r>
          </w:p>
        </w:tc>
        <w:tc>
          <w:tcPr>
            <w:tcW w:w="850"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c>
          <w:tcPr>
            <w:tcW w:w="850" w:type="dxa"/>
            <w:shd w:val="clear" w:color="auto" w:fill="auto"/>
            <w:vAlign w:val="center"/>
          </w:tcPr>
          <w:p w:rsidR="00F66153" w:rsidRPr="00F66153" w:rsidRDefault="00F66153" w:rsidP="00F66153">
            <w:pPr>
              <w:jc w:val="center"/>
            </w:pPr>
            <w:r w:rsidRPr="00F66153">
              <w:t>0.0073</w:t>
            </w:r>
          </w:p>
        </w:tc>
        <w:tc>
          <w:tcPr>
            <w:tcW w:w="851" w:type="dxa"/>
            <w:shd w:val="clear" w:color="auto" w:fill="auto"/>
            <w:vAlign w:val="center"/>
          </w:tcPr>
          <w:p w:rsidR="00F66153" w:rsidRPr="00F66153" w:rsidRDefault="00F66153" w:rsidP="00F66153">
            <w:pPr>
              <w:jc w:val="center"/>
            </w:pPr>
            <w:r w:rsidRPr="00F66153">
              <w:t>0.0073</w:t>
            </w:r>
          </w:p>
        </w:tc>
      </w:tr>
      <w:tr w:rsidR="00F66153" w:rsidRPr="00F66153" w:rsidTr="00F66153">
        <w:tc>
          <w:tcPr>
            <w:tcW w:w="1843" w:type="dxa"/>
            <w:shd w:val="clear" w:color="auto" w:fill="auto"/>
            <w:vAlign w:val="center"/>
          </w:tcPr>
          <w:p w:rsidR="00F66153" w:rsidRPr="00F66153" w:rsidRDefault="00F66153" w:rsidP="00F66153">
            <w:r w:rsidRPr="00F66153">
              <w:t xml:space="preserve">Пороговая </w:t>
            </w:r>
            <w:proofErr w:type="spellStart"/>
            <w:r w:rsidRPr="00F66153">
              <w:t>токсодоза</w:t>
            </w:r>
            <w:proofErr w:type="spellEnd"/>
            <w:r w:rsidRPr="00F66153">
              <w:t>, мг*мин</w:t>
            </w:r>
          </w:p>
        </w:tc>
        <w:tc>
          <w:tcPr>
            <w:tcW w:w="851" w:type="dxa"/>
            <w:shd w:val="clear" w:color="auto" w:fill="auto"/>
            <w:vAlign w:val="center"/>
          </w:tcPr>
          <w:p w:rsidR="00F66153" w:rsidRPr="00F66153" w:rsidRDefault="00F66153" w:rsidP="00F66153">
            <w:pPr>
              <w:jc w:val="center"/>
            </w:pPr>
            <w:r w:rsidRPr="00F66153">
              <w:t>0.6</w:t>
            </w:r>
          </w:p>
        </w:tc>
        <w:tc>
          <w:tcPr>
            <w:tcW w:w="850" w:type="dxa"/>
            <w:shd w:val="clear" w:color="auto" w:fill="auto"/>
            <w:vAlign w:val="center"/>
          </w:tcPr>
          <w:p w:rsidR="00F66153" w:rsidRPr="00F66153" w:rsidRDefault="00F66153" w:rsidP="00F66153">
            <w:pPr>
              <w:jc w:val="center"/>
            </w:pPr>
            <w:r w:rsidRPr="00F66153">
              <w:t>0.6</w:t>
            </w:r>
          </w:p>
        </w:tc>
        <w:tc>
          <w:tcPr>
            <w:tcW w:w="900" w:type="dxa"/>
            <w:shd w:val="clear" w:color="auto" w:fill="auto"/>
            <w:vAlign w:val="center"/>
          </w:tcPr>
          <w:p w:rsidR="00F66153" w:rsidRPr="00F66153" w:rsidRDefault="00F66153" w:rsidP="00F66153">
            <w:pPr>
              <w:jc w:val="center"/>
            </w:pPr>
            <w:r w:rsidRPr="00F66153">
              <w:t>0.6</w:t>
            </w:r>
          </w:p>
        </w:tc>
        <w:tc>
          <w:tcPr>
            <w:tcW w:w="801"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15</w:t>
            </w:r>
          </w:p>
        </w:tc>
        <w:tc>
          <w:tcPr>
            <w:tcW w:w="850"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c>
          <w:tcPr>
            <w:tcW w:w="850" w:type="dxa"/>
            <w:shd w:val="clear" w:color="auto" w:fill="auto"/>
            <w:vAlign w:val="center"/>
          </w:tcPr>
          <w:p w:rsidR="00F66153" w:rsidRPr="00F66153" w:rsidRDefault="00F66153" w:rsidP="00F66153">
            <w:pPr>
              <w:jc w:val="center"/>
            </w:pPr>
            <w:r w:rsidRPr="00F66153">
              <w:t>0.6</w:t>
            </w:r>
          </w:p>
        </w:tc>
        <w:tc>
          <w:tcPr>
            <w:tcW w:w="851" w:type="dxa"/>
            <w:shd w:val="clear" w:color="auto" w:fill="auto"/>
            <w:vAlign w:val="center"/>
          </w:tcPr>
          <w:p w:rsidR="00F66153" w:rsidRPr="00F66153" w:rsidRDefault="00F66153" w:rsidP="00F66153">
            <w:pPr>
              <w:jc w:val="center"/>
            </w:pPr>
            <w:r w:rsidRPr="00F66153">
              <w:t>0.6</w:t>
            </w:r>
          </w:p>
        </w:tc>
      </w:tr>
      <w:tr w:rsidR="00F66153" w:rsidRPr="00F66153" w:rsidTr="00F66153">
        <w:tc>
          <w:tcPr>
            <w:tcW w:w="1843" w:type="dxa"/>
            <w:shd w:val="clear" w:color="auto" w:fill="auto"/>
            <w:vAlign w:val="center"/>
          </w:tcPr>
          <w:p w:rsidR="00F66153" w:rsidRPr="00F66153" w:rsidRDefault="00F66153" w:rsidP="00F66153">
            <w:r w:rsidRPr="00F66153">
              <w:t>Эквивалентное количество вещества по первичному облаку, т</w:t>
            </w:r>
          </w:p>
        </w:tc>
        <w:tc>
          <w:tcPr>
            <w:tcW w:w="851" w:type="dxa"/>
            <w:shd w:val="clear" w:color="auto" w:fill="auto"/>
            <w:vAlign w:val="center"/>
          </w:tcPr>
          <w:p w:rsidR="00F66153" w:rsidRPr="00F66153" w:rsidRDefault="00F66153" w:rsidP="00F66153">
            <w:pPr>
              <w:jc w:val="center"/>
            </w:pPr>
            <w:r w:rsidRPr="00F66153">
              <w:t>5,0·</w:t>
            </w:r>
          </w:p>
          <w:p w:rsidR="00F66153" w:rsidRPr="00F66153" w:rsidRDefault="00F66153" w:rsidP="00F66153">
            <w:pPr>
              <w:jc w:val="center"/>
            </w:pPr>
            <w:r w:rsidRPr="00F66153">
              <w:t>10-4</w:t>
            </w:r>
          </w:p>
        </w:tc>
        <w:tc>
          <w:tcPr>
            <w:tcW w:w="850" w:type="dxa"/>
            <w:shd w:val="clear" w:color="auto" w:fill="auto"/>
            <w:vAlign w:val="center"/>
          </w:tcPr>
          <w:p w:rsidR="00F66153" w:rsidRPr="00F66153" w:rsidRDefault="00F66153" w:rsidP="00F66153">
            <w:pPr>
              <w:jc w:val="center"/>
            </w:pPr>
            <w:r w:rsidRPr="00F66153">
              <w:t>7,0·</w:t>
            </w:r>
          </w:p>
          <w:p w:rsidR="00F66153" w:rsidRPr="00F66153" w:rsidRDefault="00F66153" w:rsidP="00F66153">
            <w:pPr>
              <w:jc w:val="center"/>
            </w:pPr>
            <w:r w:rsidRPr="00F66153">
              <w:t>10-4</w:t>
            </w:r>
          </w:p>
        </w:tc>
        <w:tc>
          <w:tcPr>
            <w:tcW w:w="900" w:type="dxa"/>
            <w:shd w:val="clear" w:color="auto" w:fill="auto"/>
            <w:vAlign w:val="center"/>
          </w:tcPr>
          <w:p w:rsidR="00F66153" w:rsidRPr="00F66153" w:rsidRDefault="00F66153" w:rsidP="00F66153">
            <w:pPr>
              <w:jc w:val="center"/>
            </w:pPr>
            <w:r w:rsidRPr="00F66153">
              <w:t>7,0·</w:t>
            </w:r>
          </w:p>
          <w:p w:rsidR="00F66153" w:rsidRPr="00F66153" w:rsidRDefault="00F66153" w:rsidP="00F66153">
            <w:pPr>
              <w:jc w:val="center"/>
            </w:pPr>
            <w:r w:rsidRPr="00F66153">
              <w:t>10-4</w:t>
            </w:r>
          </w:p>
        </w:tc>
        <w:tc>
          <w:tcPr>
            <w:tcW w:w="801" w:type="dxa"/>
            <w:shd w:val="clear" w:color="auto" w:fill="auto"/>
            <w:vAlign w:val="center"/>
          </w:tcPr>
          <w:p w:rsidR="00F66153" w:rsidRPr="00F66153" w:rsidRDefault="00F66153" w:rsidP="00F66153">
            <w:pPr>
              <w:jc w:val="center"/>
            </w:pPr>
            <w:r w:rsidRPr="00F66153">
              <w:t>8,0·</w:t>
            </w:r>
          </w:p>
          <w:p w:rsidR="00F66153" w:rsidRPr="00F66153" w:rsidRDefault="00F66153" w:rsidP="00F66153">
            <w:pPr>
              <w:jc w:val="center"/>
            </w:pPr>
            <w:r w:rsidRPr="00F66153">
              <w:t>10-4</w:t>
            </w:r>
          </w:p>
        </w:tc>
        <w:tc>
          <w:tcPr>
            <w:tcW w:w="851" w:type="dxa"/>
            <w:shd w:val="clear" w:color="auto" w:fill="auto"/>
            <w:vAlign w:val="center"/>
          </w:tcPr>
          <w:p w:rsidR="00F66153" w:rsidRPr="00F66153" w:rsidRDefault="00F66153" w:rsidP="00F66153">
            <w:pPr>
              <w:jc w:val="center"/>
            </w:pPr>
            <w:r w:rsidRPr="00F66153">
              <w:t>1,0·</w:t>
            </w:r>
          </w:p>
          <w:p w:rsidR="00F66153" w:rsidRPr="00F66153" w:rsidRDefault="00F66153" w:rsidP="00F66153">
            <w:pPr>
              <w:jc w:val="center"/>
            </w:pPr>
            <w:r w:rsidRPr="00F66153">
              <w:t>10-3</w:t>
            </w:r>
          </w:p>
        </w:tc>
        <w:tc>
          <w:tcPr>
            <w:tcW w:w="850" w:type="dxa"/>
            <w:shd w:val="clear" w:color="auto" w:fill="auto"/>
            <w:vAlign w:val="center"/>
          </w:tcPr>
          <w:p w:rsidR="00F66153" w:rsidRPr="00F66153" w:rsidRDefault="00F66153" w:rsidP="00F66153">
            <w:pPr>
              <w:jc w:val="center"/>
            </w:pPr>
            <w:r w:rsidRPr="00F66153">
              <w:t>0,001</w:t>
            </w:r>
          </w:p>
        </w:tc>
        <w:tc>
          <w:tcPr>
            <w:tcW w:w="851" w:type="dxa"/>
            <w:shd w:val="clear" w:color="auto" w:fill="auto"/>
            <w:vAlign w:val="center"/>
          </w:tcPr>
          <w:p w:rsidR="00F66153" w:rsidRPr="00F66153" w:rsidRDefault="00F66153" w:rsidP="00F66153">
            <w:pPr>
              <w:jc w:val="center"/>
            </w:pPr>
            <w:r w:rsidRPr="00F66153">
              <w:t>0,001</w:t>
            </w:r>
          </w:p>
        </w:tc>
        <w:tc>
          <w:tcPr>
            <w:tcW w:w="850" w:type="dxa"/>
            <w:shd w:val="clear" w:color="auto" w:fill="auto"/>
            <w:vAlign w:val="center"/>
          </w:tcPr>
          <w:p w:rsidR="00F66153" w:rsidRPr="00F66153" w:rsidRDefault="00F66153" w:rsidP="00F66153">
            <w:pPr>
              <w:jc w:val="center"/>
            </w:pPr>
            <w:r w:rsidRPr="00F66153">
              <w:t>0,002</w:t>
            </w:r>
          </w:p>
        </w:tc>
        <w:tc>
          <w:tcPr>
            <w:tcW w:w="851" w:type="dxa"/>
            <w:shd w:val="clear" w:color="auto" w:fill="auto"/>
            <w:vAlign w:val="center"/>
          </w:tcPr>
          <w:p w:rsidR="00F66153" w:rsidRPr="00F66153" w:rsidRDefault="00F66153" w:rsidP="00F66153">
            <w:pPr>
              <w:jc w:val="center"/>
            </w:pPr>
            <w:r w:rsidRPr="00F66153">
              <w:t>0,002</w:t>
            </w:r>
          </w:p>
        </w:tc>
      </w:tr>
      <w:tr w:rsidR="00F66153" w:rsidRPr="00F66153" w:rsidTr="00F66153">
        <w:tc>
          <w:tcPr>
            <w:tcW w:w="1843" w:type="dxa"/>
            <w:shd w:val="clear" w:color="auto" w:fill="auto"/>
            <w:vAlign w:val="center"/>
          </w:tcPr>
          <w:p w:rsidR="00F66153" w:rsidRPr="00F66153" w:rsidRDefault="00F66153" w:rsidP="00F66153">
            <w:r w:rsidRPr="00F66153">
              <w:t>Эквивалентное количество вещества по вторичному облаку, т</w:t>
            </w:r>
          </w:p>
        </w:tc>
        <w:tc>
          <w:tcPr>
            <w:tcW w:w="851" w:type="dxa"/>
            <w:shd w:val="clear" w:color="auto" w:fill="auto"/>
            <w:vAlign w:val="center"/>
          </w:tcPr>
          <w:p w:rsidR="00F66153" w:rsidRPr="00F66153" w:rsidRDefault="00F66153" w:rsidP="00F66153">
            <w:pPr>
              <w:jc w:val="center"/>
            </w:pPr>
            <w:r w:rsidRPr="00F66153">
              <w:t>0,035</w:t>
            </w:r>
          </w:p>
        </w:tc>
        <w:tc>
          <w:tcPr>
            <w:tcW w:w="850" w:type="dxa"/>
            <w:shd w:val="clear" w:color="auto" w:fill="auto"/>
            <w:vAlign w:val="center"/>
          </w:tcPr>
          <w:p w:rsidR="00F66153" w:rsidRPr="00F66153" w:rsidRDefault="00F66153" w:rsidP="00F66153">
            <w:pPr>
              <w:jc w:val="center"/>
            </w:pPr>
            <w:r w:rsidRPr="00F66153">
              <w:t>0,047</w:t>
            </w:r>
          </w:p>
        </w:tc>
        <w:tc>
          <w:tcPr>
            <w:tcW w:w="900" w:type="dxa"/>
            <w:shd w:val="clear" w:color="auto" w:fill="auto"/>
            <w:vAlign w:val="center"/>
          </w:tcPr>
          <w:p w:rsidR="00F66153" w:rsidRPr="00F66153" w:rsidRDefault="00F66153" w:rsidP="00F66153">
            <w:pPr>
              <w:jc w:val="center"/>
            </w:pPr>
            <w:r w:rsidRPr="00F66153">
              <w:t>0,049</w:t>
            </w:r>
          </w:p>
        </w:tc>
        <w:tc>
          <w:tcPr>
            <w:tcW w:w="801" w:type="dxa"/>
            <w:shd w:val="clear" w:color="auto" w:fill="auto"/>
            <w:vAlign w:val="center"/>
          </w:tcPr>
          <w:p w:rsidR="00F66153" w:rsidRPr="00F66153" w:rsidRDefault="00F66153" w:rsidP="00F66153">
            <w:pPr>
              <w:jc w:val="center"/>
            </w:pPr>
            <w:r w:rsidRPr="00F66153">
              <w:t>0,058</w:t>
            </w:r>
          </w:p>
        </w:tc>
        <w:tc>
          <w:tcPr>
            <w:tcW w:w="851" w:type="dxa"/>
            <w:shd w:val="clear" w:color="auto" w:fill="auto"/>
            <w:vAlign w:val="center"/>
          </w:tcPr>
          <w:p w:rsidR="00F66153" w:rsidRPr="00F66153" w:rsidRDefault="00F66153" w:rsidP="00F66153">
            <w:pPr>
              <w:jc w:val="center"/>
            </w:pPr>
            <w:r w:rsidRPr="00F66153">
              <w:t>0,07</w:t>
            </w:r>
          </w:p>
        </w:tc>
        <w:tc>
          <w:tcPr>
            <w:tcW w:w="850" w:type="dxa"/>
            <w:shd w:val="clear" w:color="auto" w:fill="auto"/>
            <w:vAlign w:val="center"/>
          </w:tcPr>
          <w:p w:rsidR="00F66153" w:rsidRPr="00F66153" w:rsidRDefault="00F66153" w:rsidP="00F66153">
            <w:pPr>
              <w:jc w:val="center"/>
            </w:pPr>
            <w:r w:rsidRPr="00F66153">
              <w:t>0,073</w:t>
            </w:r>
          </w:p>
        </w:tc>
        <w:tc>
          <w:tcPr>
            <w:tcW w:w="851" w:type="dxa"/>
            <w:shd w:val="clear" w:color="auto" w:fill="auto"/>
            <w:vAlign w:val="center"/>
          </w:tcPr>
          <w:p w:rsidR="00F66153" w:rsidRPr="00F66153" w:rsidRDefault="00F66153" w:rsidP="00F66153">
            <w:pPr>
              <w:jc w:val="center"/>
            </w:pPr>
            <w:r w:rsidRPr="00F66153">
              <w:t>0,081</w:t>
            </w:r>
          </w:p>
        </w:tc>
        <w:tc>
          <w:tcPr>
            <w:tcW w:w="850" w:type="dxa"/>
            <w:shd w:val="clear" w:color="auto" w:fill="auto"/>
            <w:vAlign w:val="center"/>
          </w:tcPr>
          <w:p w:rsidR="00F66153" w:rsidRPr="00F66153" w:rsidRDefault="00F66153" w:rsidP="00F66153">
            <w:pPr>
              <w:jc w:val="center"/>
            </w:pPr>
            <w:r w:rsidRPr="00F66153">
              <w:t>0,116</w:t>
            </w:r>
          </w:p>
        </w:tc>
        <w:tc>
          <w:tcPr>
            <w:tcW w:w="851" w:type="dxa"/>
            <w:shd w:val="clear" w:color="auto" w:fill="auto"/>
            <w:vAlign w:val="center"/>
          </w:tcPr>
          <w:p w:rsidR="00F66153" w:rsidRPr="00F66153" w:rsidRDefault="00F66153" w:rsidP="00F66153">
            <w:pPr>
              <w:jc w:val="center"/>
            </w:pPr>
            <w:r w:rsidRPr="00F66153">
              <w:t>0,145</w:t>
            </w:r>
          </w:p>
        </w:tc>
      </w:tr>
      <w:tr w:rsidR="00F66153" w:rsidRPr="00F66153" w:rsidTr="00F66153">
        <w:tc>
          <w:tcPr>
            <w:tcW w:w="1843" w:type="dxa"/>
            <w:shd w:val="clear" w:color="auto" w:fill="auto"/>
            <w:vAlign w:val="center"/>
          </w:tcPr>
          <w:p w:rsidR="00F66153" w:rsidRPr="00F66153" w:rsidRDefault="00F66153" w:rsidP="00F66153">
            <w:r w:rsidRPr="00F66153">
              <w:t>Время испарения АХОВ с площади разлива, ч : мин</w:t>
            </w:r>
          </w:p>
        </w:tc>
        <w:tc>
          <w:tcPr>
            <w:tcW w:w="851" w:type="dxa"/>
            <w:shd w:val="clear" w:color="auto" w:fill="auto"/>
            <w:vAlign w:val="center"/>
          </w:tcPr>
          <w:p w:rsidR="00F66153" w:rsidRPr="00F66153" w:rsidRDefault="00F66153" w:rsidP="00F66153">
            <w:pPr>
              <w:jc w:val="center"/>
            </w:pPr>
            <w:r w:rsidRPr="00F66153">
              <w:t>1:21</w:t>
            </w:r>
          </w:p>
        </w:tc>
        <w:tc>
          <w:tcPr>
            <w:tcW w:w="850" w:type="dxa"/>
            <w:shd w:val="clear" w:color="auto" w:fill="auto"/>
            <w:vAlign w:val="center"/>
          </w:tcPr>
          <w:p w:rsidR="00F66153" w:rsidRPr="00F66153" w:rsidRDefault="00F66153" w:rsidP="00F66153">
            <w:pPr>
              <w:jc w:val="center"/>
            </w:pPr>
            <w:r w:rsidRPr="00F66153">
              <w:t>1:21</w:t>
            </w:r>
          </w:p>
        </w:tc>
        <w:tc>
          <w:tcPr>
            <w:tcW w:w="900" w:type="dxa"/>
            <w:shd w:val="clear" w:color="auto" w:fill="auto"/>
            <w:vAlign w:val="center"/>
          </w:tcPr>
          <w:p w:rsidR="00F66153" w:rsidRPr="00F66153" w:rsidRDefault="00F66153" w:rsidP="00F66153">
            <w:pPr>
              <w:jc w:val="center"/>
            </w:pPr>
            <w:r w:rsidRPr="00F66153">
              <w:t>1:21</w:t>
            </w:r>
          </w:p>
        </w:tc>
        <w:tc>
          <w:tcPr>
            <w:tcW w:w="801"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c>
          <w:tcPr>
            <w:tcW w:w="850"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c>
          <w:tcPr>
            <w:tcW w:w="850" w:type="dxa"/>
            <w:shd w:val="clear" w:color="auto" w:fill="auto"/>
            <w:vAlign w:val="center"/>
          </w:tcPr>
          <w:p w:rsidR="00F66153" w:rsidRPr="00F66153" w:rsidRDefault="00F66153" w:rsidP="00F66153">
            <w:pPr>
              <w:jc w:val="center"/>
            </w:pPr>
            <w:r w:rsidRPr="00F66153">
              <w:t>1:21</w:t>
            </w:r>
          </w:p>
        </w:tc>
        <w:tc>
          <w:tcPr>
            <w:tcW w:w="851" w:type="dxa"/>
            <w:shd w:val="clear" w:color="auto" w:fill="auto"/>
            <w:vAlign w:val="center"/>
          </w:tcPr>
          <w:p w:rsidR="00F66153" w:rsidRPr="00F66153" w:rsidRDefault="00F66153" w:rsidP="00F66153">
            <w:pPr>
              <w:jc w:val="center"/>
            </w:pPr>
            <w:r w:rsidRPr="00F66153">
              <w:t>1:21</w:t>
            </w:r>
          </w:p>
        </w:tc>
      </w:tr>
      <w:tr w:rsidR="00F66153" w:rsidRPr="00F66153" w:rsidTr="00F66153">
        <w:tc>
          <w:tcPr>
            <w:tcW w:w="1843" w:type="dxa"/>
            <w:shd w:val="clear" w:color="auto" w:fill="auto"/>
            <w:vAlign w:val="center"/>
          </w:tcPr>
          <w:p w:rsidR="00F66153" w:rsidRPr="00F66153" w:rsidRDefault="00F66153" w:rsidP="00F66153">
            <w:r w:rsidRPr="00F66153">
              <w:t>Глубина зоны заражения, км.</w:t>
            </w:r>
          </w:p>
        </w:tc>
        <w:tc>
          <w:tcPr>
            <w:tcW w:w="851" w:type="dxa"/>
            <w:shd w:val="clear" w:color="auto" w:fill="auto"/>
            <w:vAlign w:val="center"/>
          </w:tcPr>
          <w:p w:rsidR="00F66153" w:rsidRPr="00F66153" w:rsidRDefault="00F66153" w:rsidP="00F66153">
            <w:pPr>
              <w:jc w:val="center"/>
            </w:pPr>
          </w:p>
        </w:tc>
        <w:tc>
          <w:tcPr>
            <w:tcW w:w="850" w:type="dxa"/>
            <w:shd w:val="clear" w:color="auto" w:fill="auto"/>
            <w:vAlign w:val="center"/>
          </w:tcPr>
          <w:p w:rsidR="00F66153" w:rsidRPr="00F66153" w:rsidRDefault="00F66153" w:rsidP="00F66153">
            <w:pPr>
              <w:jc w:val="center"/>
            </w:pPr>
          </w:p>
        </w:tc>
        <w:tc>
          <w:tcPr>
            <w:tcW w:w="900" w:type="dxa"/>
            <w:shd w:val="clear" w:color="auto" w:fill="auto"/>
            <w:vAlign w:val="center"/>
          </w:tcPr>
          <w:p w:rsidR="00F66153" w:rsidRPr="00F66153" w:rsidRDefault="00F66153" w:rsidP="00F66153">
            <w:pPr>
              <w:jc w:val="center"/>
            </w:pPr>
          </w:p>
        </w:tc>
        <w:tc>
          <w:tcPr>
            <w:tcW w:w="801"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c>
          <w:tcPr>
            <w:tcW w:w="850"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c>
          <w:tcPr>
            <w:tcW w:w="850" w:type="dxa"/>
            <w:shd w:val="clear" w:color="auto" w:fill="auto"/>
            <w:vAlign w:val="center"/>
          </w:tcPr>
          <w:p w:rsidR="00F66153" w:rsidRPr="00F66153" w:rsidRDefault="00F66153" w:rsidP="00F66153">
            <w:pPr>
              <w:jc w:val="center"/>
            </w:pPr>
          </w:p>
        </w:tc>
        <w:tc>
          <w:tcPr>
            <w:tcW w:w="851" w:type="dxa"/>
            <w:shd w:val="clear" w:color="auto" w:fill="auto"/>
            <w:vAlign w:val="center"/>
          </w:tcPr>
          <w:p w:rsidR="00F66153" w:rsidRPr="00F66153" w:rsidRDefault="00F66153" w:rsidP="00F66153">
            <w:pPr>
              <w:jc w:val="center"/>
            </w:pPr>
          </w:p>
        </w:tc>
      </w:tr>
      <w:tr w:rsidR="00F66153" w:rsidRPr="00F66153" w:rsidTr="00F66153">
        <w:tc>
          <w:tcPr>
            <w:tcW w:w="1843" w:type="dxa"/>
            <w:shd w:val="clear" w:color="auto" w:fill="auto"/>
            <w:vAlign w:val="center"/>
          </w:tcPr>
          <w:p w:rsidR="00F66153" w:rsidRPr="00F66153" w:rsidRDefault="00F66153" w:rsidP="00F66153">
            <w:r w:rsidRPr="00F66153">
              <w:t>Первичным облаком</w:t>
            </w:r>
          </w:p>
        </w:tc>
        <w:tc>
          <w:tcPr>
            <w:tcW w:w="851" w:type="dxa"/>
            <w:shd w:val="clear" w:color="auto" w:fill="auto"/>
            <w:vAlign w:val="center"/>
          </w:tcPr>
          <w:p w:rsidR="00F66153" w:rsidRPr="00F66153" w:rsidRDefault="00F66153" w:rsidP="00F66153">
            <w:pPr>
              <w:jc w:val="center"/>
            </w:pPr>
            <w:r w:rsidRPr="00F66153">
              <w:t>0,018</w:t>
            </w:r>
          </w:p>
        </w:tc>
        <w:tc>
          <w:tcPr>
            <w:tcW w:w="850" w:type="dxa"/>
            <w:shd w:val="clear" w:color="auto" w:fill="auto"/>
            <w:vAlign w:val="center"/>
          </w:tcPr>
          <w:p w:rsidR="00F66153" w:rsidRPr="00F66153" w:rsidRDefault="00F66153" w:rsidP="00F66153">
            <w:pPr>
              <w:jc w:val="center"/>
            </w:pPr>
            <w:r w:rsidRPr="00F66153">
              <w:t>0,025</w:t>
            </w:r>
          </w:p>
        </w:tc>
        <w:tc>
          <w:tcPr>
            <w:tcW w:w="900" w:type="dxa"/>
            <w:shd w:val="clear" w:color="auto" w:fill="auto"/>
            <w:vAlign w:val="center"/>
          </w:tcPr>
          <w:p w:rsidR="00F66153" w:rsidRPr="00F66153" w:rsidRDefault="00F66153" w:rsidP="00F66153">
            <w:pPr>
              <w:jc w:val="center"/>
            </w:pPr>
            <w:r w:rsidRPr="00F66153">
              <w:t>0,026</w:t>
            </w:r>
          </w:p>
        </w:tc>
        <w:tc>
          <w:tcPr>
            <w:tcW w:w="801" w:type="dxa"/>
            <w:shd w:val="clear" w:color="auto" w:fill="auto"/>
            <w:vAlign w:val="center"/>
          </w:tcPr>
          <w:p w:rsidR="00F66153" w:rsidRPr="00F66153" w:rsidRDefault="00F66153" w:rsidP="00F66153">
            <w:pPr>
              <w:jc w:val="center"/>
            </w:pPr>
            <w:r w:rsidRPr="00F66153">
              <w:t>0,03</w:t>
            </w:r>
          </w:p>
        </w:tc>
        <w:tc>
          <w:tcPr>
            <w:tcW w:w="851" w:type="dxa"/>
            <w:shd w:val="clear" w:color="auto" w:fill="auto"/>
            <w:vAlign w:val="center"/>
          </w:tcPr>
          <w:p w:rsidR="00F66153" w:rsidRPr="00F66153" w:rsidRDefault="00F66153" w:rsidP="00F66153">
            <w:pPr>
              <w:jc w:val="center"/>
            </w:pPr>
            <w:r w:rsidRPr="00F66153">
              <w:t>0,036</w:t>
            </w:r>
          </w:p>
        </w:tc>
        <w:tc>
          <w:tcPr>
            <w:tcW w:w="850" w:type="dxa"/>
            <w:shd w:val="clear" w:color="auto" w:fill="auto"/>
            <w:vAlign w:val="center"/>
          </w:tcPr>
          <w:p w:rsidR="00F66153" w:rsidRPr="00F66153" w:rsidRDefault="00F66153" w:rsidP="00F66153">
            <w:pPr>
              <w:jc w:val="center"/>
            </w:pPr>
            <w:r w:rsidRPr="00F66153">
              <w:t>0,038</w:t>
            </w:r>
          </w:p>
        </w:tc>
        <w:tc>
          <w:tcPr>
            <w:tcW w:w="851" w:type="dxa"/>
            <w:shd w:val="clear" w:color="auto" w:fill="auto"/>
            <w:vAlign w:val="center"/>
          </w:tcPr>
          <w:p w:rsidR="00F66153" w:rsidRPr="00F66153" w:rsidRDefault="00F66153" w:rsidP="00F66153">
            <w:pPr>
              <w:jc w:val="center"/>
            </w:pPr>
            <w:r w:rsidRPr="00F66153">
              <w:t>0,043</w:t>
            </w:r>
          </w:p>
        </w:tc>
        <w:tc>
          <w:tcPr>
            <w:tcW w:w="850" w:type="dxa"/>
            <w:shd w:val="clear" w:color="auto" w:fill="auto"/>
            <w:vAlign w:val="center"/>
          </w:tcPr>
          <w:p w:rsidR="00F66153" w:rsidRPr="00F66153" w:rsidRDefault="00F66153" w:rsidP="00F66153">
            <w:pPr>
              <w:jc w:val="center"/>
            </w:pPr>
            <w:r w:rsidRPr="00F66153">
              <w:t>0,06</w:t>
            </w:r>
          </w:p>
        </w:tc>
        <w:tc>
          <w:tcPr>
            <w:tcW w:w="851" w:type="dxa"/>
            <w:shd w:val="clear" w:color="auto" w:fill="auto"/>
            <w:vAlign w:val="center"/>
          </w:tcPr>
          <w:p w:rsidR="00F66153" w:rsidRPr="00F66153" w:rsidRDefault="00F66153" w:rsidP="00F66153">
            <w:pPr>
              <w:jc w:val="center"/>
            </w:pPr>
            <w:r w:rsidRPr="00F66153">
              <w:t>0,076</w:t>
            </w:r>
          </w:p>
        </w:tc>
      </w:tr>
      <w:tr w:rsidR="00F66153" w:rsidRPr="00F66153" w:rsidTr="00F66153">
        <w:tc>
          <w:tcPr>
            <w:tcW w:w="1843" w:type="dxa"/>
            <w:shd w:val="clear" w:color="auto" w:fill="auto"/>
            <w:vAlign w:val="center"/>
          </w:tcPr>
          <w:p w:rsidR="00F66153" w:rsidRPr="00F66153" w:rsidRDefault="00F66153" w:rsidP="00F66153">
            <w:r w:rsidRPr="00F66153">
              <w:t>Вторичным облаком</w:t>
            </w:r>
          </w:p>
        </w:tc>
        <w:tc>
          <w:tcPr>
            <w:tcW w:w="851" w:type="dxa"/>
            <w:shd w:val="clear" w:color="auto" w:fill="auto"/>
            <w:vAlign w:val="center"/>
          </w:tcPr>
          <w:p w:rsidR="00F66153" w:rsidRPr="00F66153" w:rsidRDefault="00F66153" w:rsidP="00F66153">
            <w:pPr>
              <w:jc w:val="center"/>
            </w:pPr>
            <w:r w:rsidRPr="00F66153">
              <w:t>0,67</w:t>
            </w:r>
          </w:p>
        </w:tc>
        <w:tc>
          <w:tcPr>
            <w:tcW w:w="850" w:type="dxa"/>
            <w:shd w:val="clear" w:color="auto" w:fill="auto"/>
            <w:vAlign w:val="center"/>
          </w:tcPr>
          <w:p w:rsidR="00F66153" w:rsidRPr="00F66153" w:rsidRDefault="00F66153" w:rsidP="00F66153">
            <w:pPr>
              <w:jc w:val="center"/>
            </w:pPr>
            <w:r w:rsidRPr="00F66153">
              <w:t>0,82</w:t>
            </w:r>
          </w:p>
        </w:tc>
        <w:tc>
          <w:tcPr>
            <w:tcW w:w="900" w:type="dxa"/>
            <w:shd w:val="clear" w:color="auto" w:fill="auto"/>
            <w:vAlign w:val="center"/>
          </w:tcPr>
          <w:p w:rsidR="00F66153" w:rsidRPr="00F66153" w:rsidRDefault="00F66153" w:rsidP="00F66153">
            <w:pPr>
              <w:jc w:val="center"/>
            </w:pPr>
            <w:r w:rsidRPr="00F66153">
              <w:t>0,84</w:t>
            </w:r>
          </w:p>
        </w:tc>
        <w:tc>
          <w:tcPr>
            <w:tcW w:w="801" w:type="dxa"/>
            <w:shd w:val="clear" w:color="auto" w:fill="auto"/>
            <w:vAlign w:val="center"/>
          </w:tcPr>
          <w:p w:rsidR="00F66153" w:rsidRPr="00F66153" w:rsidRDefault="00F66153" w:rsidP="00F66153">
            <w:pPr>
              <w:jc w:val="center"/>
            </w:pPr>
            <w:r w:rsidRPr="00F66153">
              <w:t>0,91</w:t>
            </w:r>
          </w:p>
        </w:tc>
        <w:tc>
          <w:tcPr>
            <w:tcW w:w="851" w:type="dxa"/>
            <w:shd w:val="clear" w:color="auto" w:fill="auto"/>
            <w:vAlign w:val="center"/>
          </w:tcPr>
          <w:p w:rsidR="00F66153" w:rsidRPr="00F66153" w:rsidRDefault="00F66153" w:rsidP="00F66153">
            <w:pPr>
              <w:jc w:val="center"/>
            </w:pPr>
            <w:r w:rsidRPr="00F66153">
              <w:t>1,01</w:t>
            </w:r>
          </w:p>
        </w:tc>
        <w:tc>
          <w:tcPr>
            <w:tcW w:w="850" w:type="dxa"/>
            <w:shd w:val="clear" w:color="auto" w:fill="auto"/>
            <w:vAlign w:val="center"/>
          </w:tcPr>
          <w:p w:rsidR="00F66153" w:rsidRPr="00F66153" w:rsidRDefault="00F66153" w:rsidP="00F66153">
            <w:pPr>
              <w:jc w:val="center"/>
            </w:pPr>
            <w:r w:rsidRPr="00F66153">
              <w:t>1,03</w:t>
            </w:r>
          </w:p>
        </w:tc>
        <w:tc>
          <w:tcPr>
            <w:tcW w:w="851" w:type="dxa"/>
            <w:shd w:val="clear" w:color="auto" w:fill="auto"/>
            <w:vAlign w:val="center"/>
          </w:tcPr>
          <w:p w:rsidR="00F66153" w:rsidRPr="00F66153" w:rsidRDefault="00F66153" w:rsidP="00F66153">
            <w:pPr>
              <w:jc w:val="center"/>
            </w:pPr>
            <w:r w:rsidRPr="00F66153">
              <w:t>1,1</w:t>
            </w:r>
          </w:p>
        </w:tc>
        <w:tc>
          <w:tcPr>
            <w:tcW w:w="850" w:type="dxa"/>
            <w:shd w:val="clear" w:color="auto" w:fill="auto"/>
            <w:vAlign w:val="center"/>
          </w:tcPr>
          <w:p w:rsidR="00F66153" w:rsidRPr="00F66153" w:rsidRDefault="00F66153" w:rsidP="00F66153">
            <w:pPr>
              <w:jc w:val="center"/>
            </w:pPr>
            <w:r w:rsidRPr="00F66153">
              <w:t>1,33</w:t>
            </w:r>
          </w:p>
        </w:tc>
        <w:tc>
          <w:tcPr>
            <w:tcW w:w="851" w:type="dxa"/>
            <w:shd w:val="clear" w:color="auto" w:fill="auto"/>
            <w:vAlign w:val="center"/>
          </w:tcPr>
          <w:p w:rsidR="00F66153" w:rsidRPr="00F66153" w:rsidRDefault="00F66153" w:rsidP="00F66153">
            <w:pPr>
              <w:jc w:val="center"/>
            </w:pPr>
            <w:r w:rsidRPr="00F66153">
              <w:t>1,46</w:t>
            </w:r>
          </w:p>
        </w:tc>
      </w:tr>
      <w:tr w:rsidR="00F66153" w:rsidRPr="00F66153" w:rsidTr="00F66153">
        <w:tc>
          <w:tcPr>
            <w:tcW w:w="1843" w:type="dxa"/>
            <w:tcBorders>
              <w:bottom w:val="single" w:sz="4" w:space="0" w:color="auto"/>
            </w:tcBorders>
            <w:shd w:val="clear" w:color="auto" w:fill="auto"/>
            <w:vAlign w:val="center"/>
          </w:tcPr>
          <w:p w:rsidR="00F66153" w:rsidRPr="00F66153" w:rsidRDefault="00F66153" w:rsidP="00F66153">
            <w:r w:rsidRPr="00F66153">
              <w:t>Полная</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0,68</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0,83</w:t>
            </w:r>
          </w:p>
        </w:tc>
        <w:tc>
          <w:tcPr>
            <w:tcW w:w="900" w:type="dxa"/>
            <w:tcBorders>
              <w:bottom w:val="single" w:sz="4" w:space="0" w:color="auto"/>
            </w:tcBorders>
            <w:shd w:val="clear" w:color="auto" w:fill="auto"/>
            <w:vAlign w:val="center"/>
          </w:tcPr>
          <w:p w:rsidR="00F66153" w:rsidRPr="00F66153" w:rsidRDefault="00F66153" w:rsidP="00F66153">
            <w:pPr>
              <w:jc w:val="center"/>
            </w:pPr>
            <w:r w:rsidRPr="00F66153">
              <w:t>0,86</w:t>
            </w:r>
          </w:p>
        </w:tc>
        <w:tc>
          <w:tcPr>
            <w:tcW w:w="801" w:type="dxa"/>
            <w:tcBorders>
              <w:bottom w:val="single" w:sz="4" w:space="0" w:color="auto"/>
            </w:tcBorders>
            <w:shd w:val="clear" w:color="auto" w:fill="auto"/>
            <w:vAlign w:val="center"/>
          </w:tcPr>
          <w:p w:rsidR="00F66153" w:rsidRPr="00F66153" w:rsidRDefault="00F66153" w:rsidP="00F66153">
            <w:pPr>
              <w:jc w:val="center"/>
            </w:pPr>
            <w:r w:rsidRPr="00F66153">
              <w:t>0,93</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1,02</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1,05</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1,12</w:t>
            </w:r>
          </w:p>
        </w:tc>
        <w:tc>
          <w:tcPr>
            <w:tcW w:w="850" w:type="dxa"/>
            <w:tcBorders>
              <w:bottom w:val="single" w:sz="4" w:space="0" w:color="auto"/>
            </w:tcBorders>
            <w:shd w:val="clear" w:color="auto" w:fill="auto"/>
            <w:vAlign w:val="center"/>
          </w:tcPr>
          <w:p w:rsidR="00F66153" w:rsidRPr="00F66153" w:rsidRDefault="00F66153" w:rsidP="00F66153">
            <w:pPr>
              <w:jc w:val="center"/>
            </w:pPr>
            <w:r w:rsidRPr="00F66153">
              <w:t>1,34</w:t>
            </w:r>
          </w:p>
        </w:tc>
        <w:tc>
          <w:tcPr>
            <w:tcW w:w="851" w:type="dxa"/>
            <w:tcBorders>
              <w:bottom w:val="single" w:sz="4" w:space="0" w:color="auto"/>
            </w:tcBorders>
            <w:shd w:val="clear" w:color="auto" w:fill="auto"/>
            <w:vAlign w:val="center"/>
          </w:tcPr>
          <w:p w:rsidR="00F66153" w:rsidRPr="00F66153" w:rsidRDefault="00F66153" w:rsidP="00F66153">
            <w:pPr>
              <w:jc w:val="center"/>
            </w:pPr>
            <w:r w:rsidRPr="00F66153">
              <w:t>1,5</w:t>
            </w:r>
          </w:p>
        </w:tc>
      </w:tr>
      <w:tr w:rsidR="00F66153" w:rsidRPr="00F66153" w:rsidTr="00F66153">
        <w:tc>
          <w:tcPr>
            <w:tcW w:w="1843" w:type="dxa"/>
            <w:tcBorders>
              <w:top w:val="single" w:sz="4" w:space="0" w:color="auto"/>
              <w:bottom w:val="single" w:sz="4" w:space="0" w:color="auto"/>
            </w:tcBorders>
            <w:shd w:val="clear" w:color="auto" w:fill="auto"/>
            <w:vAlign w:val="center"/>
          </w:tcPr>
          <w:p w:rsidR="00F66153" w:rsidRPr="00F66153" w:rsidRDefault="00F66153" w:rsidP="00F66153">
            <w:r w:rsidRPr="00F66153">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0,68</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0,83</w:t>
            </w:r>
          </w:p>
        </w:tc>
        <w:tc>
          <w:tcPr>
            <w:tcW w:w="90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0,86</w:t>
            </w:r>
          </w:p>
        </w:tc>
        <w:tc>
          <w:tcPr>
            <w:tcW w:w="80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0,93</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1,02</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1,05</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1,12</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1,34</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1,5</w:t>
            </w:r>
          </w:p>
        </w:tc>
      </w:tr>
      <w:tr w:rsidR="00F66153" w:rsidRPr="00F66153" w:rsidTr="00F66153">
        <w:tc>
          <w:tcPr>
            <w:tcW w:w="1843" w:type="dxa"/>
            <w:tcBorders>
              <w:top w:val="single" w:sz="4" w:space="0" w:color="auto"/>
              <w:bottom w:val="single" w:sz="4" w:space="0" w:color="auto"/>
            </w:tcBorders>
            <w:shd w:val="clear" w:color="auto" w:fill="auto"/>
            <w:vAlign w:val="center"/>
          </w:tcPr>
          <w:p w:rsidR="00F66153" w:rsidRPr="00F66153" w:rsidRDefault="00F66153" w:rsidP="00F66153">
            <w:r w:rsidRPr="00F66153">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0,79</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0,95</w:t>
            </w:r>
          </w:p>
        </w:tc>
        <w:tc>
          <w:tcPr>
            <w:tcW w:w="90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0,97</w:t>
            </w:r>
          </w:p>
        </w:tc>
        <w:tc>
          <w:tcPr>
            <w:tcW w:w="80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1,06</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1,18</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1,21</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1,29</w:t>
            </w:r>
          </w:p>
        </w:tc>
        <w:tc>
          <w:tcPr>
            <w:tcW w:w="850"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1,51</w:t>
            </w:r>
          </w:p>
        </w:tc>
        <w:tc>
          <w:tcPr>
            <w:tcW w:w="851" w:type="dxa"/>
            <w:tcBorders>
              <w:top w:val="single" w:sz="4" w:space="0" w:color="auto"/>
              <w:bottom w:val="single" w:sz="4" w:space="0" w:color="auto"/>
            </w:tcBorders>
            <w:shd w:val="clear" w:color="auto" w:fill="auto"/>
            <w:vAlign w:val="center"/>
          </w:tcPr>
          <w:p w:rsidR="00F66153" w:rsidRPr="00F66153" w:rsidRDefault="00F66153" w:rsidP="00F66153">
            <w:pPr>
              <w:jc w:val="center"/>
            </w:pPr>
            <w:r w:rsidRPr="00F66153">
              <w:t>1,7</w:t>
            </w:r>
          </w:p>
        </w:tc>
      </w:tr>
      <w:tr w:rsidR="00F66153" w:rsidRPr="00F66153" w:rsidTr="00F66153">
        <w:tc>
          <w:tcPr>
            <w:tcW w:w="1843" w:type="dxa"/>
            <w:tcBorders>
              <w:top w:val="single" w:sz="4" w:space="0" w:color="auto"/>
            </w:tcBorders>
            <w:shd w:val="clear" w:color="auto" w:fill="auto"/>
            <w:vAlign w:val="center"/>
          </w:tcPr>
          <w:p w:rsidR="00F66153" w:rsidRPr="00F66153" w:rsidRDefault="00F66153" w:rsidP="00F66153">
            <w:r w:rsidRPr="00F66153">
              <w:t>Площадь зоны заражения облаком АХОВ, км2</w:t>
            </w: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900" w:type="dxa"/>
            <w:tcBorders>
              <w:top w:val="single" w:sz="4" w:space="0" w:color="auto"/>
            </w:tcBorders>
            <w:shd w:val="clear" w:color="auto" w:fill="auto"/>
            <w:vAlign w:val="center"/>
          </w:tcPr>
          <w:p w:rsidR="00F66153" w:rsidRPr="00F66153" w:rsidRDefault="00F66153" w:rsidP="00F66153">
            <w:pPr>
              <w:jc w:val="center"/>
            </w:pPr>
          </w:p>
        </w:tc>
        <w:tc>
          <w:tcPr>
            <w:tcW w:w="801"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c>
          <w:tcPr>
            <w:tcW w:w="850" w:type="dxa"/>
            <w:tcBorders>
              <w:top w:val="single" w:sz="4" w:space="0" w:color="auto"/>
            </w:tcBorders>
            <w:shd w:val="clear" w:color="auto" w:fill="auto"/>
            <w:vAlign w:val="center"/>
          </w:tcPr>
          <w:p w:rsidR="00F66153" w:rsidRPr="00F66153" w:rsidRDefault="00F66153" w:rsidP="00F66153">
            <w:pPr>
              <w:jc w:val="center"/>
            </w:pPr>
          </w:p>
        </w:tc>
        <w:tc>
          <w:tcPr>
            <w:tcW w:w="851" w:type="dxa"/>
            <w:tcBorders>
              <w:top w:val="single" w:sz="4" w:space="0" w:color="auto"/>
            </w:tcBorders>
            <w:shd w:val="clear" w:color="auto" w:fill="auto"/>
            <w:vAlign w:val="center"/>
          </w:tcPr>
          <w:p w:rsidR="00F66153" w:rsidRPr="00F66153" w:rsidRDefault="00F66153" w:rsidP="00F66153">
            <w:pPr>
              <w:jc w:val="center"/>
            </w:pPr>
          </w:p>
        </w:tc>
      </w:tr>
      <w:tr w:rsidR="00F66153" w:rsidRPr="00F66153" w:rsidTr="00F66153">
        <w:tc>
          <w:tcPr>
            <w:tcW w:w="1843" w:type="dxa"/>
            <w:shd w:val="clear" w:color="auto" w:fill="auto"/>
            <w:vAlign w:val="center"/>
          </w:tcPr>
          <w:p w:rsidR="00F66153" w:rsidRPr="00F66153" w:rsidRDefault="00F66153" w:rsidP="00F66153">
            <w:r w:rsidRPr="00F66153">
              <w:t>Возможная</w:t>
            </w:r>
          </w:p>
        </w:tc>
        <w:tc>
          <w:tcPr>
            <w:tcW w:w="851" w:type="dxa"/>
            <w:shd w:val="clear" w:color="auto" w:fill="auto"/>
            <w:vAlign w:val="center"/>
          </w:tcPr>
          <w:p w:rsidR="00F66153" w:rsidRPr="00F66153" w:rsidRDefault="00F66153" w:rsidP="00F66153">
            <w:pPr>
              <w:jc w:val="center"/>
            </w:pPr>
            <w:r w:rsidRPr="00F66153">
              <w:t>0,73</w:t>
            </w:r>
          </w:p>
        </w:tc>
        <w:tc>
          <w:tcPr>
            <w:tcW w:w="850" w:type="dxa"/>
            <w:shd w:val="clear" w:color="auto" w:fill="auto"/>
            <w:vAlign w:val="center"/>
          </w:tcPr>
          <w:p w:rsidR="00F66153" w:rsidRPr="00F66153" w:rsidRDefault="00F66153" w:rsidP="00F66153">
            <w:pPr>
              <w:jc w:val="center"/>
            </w:pPr>
            <w:r w:rsidRPr="00F66153">
              <w:t>1,08</w:t>
            </w:r>
          </w:p>
        </w:tc>
        <w:tc>
          <w:tcPr>
            <w:tcW w:w="900" w:type="dxa"/>
            <w:shd w:val="clear" w:color="auto" w:fill="auto"/>
            <w:vAlign w:val="center"/>
          </w:tcPr>
          <w:p w:rsidR="00F66153" w:rsidRPr="00F66153" w:rsidRDefault="00F66153" w:rsidP="00F66153">
            <w:pPr>
              <w:jc w:val="center"/>
            </w:pPr>
            <w:r w:rsidRPr="00F66153">
              <w:t>1,15</w:t>
            </w:r>
          </w:p>
        </w:tc>
        <w:tc>
          <w:tcPr>
            <w:tcW w:w="801" w:type="dxa"/>
            <w:shd w:val="clear" w:color="auto" w:fill="auto"/>
            <w:vAlign w:val="center"/>
          </w:tcPr>
          <w:p w:rsidR="00F66153" w:rsidRPr="00F66153" w:rsidRDefault="00F66153" w:rsidP="00F66153">
            <w:pPr>
              <w:jc w:val="center"/>
            </w:pPr>
            <w:r w:rsidRPr="00F66153">
              <w:t>1,36</w:t>
            </w:r>
          </w:p>
        </w:tc>
        <w:tc>
          <w:tcPr>
            <w:tcW w:w="851" w:type="dxa"/>
            <w:shd w:val="clear" w:color="auto" w:fill="auto"/>
            <w:vAlign w:val="center"/>
          </w:tcPr>
          <w:p w:rsidR="00F66153" w:rsidRPr="00F66153" w:rsidRDefault="00F66153" w:rsidP="00F66153">
            <w:pPr>
              <w:jc w:val="center"/>
            </w:pPr>
            <w:r w:rsidRPr="00F66153">
              <w:t>1,65</w:t>
            </w:r>
          </w:p>
        </w:tc>
        <w:tc>
          <w:tcPr>
            <w:tcW w:w="850" w:type="dxa"/>
            <w:shd w:val="clear" w:color="auto" w:fill="auto"/>
            <w:vAlign w:val="center"/>
          </w:tcPr>
          <w:p w:rsidR="00F66153" w:rsidRPr="00F66153" w:rsidRDefault="00F66153" w:rsidP="00F66153">
            <w:pPr>
              <w:jc w:val="center"/>
            </w:pPr>
            <w:r w:rsidRPr="00F66153">
              <w:t>1,73</w:t>
            </w:r>
          </w:p>
        </w:tc>
        <w:tc>
          <w:tcPr>
            <w:tcW w:w="851" w:type="dxa"/>
            <w:shd w:val="clear" w:color="auto" w:fill="auto"/>
            <w:vAlign w:val="center"/>
          </w:tcPr>
          <w:p w:rsidR="00F66153" w:rsidRPr="00F66153" w:rsidRDefault="00F66153" w:rsidP="00F66153">
            <w:pPr>
              <w:jc w:val="center"/>
            </w:pPr>
            <w:r w:rsidRPr="00F66153">
              <w:t>1,98</w:t>
            </w:r>
          </w:p>
        </w:tc>
        <w:tc>
          <w:tcPr>
            <w:tcW w:w="850" w:type="dxa"/>
            <w:shd w:val="clear" w:color="auto" w:fill="auto"/>
            <w:vAlign w:val="center"/>
          </w:tcPr>
          <w:p w:rsidR="00F66153" w:rsidRPr="00F66153" w:rsidRDefault="00F66153" w:rsidP="00F66153">
            <w:pPr>
              <w:jc w:val="center"/>
            </w:pPr>
            <w:r w:rsidRPr="00F66153">
              <w:t>2,89</w:t>
            </w:r>
          </w:p>
        </w:tc>
        <w:tc>
          <w:tcPr>
            <w:tcW w:w="851" w:type="dxa"/>
            <w:shd w:val="clear" w:color="auto" w:fill="auto"/>
            <w:vAlign w:val="center"/>
          </w:tcPr>
          <w:p w:rsidR="00F66153" w:rsidRPr="00F66153" w:rsidRDefault="00F66153" w:rsidP="00F66153">
            <w:pPr>
              <w:jc w:val="center"/>
            </w:pPr>
            <w:r w:rsidRPr="00F66153">
              <w:t>3,55</w:t>
            </w:r>
          </w:p>
        </w:tc>
      </w:tr>
      <w:tr w:rsidR="00F66153" w:rsidRPr="00F66153" w:rsidTr="00F66153">
        <w:tc>
          <w:tcPr>
            <w:tcW w:w="1843" w:type="dxa"/>
            <w:shd w:val="clear" w:color="auto" w:fill="auto"/>
            <w:vAlign w:val="center"/>
          </w:tcPr>
          <w:p w:rsidR="00F66153" w:rsidRPr="00F66153" w:rsidRDefault="00F66153" w:rsidP="00F66153">
            <w:r w:rsidRPr="00F66153">
              <w:t>Фактическая</w:t>
            </w:r>
          </w:p>
        </w:tc>
        <w:tc>
          <w:tcPr>
            <w:tcW w:w="851" w:type="dxa"/>
            <w:shd w:val="clear" w:color="auto" w:fill="auto"/>
            <w:vAlign w:val="center"/>
          </w:tcPr>
          <w:p w:rsidR="00F66153" w:rsidRPr="00F66153" w:rsidRDefault="00F66153" w:rsidP="00F66153">
            <w:pPr>
              <w:jc w:val="center"/>
            </w:pPr>
            <w:r w:rsidRPr="00F66153">
              <w:t>0,038</w:t>
            </w:r>
          </w:p>
        </w:tc>
        <w:tc>
          <w:tcPr>
            <w:tcW w:w="850" w:type="dxa"/>
            <w:shd w:val="clear" w:color="auto" w:fill="auto"/>
            <w:vAlign w:val="center"/>
          </w:tcPr>
          <w:p w:rsidR="00F66153" w:rsidRPr="00F66153" w:rsidRDefault="00F66153" w:rsidP="00F66153">
            <w:pPr>
              <w:jc w:val="center"/>
            </w:pPr>
            <w:r w:rsidRPr="00F66153">
              <w:t>0,056</w:t>
            </w:r>
          </w:p>
        </w:tc>
        <w:tc>
          <w:tcPr>
            <w:tcW w:w="900" w:type="dxa"/>
            <w:shd w:val="clear" w:color="auto" w:fill="auto"/>
            <w:vAlign w:val="center"/>
          </w:tcPr>
          <w:p w:rsidR="00F66153" w:rsidRPr="00F66153" w:rsidRDefault="00F66153" w:rsidP="00F66153">
            <w:pPr>
              <w:jc w:val="center"/>
            </w:pPr>
            <w:r w:rsidRPr="00F66153">
              <w:t>0,059</w:t>
            </w:r>
          </w:p>
        </w:tc>
        <w:tc>
          <w:tcPr>
            <w:tcW w:w="801" w:type="dxa"/>
            <w:shd w:val="clear" w:color="auto" w:fill="auto"/>
            <w:vAlign w:val="center"/>
          </w:tcPr>
          <w:p w:rsidR="00F66153" w:rsidRPr="00F66153" w:rsidRDefault="00F66153" w:rsidP="00F66153">
            <w:pPr>
              <w:jc w:val="center"/>
            </w:pPr>
            <w:r w:rsidRPr="00F66153">
              <w:t>0,07</w:t>
            </w:r>
          </w:p>
        </w:tc>
        <w:tc>
          <w:tcPr>
            <w:tcW w:w="851" w:type="dxa"/>
            <w:shd w:val="clear" w:color="auto" w:fill="auto"/>
            <w:vAlign w:val="center"/>
          </w:tcPr>
          <w:p w:rsidR="00F66153" w:rsidRPr="00F66153" w:rsidRDefault="00F66153" w:rsidP="00F66153">
            <w:pPr>
              <w:jc w:val="center"/>
            </w:pPr>
            <w:r w:rsidRPr="00F66153">
              <w:t>0,085</w:t>
            </w:r>
          </w:p>
        </w:tc>
        <w:tc>
          <w:tcPr>
            <w:tcW w:w="850" w:type="dxa"/>
            <w:shd w:val="clear" w:color="auto" w:fill="auto"/>
            <w:vAlign w:val="center"/>
          </w:tcPr>
          <w:p w:rsidR="00F66153" w:rsidRPr="00F66153" w:rsidRDefault="00F66153" w:rsidP="00F66153">
            <w:pPr>
              <w:jc w:val="center"/>
            </w:pPr>
            <w:r w:rsidRPr="00F66153">
              <w:t>0,089</w:t>
            </w:r>
          </w:p>
        </w:tc>
        <w:tc>
          <w:tcPr>
            <w:tcW w:w="851" w:type="dxa"/>
            <w:shd w:val="clear" w:color="auto" w:fill="auto"/>
            <w:vAlign w:val="center"/>
          </w:tcPr>
          <w:p w:rsidR="00F66153" w:rsidRPr="00F66153" w:rsidRDefault="00F66153" w:rsidP="00F66153">
            <w:pPr>
              <w:jc w:val="center"/>
            </w:pPr>
            <w:r w:rsidRPr="00F66153">
              <w:t>0,1</w:t>
            </w:r>
          </w:p>
        </w:tc>
        <w:tc>
          <w:tcPr>
            <w:tcW w:w="850" w:type="dxa"/>
            <w:shd w:val="clear" w:color="auto" w:fill="auto"/>
            <w:vAlign w:val="center"/>
          </w:tcPr>
          <w:p w:rsidR="00F66153" w:rsidRPr="00F66153" w:rsidRDefault="00F66153" w:rsidP="00F66153">
            <w:pPr>
              <w:jc w:val="center"/>
            </w:pPr>
            <w:r w:rsidRPr="00F66153">
              <w:t>0,15</w:t>
            </w:r>
          </w:p>
        </w:tc>
        <w:tc>
          <w:tcPr>
            <w:tcW w:w="851" w:type="dxa"/>
            <w:shd w:val="clear" w:color="auto" w:fill="auto"/>
            <w:vAlign w:val="center"/>
          </w:tcPr>
          <w:p w:rsidR="00F66153" w:rsidRPr="00F66153" w:rsidRDefault="00F66153" w:rsidP="00F66153">
            <w:pPr>
              <w:jc w:val="center"/>
            </w:pPr>
            <w:r w:rsidRPr="00F66153">
              <w:t>0,18</w:t>
            </w:r>
          </w:p>
        </w:tc>
      </w:tr>
    </w:tbl>
    <w:p w:rsidR="00F66153" w:rsidRPr="00F66153" w:rsidRDefault="00F66153" w:rsidP="00F66153">
      <w:pPr>
        <w:ind w:firstLine="709"/>
        <w:jc w:val="both"/>
        <w:rPr>
          <w:b/>
        </w:rPr>
      </w:pPr>
      <w:r w:rsidRPr="00F66153">
        <w:rPr>
          <w:b/>
        </w:rPr>
        <w:lastRenderedPageBreak/>
        <w:t>Выводы</w:t>
      </w:r>
    </w:p>
    <w:p w:rsidR="00F66153" w:rsidRPr="00F66153" w:rsidRDefault="00F66153" w:rsidP="00F66153">
      <w:pPr>
        <w:ind w:firstLine="709"/>
        <w:jc w:val="both"/>
      </w:pPr>
      <w:r w:rsidRPr="00F66153">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F66153" w:rsidRDefault="00F66153" w:rsidP="00423A71">
      <w:pPr>
        <w:numPr>
          <w:ilvl w:val="0"/>
          <w:numId w:val="20"/>
        </w:numPr>
        <w:suppressAutoHyphens w:val="0"/>
        <w:jc w:val="both"/>
      </w:pPr>
      <w:r w:rsidRPr="00F66153">
        <w:t xml:space="preserve"> в радиусе 5 км при аварии на железной дороге пары аммиака и соляной кислоты;</w:t>
      </w:r>
    </w:p>
    <w:p w:rsidR="00F66153" w:rsidRPr="00F66153" w:rsidRDefault="00F66153" w:rsidP="00423A71">
      <w:pPr>
        <w:numPr>
          <w:ilvl w:val="0"/>
          <w:numId w:val="20"/>
        </w:numPr>
        <w:suppressAutoHyphens w:val="0"/>
        <w:jc w:val="both"/>
      </w:pPr>
      <w:r w:rsidRPr="00F66153">
        <w:t>Ожидаемые потери граждан без средств индивидуальной защиты могут составить:</w:t>
      </w:r>
    </w:p>
    <w:p w:rsidR="00F66153" w:rsidRPr="00F66153" w:rsidRDefault="00F66153" w:rsidP="00423A71">
      <w:pPr>
        <w:numPr>
          <w:ilvl w:val="0"/>
          <w:numId w:val="20"/>
        </w:numPr>
        <w:suppressAutoHyphens w:val="0"/>
        <w:jc w:val="both"/>
      </w:pPr>
      <w:r w:rsidRPr="00F66153">
        <w:t xml:space="preserve"> безвозвратные потери - 10%;</w:t>
      </w:r>
    </w:p>
    <w:p w:rsidR="00F66153" w:rsidRPr="00F66153" w:rsidRDefault="00F66153" w:rsidP="00423A71">
      <w:pPr>
        <w:numPr>
          <w:ilvl w:val="0"/>
          <w:numId w:val="20"/>
        </w:numPr>
        <w:suppressAutoHyphens w:val="0"/>
        <w:jc w:val="both"/>
      </w:pPr>
      <w:r w:rsidRPr="00F66153">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F66153" w:rsidRDefault="00F66153" w:rsidP="00423A71">
      <w:pPr>
        <w:numPr>
          <w:ilvl w:val="0"/>
          <w:numId w:val="20"/>
        </w:numPr>
        <w:suppressAutoHyphens w:val="0"/>
        <w:jc w:val="both"/>
      </w:pPr>
      <w:r w:rsidRPr="00F66153">
        <w:t xml:space="preserve"> санитарные потери легкой формы тяжести - 20%;</w:t>
      </w:r>
    </w:p>
    <w:p w:rsidR="00F66153" w:rsidRPr="00F66153" w:rsidRDefault="00F66153" w:rsidP="00423A71">
      <w:pPr>
        <w:numPr>
          <w:ilvl w:val="0"/>
          <w:numId w:val="20"/>
        </w:numPr>
        <w:suppressAutoHyphens w:val="0"/>
        <w:jc w:val="both"/>
      </w:pPr>
      <w:r w:rsidRPr="00F66153">
        <w:t xml:space="preserve"> пороговые воздействия - 55%.</w:t>
      </w:r>
    </w:p>
    <w:p w:rsidR="00F66153" w:rsidRPr="00F66153" w:rsidRDefault="00F66153" w:rsidP="00F66153">
      <w:pPr>
        <w:ind w:firstLine="709"/>
        <w:jc w:val="both"/>
        <w:rPr>
          <w:b/>
          <w:u w:val="single"/>
        </w:rPr>
      </w:pPr>
      <w:r w:rsidRPr="00F66153">
        <w:rPr>
          <w:b/>
          <w:u w:val="single"/>
        </w:rPr>
        <w:t>Аварии на транспортных магистралях</w:t>
      </w:r>
    </w:p>
    <w:p w:rsidR="00F66153" w:rsidRPr="00F66153" w:rsidRDefault="00F66153" w:rsidP="00F66153">
      <w:pPr>
        <w:ind w:firstLine="708"/>
        <w:jc w:val="both"/>
        <w:rPr>
          <w:rFonts w:eastAsia="Arial"/>
        </w:rPr>
      </w:pPr>
      <w:r w:rsidRPr="00F66153">
        <w:rPr>
          <w:rFonts w:eastAsia="Arial"/>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F66153" w:rsidRDefault="00F66153" w:rsidP="00423A71">
      <w:pPr>
        <w:numPr>
          <w:ilvl w:val="0"/>
          <w:numId w:val="20"/>
        </w:numPr>
        <w:suppressAutoHyphens w:val="0"/>
        <w:ind w:left="0"/>
        <w:jc w:val="both"/>
        <w:rPr>
          <w:rFonts w:eastAsia="Arial"/>
        </w:rPr>
      </w:pPr>
      <w:r w:rsidRPr="00F66153">
        <w:rPr>
          <w:rFonts w:eastAsia="Arial"/>
        </w:rPr>
        <w:t>разлив (утечка) из цистерны ГСМ, СУГ;</w:t>
      </w:r>
    </w:p>
    <w:p w:rsidR="00F66153" w:rsidRPr="00F66153" w:rsidRDefault="00F66153" w:rsidP="00423A71">
      <w:pPr>
        <w:numPr>
          <w:ilvl w:val="0"/>
          <w:numId w:val="20"/>
        </w:numPr>
        <w:suppressAutoHyphens w:val="0"/>
        <w:ind w:left="0"/>
        <w:jc w:val="both"/>
        <w:rPr>
          <w:rFonts w:eastAsia="Arial"/>
        </w:rPr>
      </w:pPr>
      <w:r w:rsidRPr="00F66153">
        <w:rPr>
          <w:rFonts w:eastAsia="Arial"/>
        </w:rPr>
        <w:t>образование зоны разлива ГСМ, СУГ (последующая зона пожара);</w:t>
      </w:r>
    </w:p>
    <w:p w:rsidR="00F66153" w:rsidRPr="00F66153" w:rsidRDefault="00F66153" w:rsidP="00423A71">
      <w:pPr>
        <w:numPr>
          <w:ilvl w:val="0"/>
          <w:numId w:val="20"/>
        </w:numPr>
        <w:suppressAutoHyphens w:val="0"/>
        <w:ind w:left="0"/>
        <w:jc w:val="both"/>
        <w:rPr>
          <w:rFonts w:eastAsia="Arial"/>
        </w:rPr>
      </w:pPr>
      <w:r w:rsidRPr="00F66153">
        <w:rPr>
          <w:rFonts w:eastAsia="Arial"/>
        </w:rPr>
        <w:t>образование зоны взрывоопасных концентраций с последующим</w:t>
      </w:r>
      <w:r w:rsidRPr="00F66153">
        <w:t xml:space="preserve"> взрывом ТВС (зона </w:t>
      </w:r>
      <w:r w:rsidRPr="00F66153">
        <w:rPr>
          <w:rFonts w:eastAsia="Arial"/>
        </w:rPr>
        <w:t>мгновенного поражения от пожара вспышки);</w:t>
      </w:r>
    </w:p>
    <w:p w:rsidR="00F66153" w:rsidRPr="00F66153" w:rsidRDefault="00F66153" w:rsidP="00423A71">
      <w:pPr>
        <w:numPr>
          <w:ilvl w:val="0"/>
          <w:numId w:val="20"/>
        </w:numPr>
        <w:suppressAutoHyphens w:val="0"/>
        <w:ind w:left="0"/>
        <w:jc w:val="both"/>
        <w:rPr>
          <w:rFonts w:eastAsia="Arial"/>
        </w:rPr>
      </w:pPr>
      <w:r w:rsidRPr="00F66153">
        <w:rPr>
          <w:rFonts w:eastAsia="Arial"/>
        </w:rPr>
        <w:t>образование зоны избыточного давления от воздушной ударной волны;</w:t>
      </w:r>
    </w:p>
    <w:p w:rsidR="00F66153" w:rsidRPr="00F66153" w:rsidRDefault="00F66153" w:rsidP="00423A71">
      <w:pPr>
        <w:numPr>
          <w:ilvl w:val="0"/>
          <w:numId w:val="20"/>
        </w:numPr>
        <w:suppressAutoHyphens w:val="0"/>
        <w:ind w:left="0"/>
        <w:jc w:val="both"/>
        <w:rPr>
          <w:rFonts w:eastAsia="Arial"/>
        </w:rPr>
      </w:pPr>
      <w:r w:rsidRPr="00F66153">
        <w:rPr>
          <w:rFonts w:eastAsia="Arial"/>
        </w:rPr>
        <w:t>образование зоны опасных тепловых нагрузок при горении ГСМ на площади разлива.</w:t>
      </w:r>
    </w:p>
    <w:p w:rsidR="00F66153" w:rsidRPr="00F66153" w:rsidRDefault="00F66153" w:rsidP="00423A71">
      <w:pPr>
        <w:numPr>
          <w:ilvl w:val="0"/>
          <w:numId w:val="20"/>
        </w:numPr>
        <w:suppressAutoHyphens w:val="0"/>
        <w:ind w:left="0"/>
        <w:jc w:val="both"/>
        <w:rPr>
          <w:rFonts w:eastAsia="Arial"/>
        </w:rPr>
      </w:pPr>
      <w:r w:rsidRPr="00F66153">
        <w:rPr>
          <w:rFonts w:eastAsia="Arial"/>
        </w:rPr>
        <w:t xml:space="preserve">В качестве поражающих факторов были рассмотрены: </w:t>
      </w:r>
    </w:p>
    <w:p w:rsidR="00F66153" w:rsidRPr="00F66153" w:rsidRDefault="00F66153" w:rsidP="00423A71">
      <w:pPr>
        <w:numPr>
          <w:ilvl w:val="0"/>
          <w:numId w:val="20"/>
        </w:numPr>
        <w:suppressAutoHyphens w:val="0"/>
        <w:ind w:left="0"/>
        <w:jc w:val="both"/>
        <w:rPr>
          <w:rFonts w:eastAsia="Arial"/>
        </w:rPr>
      </w:pPr>
      <w:r w:rsidRPr="00F66153">
        <w:rPr>
          <w:rFonts w:eastAsia="Arial"/>
        </w:rPr>
        <w:t>воздушная ударная волна;</w:t>
      </w:r>
    </w:p>
    <w:p w:rsidR="00F66153" w:rsidRPr="00F66153" w:rsidRDefault="00F66153" w:rsidP="00423A71">
      <w:pPr>
        <w:numPr>
          <w:ilvl w:val="0"/>
          <w:numId w:val="20"/>
        </w:numPr>
        <w:suppressAutoHyphens w:val="0"/>
        <w:ind w:left="0"/>
        <w:jc w:val="both"/>
        <w:rPr>
          <w:rFonts w:eastAsia="Arial"/>
        </w:rPr>
      </w:pPr>
      <w:r w:rsidRPr="00F66153">
        <w:rPr>
          <w:rFonts w:eastAsia="Arial"/>
        </w:rPr>
        <w:t xml:space="preserve">тепловое излучение огневых шаров (пламени вспышки) и горящих разлитий. </w:t>
      </w:r>
    </w:p>
    <w:p w:rsidR="00F66153" w:rsidRPr="00F66153" w:rsidRDefault="00F66153" w:rsidP="00F66153">
      <w:pPr>
        <w:ind w:firstLine="708"/>
        <w:jc w:val="both"/>
        <w:rPr>
          <w:rFonts w:eastAsia="Arial"/>
        </w:rPr>
      </w:pPr>
      <w:r w:rsidRPr="00F66153">
        <w:rPr>
          <w:rFonts w:eastAsia="Arial"/>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F66153">
        <w:rPr>
          <w:rFonts w:eastAsia="Arial"/>
        </w:rPr>
        <w:t>пожаро</w:t>
      </w:r>
      <w:proofErr w:type="spellEnd"/>
      <w:r w:rsidRPr="00F66153">
        <w:rPr>
          <w:rFonts w:eastAsia="Arial"/>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F66153" w:rsidRDefault="00F66153" w:rsidP="00F66153">
      <w:pPr>
        <w:ind w:firstLine="709"/>
        <w:jc w:val="both"/>
      </w:pPr>
      <w:r w:rsidRPr="00F66153">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F66153" w:rsidRDefault="00F66153" w:rsidP="00F66153">
      <w:pPr>
        <w:ind w:firstLine="709"/>
        <w:jc w:val="both"/>
      </w:pPr>
    </w:p>
    <w:p w:rsidR="00F66153" w:rsidRPr="00F66153" w:rsidRDefault="00F66153" w:rsidP="00F66153">
      <w:pPr>
        <w:ind w:firstLine="709"/>
        <w:jc w:val="center"/>
      </w:pPr>
      <w:r w:rsidRPr="00F66153">
        <w:t>Характеристика действия ударной волны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F66153" w:rsidTr="00F66153">
        <w:trPr>
          <w:cantSplit/>
          <w:trHeight w:val="132"/>
        </w:trPr>
        <w:tc>
          <w:tcPr>
            <w:tcW w:w="5245"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I, Па *с</w:t>
            </w:r>
          </w:p>
        </w:tc>
        <w:tc>
          <w:tcPr>
            <w:tcW w:w="1276"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Р, Па</w:t>
            </w:r>
          </w:p>
        </w:tc>
        <w:tc>
          <w:tcPr>
            <w:tcW w:w="1560" w:type="dxa"/>
            <w:tcBorders>
              <w:bottom w:val="double" w:sz="4" w:space="0" w:color="auto"/>
            </w:tcBorders>
            <w:shd w:val="clear" w:color="auto" w:fill="auto"/>
            <w:vAlign w:val="center"/>
          </w:tcPr>
          <w:p w:rsidR="00F66153" w:rsidRPr="00F66153" w:rsidRDefault="00F66153" w:rsidP="00F66153">
            <w:pPr>
              <w:jc w:val="center"/>
              <w:rPr>
                <w:b/>
              </w:rPr>
            </w:pPr>
            <w:r w:rsidRPr="00F66153">
              <w:rPr>
                <w:b/>
              </w:rPr>
              <w:t>k, Па2*с</w:t>
            </w:r>
          </w:p>
        </w:tc>
      </w:tr>
      <w:tr w:rsidR="00F66153" w:rsidRPr="00F66153" w:rsidTr="00F66153">
        <w:trPr>
          <w:cantSplit/>
          <w:trHeight w:val="132"/>
        </w:trPr>
        <w:tc>
          <w:tcPr>
            <w:tcW w:w="9356" w:type="dxa"/>
            <w:gridSpan w:val="4"/>
            <w:tcBorders>
              <w:top w:val="double" w:sz="4" w:space="0" w:color="auto"/>
            </w:tcBorders>
            <w:vAlign w:val="center"/>
          </w:tcPr>
          <w:p w:rsidR="00F66153" w:rsidRPr="00F66153" w:rsidRDefault="00F66153" w:rsidP="00F66153">
            <w:pPr>
              <w:jc w:val="center"/>
            </w:pPr>
            <w:r w:rsidRPr="00F66153">
              <w:t>Разрушение зданий</w:t>
            </w:r>
          </w:p>
        </w:tc>
      </w:tr>
      <w:tr w:rsidR="00F66153" w:rsidRPr="00F66153" w:rsidTr="00F66153">
        <w:trPr>
          <w:trHeight w:val="132"/>
        </w:trPr>
        <w:tc>
          <w:tcPr>
            <w:tcW w:w="5245" w:type="dxa"/>
            <w:vAlign w:val="center"/>
          </w:tcPr>
          <w:p w:rsidR="00F66153" w:rsidRPr="00F66153" w:rsidRDefault="00F66153" w:rsidP="00F66153">
            <w:r w:rsidRPr="00F66153">
              <w:t>Полное разрушение зданий</w:t>
            </w:r>
          </w:p>
        </w:tc>
        <w:tc>
          <w:tcPr>
            <w:tcW w:w="1275" w:type="dxa"/>
            <w:vAlign w:val="center"/>
          </w:tcPr>
          <w:p w:rsidR="00F66153" w:rsidRPr="00F66153" w:rsidRDefault="00F66153" w:rsidP="00F66153">
            <w:pPr>
              <w:jc w:val="center"/>
            </w:pPr>
            <w:r w:rsidRPr="00F66153">
              <w:t>770</w:t>
            </w:r>
          </w:p>
        </w:tc>
        <w:tc>
          <w:tcPr>
            <w:tcW w:w="1276" w:type="dxa"/>
            <w:vAlign w:val="center"/>
          </w:tcPr>
          <w:p w:rsidR="00F66153" w:rsidRPr="00F66153" w:rsidRDefault="00F66153" w:rsidP="00F66153">
            <w:pPr>
              <w:jc w:val="center"/>
            </w:pPr>
            <w:r w:rsidRPr="00F66153">
              <w:t>70100</w:t>
            </w:r>
          </w:p>
        </w:tc>
        <w:tc>
          <w:tcPr>
            <w:tcW w:w="1560" w:type="dxa"/>
            <w:vAlign w:val="center"/>
          </w:tcPr>
          <w:p w:rsidR="00F66153" w:rsidRPr="00F66153" w:rsidRDefault="00F66153" w:rsidP="00F66153">
            <w:pPr>
              <w:jc w:val="center"/>
            </w:pPr>
            <w:r w:rsidRPr="00F66153">
              <w:t>886100</w:t>
            </w:r>
          </w:p>
        </w:tc>
      </w:tr>
      <w:tr w:rsidR="00F66153" w:rsidRPr="00F66153" w:rsidTr="00F66153">
        <w:trPr>
          <w:trHeight w:val="647"/>
        </w:trPr>
        <w:tc>
          <w:tcPr>
            <w:tcW w:w="5245" w:type="dxa"/>
            <w:vAlign w:val="center"/>
          </w:tcPr>
          <w:p w:rsidR="00F66153" w:rsidRPr="00F66153" w:rsidRDefault="00F66153" w:rsidP="00F66153">
            <w:r w:rsidRPr="00F66153">
              <w:t>Граница области сильных разрушений - 50-75% стен разрушено или находятся на грани разрушения</w:t>
            </w:r>
          </w:p>
        </w:tc>
        <w:tc>
          <w:tcPr>
            <w:tcW w:w="1275" w:type="dxa"/>
            <w:vAlign w:val="center"/>
          </w:tcPr>
          <w:p w:rsidR="00F66153" w:rsidRPr="00F66153" w:rsidRDefault="00F66153" w:rsidP="00F66153">
            <w:pPr>
              <w:jc w:val="center"/>
            </w:pPr>
            <w:r w:rsidRPr="00F66153">
              <w:t>520</w:t>
            </w:r>
          </w:p>
        </w:tc>
        <w:tc>
          <w:tcPr>
            <w:tcW w:w="1276" w:type="dxa"/>
            <w:vAlign w:val="center"/>
          </w:tcPr>
          <w:p w:rsidR="00F66153" w:rsidRPr="00F66153" w:rsidRDefault="00F66153" w:rsidP="00F66153">
            <w:pPr>
              <w:jc w:val="center"/>
            </w:pPr>
            <w:r w:rsidRPr="00F66153">
              <w:t>34500</w:t>
            </w:r>
          </w:p>
        </w:tc>
        <w:tc>
          <w:tcPr>
            <w:tcW w:w="1560" w:type="dxa"/>
            <w:vAlign w:val="center"/>
          </w:tcPr>
          <w:p w:rsidR="00F66153" w:rsidRPr="00F66153" w:rsidRDefault="00F66153" w:rsidP="00F66153">
            <w:pPr>
              <w:jc w:val="center"/>
            </w:pPr>
            <w:r w:rsidRPr="00F66153">
              <w:t>541000</w:t>
            </w:r>
          </w:p>
        </w:tc>
      </w:tr>
      <w:tr w:rsidR="00F66153" w:rsidRPr="00F66153" w:rsidTr="00F66153">
        <w:trPr>
          <w:trHeight w:val="250"/>
        </w:trPr>
        <w:tc>
          <w:tcPr>
            <w:tcW w:w="5245" w:type="dxa"/>
            <w:vAlign w:val="center"/>
          </w:tcPr>
          <w:p w:rsidR="00F66153" w:rsidRPr="00F66153" w:rsidRDefault="00F66153" w:rsidP="00F66153">
            <w:r w:rsidRPr="00F66153">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F66153" w:rsidRDefault="00F66153" w:rsidP="00F66153">
            <w:pPr>
              <w:jc w:val="center"/>
            </w:pPr>
            <w:r w:rsidRPr="00F66153">
              <w:t>300</w:t>
            </w:r>
          </w:p>
        </w:tc>
        <w:tc>
          <w:tcPr>
            <w:tcW w:w="1276" w:type="dxa"/>
            <w:vAlign w:val="center"/>
          </w:tcPr>
          <w:p w:rsidR="00F66153" w:rsidRPr="00F66153" w:rsidRDefault="00F66153" w:rsidP="00F66153">
            <w:pPr>
              <w:jc w:val="center"/>
            </w:pPr>
            <w:r w:rsidRPr="00F66153">
              <w:t>14600</w:t>
            </w:r>
          </w:p>
        </w:tc>
        <w:tc>
          <w:tcPr>
            <w:tcW w:w="1560" w:type="dxa"/>
            <w:vAlign w:val="center"/>
          </w:tcPr>
          <w:p w:rsidR="00F66153" w:rsidRPr="00F66153" w:rsidRDefault="00F66153" w:rsidP="00F66153">
            <w:pPr>
              <w:jc w:val="center"/>
            </w:pPr>
            <w:r w:rsidRPr="00F66153">
              <w:t>119200</w:t>
            </w:r>
          </w:p>
        </w:tc>
      </w:tr>
      <w:tr w:rsidR="00F66153" w:rsidRPr="00F66153" w:rsidTr="00F66153">
        <w:trPr>
          <w:trHeight w:val="112"/>
        </w:trPr>
        <w:tc>
          <w:tcPr>
            <w:tcW w:w="5245" w:type="dxa"/>
            <w:vAlign w:val="center"/>
          </w:tcPr>
          <w:p w:rsidR="00F66153" w:rsidRPr="00F66153" w:rsidRDefault="00F66153" w:rsidP="00F66153">
            <w:r w:rsidRPr="00F66153">
              <w:t>Граница области минимальных повреждений - разрывы некоторых соединений, расчленение конструкций</w:t>
            </w:r>
          </w:p>
        </w:tc>
        <w:tc>
          <w:tcPr>
            <w:tcW w:w="1275" w:type="dxa"/>
            <w:vAlign w:val="center"/>
          </w:tcPr>
          <w:p w:rsidR="00F66153" w:rsidRPr="00F66153" w:rsidRDefault="00F66153" w:rsidP="00F66153">
            <w:pPr>
              <w:jc w:val="center"/>
            </w:pPr>
            <w:r w:rsidRPr="00F66153">
              <w:t>100</w:t>
            </w:r>
          </w:p>
        </w:tc>
        <w:tc>
          <w:tcPr>
            <w:tcW w:w="1276" w:type="dxa"/>
            <w:vAlign w:val="center"/>
          </w:tcPr>
          <w:p w:rsidR="00F66153" w:rsidRPr="00F66153" w:rsidRDefault="00F66153" w:rsidP="00F66153">
            <w:pPr>
              <w:jc w:val="center"/>
            </w:pPr>
            <w:r w:rsidRPr="00F66153">
              <w:t>3600</w:t>
            </w:r>
          </w:p>
        </w:tc>
        <w:tc>
          <w:tcPr>
            <w:tcW w:w="1560" w:type="dxa"/>
            <w:vAlign w:val="center"/>
          </w:tcPr>
          <w:p w:rsidR="00F66153" w:rsidRPr="00F66153" w:rsidRDefault="00F66153" w:rsidP="00F66153">
            <w:pPr>
              <w:jc w:val="center"/>
            </w:pPr>
            <w:r w:rsidRPr="00F66153">
              <w:t>8950</w:t>
            </w:r>
          </w:p>
        </w:tc>
      </w:tr>
      <w:tr w:rsidR="00F66153" w:rsidRPr="00F66153" w:rsidTr="00F66153">
        <w:trPr>
          <w:trHeight w:val="72"/>
        </w:trPr>
        <w:tc>
          <w:tcPr>
            <w:tcW w:w="5245" w:type="dxa"/>
            <w:vAlign w:val="center"/>
          </w:tcPr>
          <w:p w:rsidR="00F66153" w:rsidRPr="00F66153" w:rsidRDefault="00F66153" w:rsidP="00F66153">
            <w:r w:rsidRPr="00F66153">
              <w:t>Полное разрушение остекления</w:t>
            </w:r>
          </w:p>
        </w:tc>
        <w:tc>
          <w:tcPr>
            <w:tcW w:w="1275" w:type="dxa"/>
            <w:vAlign w:val="center"/>
          </w:tcPr>
          <w:p w:rsidR="00F66153" w:rsidRPr="00F66153" w:rsidRDefault="00F66153" w:rsidP="00F66153">
            <w:pPr>
              <w:jc w:val="center"/>
            </w:pPr>
            <w:r w:rsidRPr="00F66153">
              <w:t>0</w:t>
            </w:r>
          </w:p>
        </w:tc>
        <w:tc>
          <w:tcPr>
            <w:tcW w:w="1276" w:type="dxa"/>
            <w:vAlign w:val="center"/>
          </w:tcPr>
          <w:p w:rsidR="00F66153" w:rsidRPr="00F66153" w:rsidRDefault="00F66153" w:rsidP="00F66153">
            <w:pPr>
              <w:jc w:val="center"/>
            </w:pPr>
            <w:r w:rsidRPr="00F66153">
              <w:t>7000</w:t>
            </w:r>
          </w:p>
        </w:tc>
        <w:tc>
          <w:tcPr>
            <w:tcW w:w="1560" w:type="dxa"/>
            <w:vAlign w:val="center"/>
          </w:tcPr>
          <w:p w:rsidR="00F66153" w:rsidRPr="00F66153" w:rsidRDefault="00F66153" w:rsidP="00F66153">
            <w:pPr>
              <w:jc w:val="center"/>
            </w:pPr>
            <w:r w:rsidRPr="00F66153">
              <w:t>0</w:t>
            </w:r>
          </w:p>
        </w:tc>
      </w:tr>
      <w:tr w:rsidR="00F66153" w:rsidRPr="00F66153" w:rsidTr="00F66153">
        <w:trPr>
          <w:trHeight w:val="72"/>
        </w:trPr>
        <w:tc>
          <w:tcPr>
            <w:tcW w:w="5245" w:type="dxa"/>
            <w:vAlign w:val="center"/>
          </w:tcPr>
          <w:p w:rsidR="00F66153" w:rsidRPr="00F66153" w:rsidRDefault="00F66153" w:rsidP="00F66153">
            <w:r w:rsidRPr="00F66153">
              <w:t>50% разрушение остекления</w:t>
            </w:r>
          </w:p>
        </w:tc>
        <w:tc>
          <w:tcPr>
            <w:tcW w:w="1275" w:type="dxa"/>
            <w:vAlign w:val="center"/>
          </w:tcPr>
          <w:p w:rsidR="00F66153" w:rsidRPr="00F66153" w:rsidRDefault="00F66153" w:rsidP="00F66153">
            <w:pPr>
              <w:jc w:val="center"/>
            </w:pPr>
            <w:r w:rsidRPr="00F66153">
              <w:t>0</w:t>
            </w:r>
          </w:p>
        </w:tc>
        <w:tc>
          <w:tcPr>
            <w:tcW w:w="1276" w:type="dxa"/>
            <w:vAlign w:val="center"/>
          </w:tcPr>
          <w:p w:rsidR="00F66153" w:rsidRPr="00F66153" w:rsidRDefault="00F66153" w:rsidP="00F66153">
            <w:pPr>
              <w:jc w:val="center"/>
            </w:pPr>
            <w:r w:rsidRPr="00F66153">
              <w:t>2500</w:t>
            </w:r>
          </w:p>
        </w:tc>
        <w:tc>
          <w:tcPr>
            <w:tcW w:w="1560" w:type="dxa"/>
            <w:vAlign w:val="center"/>
          </w:tcPr>
          <w:p w:rsidR="00F66153" w:rsidRPr="00F66153" w:rsidRDefault="00F66153" w:rsidP="00F66153">
            <w:pPr>
              <w:jc w:val="center"/>
            </w:pPr>
            <w:r w:rsidRPr="00F66153">
              <w:t>0</w:t>
            </w:r>
          </w:p>
        </w:tc>
      </w:tr>
      <w:tr w:rsidR="00F66153" w:rsidRPr="00F66153" w:rsidTr="00F66153">
        <w:trPr>
          <w:trHeight w:val="246"/>
        </w:trPr>
        <w:tc>
          <w:tcPr>
            <w:tcW w:w="5245" w:type="dxa"/>
            <w:vAlign w:val="center"/>
          </w:tcPr>
          <w:p w:rsidR="00F66153" w:rsidRPr="00F66153" w:rsidRDefault="00F66153" w:rsidP="00F66153">
            <w:r w:rsidRPr="00F66153">
              <w:t>10% и более разрушение остекления</w:t>
            </w:r>
          </w:p>
        </w:tc>
        <w:tc>
          <w:tcPr>
            <w:tcW w:w="1275" w:type="dxa"/>
            <w:vAlign w:val="center"/>
          </w:tcPr>
          <w:p w:rsidR="00F66153" w:rsidRPr="00F66153" w:rsidRDefault="00F66153" w:rsidP="00F66153">
            <w:pPr>
              <w:jc w:val="center"/>
            </w:pPr>
            <w:r w:rsidRPr="00F66153">
              <w:t>0</w:t>
            </w:r>
          </w:p>
        </w:tc>
        <w:tc>
          <w:tcPr>
            <w:tcW w:w="1276" w:type="dxa"/>
            <w:vAlign w:val="center"/>
          </w:tcPr>
          <w:p w:rsidR="00F66153" w:rsidRPr="00F66153" w:rsidRDefault="00F66153" w:rsidP="00F66153">
            <w:pPr>
              <w:jc w:val="center"/>
            </w:pPr>
            <w:r w:rsidRPr="00F66153">
              <w:t>2000</w:t>
            </w:r>
          </w:p>
        </w:tc>
        <w:tc>
          <w:tcPr>
            <w:tcW w:w="1560" w:type="dxa"/>
            <w:vAlign w:val="center"/>
          </w:tcPr>
          <w:p w:rsidR="00F66153" w:rsidRPr="00F66153" w:rsidRDefault="00F66153" w:rsidP="00F66153">
            <w:pPr>
              <w:jc w:val="center"/>
            </w:pPr>
            <w:r w:rsidRPr="00F66153">
              <w:t>0</w:t>
            </w:r>
          </w:p>
        </w:tc>
      </w:tr>
      <w:tr w:rsidR="00F66153" w:rsidRPr="00F66153" w:rsidTr="00F66153">
        <w:trPr>
          <w:cantSplit/>
          <w:trHeight w:val="222"/>
        </w:trPr>
        <w:tc>
          <w:tcPr>
            <w:tcW w:w="9356" w:type="dxa"/>
            <w:gridSpan w:val="4"/>
            <w:vAlign w:val="center"/>
          </w:tcPr>
          <w:p w:rsidR="00F66153" w:rsidRPr="00F66153" w:rsidRDefault="00F66153" w:rsidP="00F66153">
            <w:pPr>
              <w:jc w:val="center"/>
            </w:pPr>
            <w:r w:rsidRPr="00F66153">
              <w:t>Поражение органов дыхания незащищенных людей</w:t>
            </w:r>
          </w:p>
        </w:tc>
      </w:tr>
      <w:tr w:rsidR="00F66153" w:rsidRPr="00F66153" w:rsidTr="00F66153">
        <w:trPr>
          <w:trHeight w:val="226"/>
        </w:trPr>
        <w:tc>
          <w:tcPr>
            <w:tcW w:w="5245" w:type="dxa"/>
            <w:vAlign w:val="center"/>
          </w:tcPr>
          <w:p w:rsidR="00F66153" w:rsidRPr="00F66153" w:rsidRDefault="00F66153" w:rsidP="00F66153">
            <w:r w:rsidRPr="00F66153">
              <w:t>50% выживание</w:t>
            </w:r>
          </w:p>
        </w:tc>
        <w:tc>
          <w:tcPr>
            <w:tcW w:w="1275" w:type="dxa"/>
            <w:vAlign w:val="center"/>
          </w:tcPr>
          <w:p w:rsidR="00F66153" w:rsidRPr="00F66153" w:rsidRDefault="00F66153" w:rsidP="00F66153">
            <w:pPr>
              <w:jc w:val="center"/>
            </w:pPr>
            <w:r w:rsidRPr="00F66153">
              <w:t>440</w:t>
            </w:r>
          </w:p>
        </w:tc>
        <w:tc>
          <w:tcPr>
            <w:tcW w:w="1276" w:type="dxa"/>
            <w:vAlign w:val="center"/>
          </w:tcPr>
          <w:p w:rsidR="00F66153" w:rsidRPr="00F66153" w:rsidRDefault="00F66153" w:rsidP="00F66153">
            <w:pPr>
              <w:jc w:val="center"/>
            </w:pPr>
            <w:r w:rsidRPr="00F66153">
              <w:t>243000</w:t>
            </w:r>
          </w:p>
        </w:tc>
        <w:tc>
          <w:tcPr>
            <w:tcW w:w="1560" w:type="dxa"/>
            <w:vAlign w:val="center"/>
          </w:tcPr>
          <w:p w:rsidR="00F66153" w:rsidRPr="00F66153" w:rsidRDefault="00F66153" w:rsidP="00F66153">
            <w:pPr>
              <w:jc w:val="center"/>
            </w:pPr>
            <w:r w:rsidRPr="00F66153">
              <w:t>144000000</w:t>
            </w:r>
          </w:p>
        </w:tc>
      </w:tr>
      <w:tr w:rsidR="00F66153" w:rsidRPr="00F66153" w:rsidTr="00F66153">
        <w:trPr>
          <w:trHeight w:val="226"/>
        </w:trPr>
        <w:tc>
          <w:tcPr>
            <w:tcW w:w="5245" w:type="dxa"/>
            <w:vAlign w:val="center"/>
          </w:tcPr>
          <w:p w:rsidR="00F66153" w:rsidRPr="00F66153" w:rsidRDefault="00F66153" w:rsidP="00F66153">
            <w:r w:rsidRPr="00F66153">
              <w:t xml:space="preserve">Порог выживания (при меньших значениях </w:t>
            </w:r>
            <w:r w:rsidRPr="00F66153">
              <w:lastRenderedPageBreak/>
              <w:t>смертельное поражение людей маловероятны)</w:t>
            </w:r>
          </w:p>
        </w:tc>
        <w:tc>
          <w:tcPr>
            <w:tcW w:w="1275" w:type="dxa"/>
            <w:vAlign w:val="center"/>
          </w:tcPr>
          <w:p w:rsidR="00F66153" w:rsidRPr="00F66153" w:rsidRDefault="00F66153" w:rsidP="00F66153">
            <w:pPr>
              <w:jc w:val="center"/>
            </w:pPr>
            <w:r w:rsidRPr="00F66153">
              <w:lastRenderedPageBreak/>
              <w:t>100</w:t>
            </w:r>
          </w:p>
        </w:tc>
        <w:tc>
          <w:tcPr>
            <w:tcW w:w="1276" w:type="dxa"/>
            <w:vAlign w:val="center"/>
          </w:tcPr>
          <w:p w:rsidR="00F66153" w:rsidRPr="00F66153" w:rsidRDefault="00F66153" w:rsidP="00F66153">
            <w:pPr>
              <w:jc w:val="center"/>
            </w:pPr>
            <w:r w:rsidRPr="00F66153">
              <w:t>65900</w:t>
            </w:r>
          </w:p>
        </w:tc>
        <w:tc>
          <w:tcPr>
            <w:tcW w:w="1560" w:type="dxa"/>
            <w:vAlign w:val="center"/>
          </w:tcPr>
          <w:p w:rsidR="00F66153" w:rsidRPr="00F66153" w:rsidRDefault="00F66153" w:rsidP="00F66153">
            <w:pPr>
              <w:jc w:val="center"/>
            </w:pPr>
            <w:r w:rsidRPr="00F66153">
              <w:t>16200000</w:t>
            </w:r>
          </w:p>
        </w:tc>
      </w:tr>
    </w:tbl>
    <w:p w:rsidR="00F66153" w:rsidRPr="00F66153" w:rsidRDefault="00F66153" w:rsidP="00F66153">
      <w:pPr>
        <w:ind w:firstLine="709"/>
        <w:jc w:val="both"/>
      </w:pPr>
    </w:p>
    <w:p w:rsidR="00F66153" w:rsidRPr="00F66153" w:rsidRDefault="00F66153" w:rsidP="00F66153">
      <w:pPr>
        <w:ind w:firstLine="709"/>
        <w:jc w:val="center"/>
      </w:pPr>
      <w:r w:rsidRPr="00F66153">
        <w:t>Характеристики зон поражения при авариях с ГСМ и СУГ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F66153" w:rsidTr="00F66153">
        <w:trPr>
          <w:trHeight w:val="143"/>
        </w:trPr>
        <w:tc>
          <w:tcPr>
            <w:tcW w:w="5529" w:type="dxa"/>
            <w:vMerge w:val="restart"/>
            <w:shd w:val="clear" w:color="auto" w:fill="auto"/>
            <w:vAlign w:val="center"/>
          </w:tcPr>
          <w:p w:rsidR="00F66153" w:rsidRPr="00F66153" w:rsidRDefault="00F66153" w:rsidP="00F66153">
            <w:pPr>
              <w:jc w:val="center"/>
              <w:rPr>
                <w:b/>
              </w:rPr>
            </w:pPr>
            <w:r w:rsidRPr="00F66153">
              <w:rPr>
                <w:b/>
              </w:rPr>
              <w:t>Параметры</w:t>
            </w:r>
          </w:p>
        </w:tc>
        <w:tc>
          <w:tcPr>
            <w:tcW w:w="1842" w:type="dxa"/>
            <w:gridSpan w:val="2"/>
            <w:tcBorders>
              <w:bottom w:val="single" w:sz="4" w:space="0" w:color="auto"/>
            </w:tcBorders>
            <w:shd w:val="clear" w:color="auto" w:fill="auto"/>
            <w:vAlign w:val="center"/>
          </w:tcPr>
          <w:p w:rsidR="00F66153" w:rsidRPr="00F66153" w:rsidRDefault="00F66153" w:rsidP="00F66153">
            <w:pPr>
              <w:jc w:val="center"/>
              <w:rPr>
                <w:b/>
              </w:rPr>
            </w:pPr>
            <w:r w:rsidRPr="00F66153">
              <w:rPr>
                <w:b/>
              </w:rPr>
              <w:t>ж/д цистерна</w:t>
            </w:r>
          </w:p>
        </w:tc>
        <w:tc>
          <w:tcPr>
            <w:tcW w:w="1985" w:type="dxa"/>
            <w:gridSpan w:val="2"/>
            <w:tcBorders>
              <w:bottom w:val="single" w:sz="4" w:space="0" w:color="auto"/>
            </w:tcBorders>
            <w:shd w:val="clear" w:color="auto" w:fill="auto"/>
            <w:vAlign w:val="center"/>
          </w:tcPr>
          <w:p w:rsidR="00F66153" w:rsidRPr="00F66153" w:rsidRDefault="00F66153" w:rsidP="00F66153">
            <w:pPr>
              <w:jc w:val="center"/>
              <w:rPr>
                <w:b/>
              </w:rPr>
            </w:pPr>
            <w:r w:rsidRPr="00F66153">
              <w:rPr>
                <w:b/>
              </w:rPr>
              <w:t>а/д цистерна</w:t>
            </w:r>
          </w:p>
        </w:tc>
      </w:tr>
      <w:tr w:rsidR="00F66153" w:rsidRPr="00F66153" w:rsidTr="00F66153">
        <w:trPr>
          <w:trHeight w:val="143"/>
        </w:trPr>
        <w:tc>
          <w:tcPr>
            <w:tcW w:w="5529" w:type="dxa"/>
            <w:vMerge/>
            <w:tcBorders>
              <w:bottom w:val="double" w:sz="4" w:space="0" w:color="auto"/>
            </w:tcBorders>
            <w:shd w:val="clear" w:color="auto" w:fill="auto"/>
            <w:vAlign w:val="center"/>
          </w:tcPr>
          <w:p w:rsidR="00F66153" w:rsidRPr="00F66153"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F66153" w:rsidRDefault="00F66153" w:rsidP="00F66153">
            <w:pPr>
              <w:jc w:val="center"/>
              <w:rPr>
                <w:b/>
              </w:rPr>
            </w:pPr>
            <w:r w:rsidRPr="00F66153">
              <w:rPr>
                <w:b/>
              </w:rPr>
              <w:t>ГСМ</w:t>
            </w:r>
          </w:p>
        </w:tc>
        <w:tc>
          <w:tcPr>
            <w:tcW w:w="921" w:type="dxa"/>
            <w:tcBorders>
              <w:top w:val="single" w:sz="4" w:space="0" w:color="auto"/>
              <w:bottom w:val="double" w:sz="4" w:space="0" w:color="auto"/>
            </w:tcBorders>
            <w:shd w:val="clear" w:color="auto" w:fill="auto"/>
            <w:vAlign w:val="center"/>
          </w:tcPr>
          <w:p w:rsidR="00F66153" w:rsidRPr="00F66153" w:rsidRDefault="00F66153" w:rsidP="00F66153">
            <w:pPr>
              <w:jc w:val="center"/>
              <w:rPr>
                <w:b/>
              </w:rPr>
            </w:pPr>
            <w:r w:rsidRPr="00F66153">
              <w:rPr>
                <w:b/>
              </w:rPr>
              <w:t>СУГ</w:t>
            </w:r>
          </w:p>
        </w:tc>
        <w:tc>
          <w:tcPr>
            <w:tcW w:w="921" w:type="dxa"/>
            <w:tcBorders>
              <w:top w:val="single" w:sz="4" w:space="0" w:color="auto"/>
              <w:bottom w:val="double" w:sz="4" w:space="0" w:color="auto"/>
            </w:tcBorders>
            <w:shd w:val="clear" w:color="auto" w:fill="auto"/>
            <w:vAlign w:val="center"/>
          </w:tcPr>
          <w:p w:rsidR="00F66153" w:rsidRPr="00F66153" w:rsidRDefault="00F66153" w:rsidP="00F66153">
            <w:pPr>
              <w:jc w:val="center"/>
              <w:rPr>
                <w:b/>
              </w:rPr>
            </w:pPr>
            <w:r w:rsidRPr="00F66153">
              <w:rPr>
                <w:b/>
              </w:rPr>
              <w:t>ГСМ</w:t>
            </w:r>
          </w:p>
        </w:tc>
        <w:tc>
          <w:tcPr>
            <w:tcW w:w="1064" w:type="dxa"/>
            <w:tcBorders>
              <w:top w:val="single" w:sz="4" w:space="0" w:color="auto"/>
              <w:bottom w:val="double" w:sz="4" w:space="0" w:color="auto"/>
            </w:tcBorders>
            <w:shd w:val="clear" w:color="auto" w:fill="auto"/>
            <w:vAlign w:val="center"/>
          </w:tcPr>
          <w:p w:rsidR="00F66153" w:rsidRPr="00F66153" w:rsidRDefault="00F66153" w:rsidP="00F66153">
            <w:pPr>
              <w:jc w:val="center"/>
              <w:rPr>
                <w:b/>
              </w:rPr>
            </w:pPr>
            <w:r w:rsidRPr="00F66153">
              <w:rPr>
                <w:b/>
              </w:rPr>
              <w:t>СУГ</w:t>
            </w:r>
          </w:p>
        </w:tc>
      </w:tr>
      <w:tr w:rsidR="00F66153" w:rsidRPr="00F66153" w:rsidTr="00F66153">
        <w:tc>
          <w:tcPr>
            <w:tcW w:w="5529" w:type="dxa"/>
            <w:tcBorders>
              <w:top w:val="nil"/>
            </w:tcBorders>
            <w:shd w:val="clear" w:color="auto" w:fill="auto"/>
            <w:vAlign w:val="center"/>
          </w:tcPr>
          <w:p w:rsidR="00F66153" w:rsidRPr="00F66153" w:rsidRDefault="00F66153" w:rsidP="00F66153">
            <w:r w:rsidRPr="00F66153">
              <w:t>Объем резервуара, м3</w:t>
            </w:r>
          </w:p>
        </w:tc>
        <w:tc>
          <w:tcPr>
            <w:tcW w:w="921" w:type="dxa"/>
            <w:tcBorders>
              <w:top w:val="nil"/>
            </w:tcBorders>
            <w:shd w:val="clear" w:color="auto" w:fill="auto"/>
            <w:vAlign w:val="center"/>
          </w:tcPr>
          <w:p w:rsidR="00F66153" w:rsidRPr="00F66153" w:rsidRDefault="00F66153" w:rsidP="00F66153">
            <w:pPr>
              <w:jc w:val="center"/>
            </w:pPr>
            <w:r w:rsidRPr="00F66153">
              <w:t>72</w:t>
            </w:r>
          </w:p>
        </w:tc>
        <w:tc>
          <w:tcPr>
            <w:tcW w:w="921" w:type="dxa"/>
            <w:tcBorders>
              <w:top w:val="nil"/>
            </w:tcBorders>
            <w:shd w:val="clear" w:color="auto" w:fill="auto"/>
            <w:vAlign w:val="center"/>
          </w:tcPr>
          <w:p w:rsidR="00F66153" w:rsidRPr="00F66153" w:rsidRDefault="00F66153" w:rsidP="00F66153">
            <w:pPr>
              <w:jc w:val="center"/>
            </w:pPr>
            <w:r w:rsidRPr="00F66153">
              <w:t>73</w:t>
            </w:r>
          </w:p>
        </w:tc>
        <w:tc>
          <w:tcPr>
            <w:tcW w:w="921" w:type="dxa"/>
            <w:tcBorders>
              <w:top w:val="nil"/>
            </w:tcBorders>
            <w:shd w:val="clear" w:color="auto" w:fill="auto"/>
            <w:vAlign w:val="center"/>
          </w:tcPr>
          <w:p w:rsidR="00F66153" w:rsidRPr="00F66153" w:rsidRDefault="00F66153" w:rsidP="00F66153">
            <w:pPr>
              <w:jc w:val="center"/>
            </w:pPr>
            <w:r w:rsidRPr="00F66153">
              <w:t>8</w:t>
            </w:r>
          </w:p>
        </w:tc>
        <w:tc>
          <w:tcPr>
            <w:tcW w:w="1064" w:type="dxa"/>
            <w:tcBorders>
              <w:top w:val="nil"/>
            </w:tcBorders>
            <w:shd w:val="clear" w:color="auto" w:fill="auto"/>
            <w:vAlign w:val="center"/>
          </w:tcPr>
          <w:p w:rsidR="00F66153" w:rsidRPr="00F66153" w:rsidRDefault="00F66153" w:rsidP="00F66153">
            <w:pPr>
              <w:jc w:val="center"/>
            </w:pPr>
            <w:r w:rsidRPr="00F66153">
              <w:t>14.5</w:t>
            </w:r>
          </w:p>
        </w:tc>
      </w:tr>
      <w:tr w:rsidR="00F66153" w:rsidRPr="00F66153" w:rsidTr="00F66153">
        <w:tc>
          <w:tcPr>
            <w:tcW w:w="5529" w:type="dxa"/>
            <w:tcBorders>
              <w:top w:val="nil"/>
            </w:tcBorders>
            <w:shd w:val="clear" w:color="auto" w:fill="auto"/>
            <w:vAlign w:val="center"/>
          </w:tcPr>
          <w:p w:rsidR="00F66153" w:rsidRPr="00F66153" w:rsidRDefault="00F66153" w:rsidP="00F66153">
            <w:r w:rsidRPr="00F66153">
              <w:t>Разрушение емкости с уровнем заполнения, %</w:t>
            </w:r>
          </w:p>
        </w:tc>
        <w:tc>
          <w:tcPr>
            <w:tcW w:w="921" w:type="dxa"/>
            <w:tcBorders>
              <w:top w:val="nil"/>
            </w:tcBorders>
            <w:shd w:val="clear" w:color="auto" w:fill="auto"/>
            <w:vAlign w:val="center"/>
          </w:tcPr>
          <w:p w:rsidR="00F66153" w:rsidRPr="00F66153" w:rsidRDefault="00F66153" w:rsidP="00F66153">
            <w:pPr>
              <w:jc w:val="center"/>
            </w:pPr>
            <w:r w:rsidRPr="00F66153">
              <w:t>95</w:t>
            </w:r>
          </w:p>
        </w:tc>
        <w:tc>
          <w:tcPr>
            <w:tcW w:w="921" w:type="dxa"/>
            <w:tcBorders>
              <w:top w:val="nil"/>
            </w:tcBorders>
            <w:shd w:val="clear" w:color="auto" w:fill="auto"/>
            <w:vAlign w:val="center"/>
          </w:tcPr>
          <w:p w:rsidR="00F66153" w:rsidRPr="00F66153" w:rsidRDefault="00F66153" w:rsidP="00F66153">
            <w:pPr>
              <w:jc w:val="center"/>
            </w:pPr>
            <w:r w:rsidRPr="00F66153">
              <w:t>85</w:t>
            </w:r>
          </w:p>
        </w:tc>
        <w:tc>
          <w:tcPr>
            <w:tcW w:w="921" w:type="dxa"/>
            <w:tcBorders>
              <w:top w:val="nil"/>
            </w:tcBorders>
            <w:shd w:val="clear" w:color="auto" w:fill="auto"/>
            <w:vAlign w:val="center"/>
          </w:tcPr>
          <w:p w:rsidR="00F66153" w:rsidRPr="00F66153" w:rsidRDefault="00F66153" w:rsidP="00F66153">
            <w:pPr>
              <w:jc w:val="center"/>
            </w:pPr>
            <w:r w:rsidRPr="00F66153">
              <w:t>95</w:t>
            </w:r>
          </w:p>
        </w:tc>
        <w:tc>
          <w:tcPr>
            <w:tcW w:w="1064" w:type="dxa"/>
            <w:tcBorders>
              <w:top w:val="nil"/>
            </w:tcBorders>
            <w:shd w:val="clear" w:color="auto" w:fill="auto"/>
            <w:vAlign w:val="center"/>
          </w:tcPr>
          <w:p w:rsidR="00F66153" w:rsidRPr="00F66153" w:rsidRDefault="00F66153" w:rsidP="00F66153">
            <w:pPr>
              <w:jc w:val="center"/>
            </w:pPr>
            <w:r w:rsidRPr="00F66153">
              <w:t>85</w:t>
            </w:r>
          </w:p>
        </w:tc>
      </w:tr>
      <w:tr w:rsidR="00F66153" w:rsidRPr="00F66153" w:rsidTr="00F66153">
        <w:tc>
          <w:tcPr>
            <w:tcW w:w="5529" w:type="dxa"/>
            <w:tcBorders>
              <w:top w:val="nil"/>
            </w:tcBorders>
            <w:shd w:val="clear" w:color="auto" w:fill="auto"/>
            <w:vAlign w:val="center"/>
          </w:tcPr>
          <w:p w:rsidR="00F66153" w:rsidRPr="00F66153" w:rsidRDefault="00F66153" w:rsidP="00F66153">
            <w:r w:rsidRPr="00F66153">
              <w:t>Масса топлива в разлитии, т</w:t>
            </w:r>
          </w:p>
        </w:tc>
        <w:tc>
          <w:tcPr>
            <w:tcW w:w="921" w:type="dxa"/>
            <w:tcBorders>
              <w:top w:val="nil"/>
            </w:tcBorders>
            <w:shd w:val="clear" w:color="auto" w:fill="auto"/>
            <w:vAlign w:val="center"/>
          </w:tcPr>
          <w:p w:rsidR="00F66153" w:rsidRPr="00F66153" w:rsidRDefault="00F66153" w:rsidP="00F66153">
            <w:pPr>
              <w:jc w:val="center"/>
            </w:pPr>
            <w:r w:rsidRPr="00F66153">
              <w:t>52.67</w:t>
            </w:r>
          </w:p>
        </w:tc>
        <w:tc>
          <w:tcPr>
            <w:tcW w:w="921" w:type="dxa"/>
            <w:tcBorders>
              <w:top w:val="nil"/>
            </w:tcBorders>
            <w:shd w:val="clear" w:color="auto" w:fill="auto"/>
            <w:vAlign w:val="center"/>
          </w:tcPr>
          <w:p w:rsidR="00F66153" w:rsidRPr="00F66153" w:rsidRDefault="00F66153" w:rsidP="00F66153">
            <w:pPr>
              <w:jc w:val="center"/>
            </w:pPr>
            <w:r w:rsidRPr="00F66153">
              <w:t>48.55</w:t>
            </w:r>
          </w:p>
        </w:tc>
        <w:tc>
          <w:tcPr>
            <w:tcW w:w="921" w:type="dxa"/>
            <w:tcBorders>
              <w:top w:val="nil"/>
            </w:tcBorders>
            <w:shd w:val="clear" w:color="auto" w:fill="auto"/>
            <w:vAlign w:val="center"/>
          </w:tcPr>
          <w:p w:rsidR="00F66153" w:rsidRPr="00F66153" w:rsidRDefault="00F66153" w:rsidP="00F66153">
            <w:pPr>
              <w:jc w:val="center"/>
            </w:pPr>
            <w:r w:rsidRPr="00F66153">
              <w:t>5.85</w:t>
            </w:r>
          </w:p>
        </w:tc>
        <w:tc>
          <w:tcPr>
            <w:tcW w:w="1064" w:type="dxa"/>
            <w:tcBorders>
              <w:top w:val="nil"/>
            </w:tcBorders>
            <w:shd w:val="clear" w:color="auto" w:fill="auto"/>
            <w:vAlign w:val="center"/>
          </w:tcPr>
          <w:p w:rsidR="00F66153" w:rsidRPr="00F66153" w:rsidRDefault="00F66153" w:rsidP="00F66153">
            <w:pPr>
              <w:jc w:val="center"/>
            </w:pPr>
            <w:r w:rsidRPr="00F66153">
              <w:t>9.64</w:t>
            </w:r>
          </w:p>
        </w:tc>
      </w:tr>
      <w:tr w:rsidR="00F66153" w:rsidRPr="00F66153" w:rsidTr="00F66153">
        <w:tc>
          <w:tcPr>
            <w:tcW w:w="5529" w:type="dxa"/>
            <w:tcBorders>
              <w:top w:val="nil"/>
            </w:tcBorders>
            <w:shd w:val="clear" w:color="auto" w:fill="auto"/>
            <w:vAlign w:val="center"/>
          </w:tcPr>
          <w:p w:rsidR="00F66153" w:rsidRPr="00F66153" w:rsidRDefault="00F66153" w:rsidP="00F66153">
            <w:r w:rsidRPr="00F66153">
              <w:t>Эквивалентный радиус разлития, м</w:t>
            </w:r>
          </w:p>
        </w:tc>
        <w:tc>
          <w:tcPr>
            <w:tcW w:w="921" w:type="dxa"/>
            <w:tcBorders>
              <w:top w:val="nil"/>
            </w:tcBorders>
            <w:shd w:val="clear" w:color="auto" w:fill="auto"/>
            <w:vAlign w:val="center"/>
          </w:tcPr>
          <w:p w:rsidR="00F66153" w:rsidRPr="00F66153" w:rsidRDefault="00F66153" w:rsidP="00F66153">
            <w:pPr>
              <w:jc w:val="center"/>
            </w:pPr>
            <w:r w:rsidRPr="00F66153">
              <w:t>20.9</w:t>
            </w:r>
          </w:p>
        </w:tc>
        <w:tc>
          <w:tcPr>
            <w:tcW w:w="921" w:type="dxa"/>
            <w:tcBorders>
              <w:top w:val="nil"/>
            </w:tcBorders>
            <w:shd w:val="clear" w:color="auto" w:fill="auto"/>
            <w:vAlign w:val="center"/>
          </w:tcPr>
          <w:p w:rsidR="00F66153" w:rsidRPr="00F66153" w:rsidRDefault="00F66153" w:rsidP="00F66153">
            <w:pPr>
              <w:jc w:val="center"/>
            </w:pPr>
            <w:r w:rsidRPr="00F66153">
              <w:t>21.0</w:t>
            </w:r>
          </w:p>
        </w:tc>
        <w:tc>
          <w:tcPr>
            <w:tcW w:w="921" w:type="dxa"/>
            <w:tcBorders>
              <w:top w:val="nil"/>
            </w:tcBorders>
            <w:shd w:val="clear" w:color="auto" w:fill="auto"/>
            <w:vAlign w:val="center"/>
          </w:tcPr>
          <w:p w:rsidR="00F66153" w:rsidRPr="00F66153" w:rsidRDefault="00F66153" w:rsidP="00F66153">
            <w:pPr>
              <w:jc w:val="center"/>
            </w:pPr>
            <w:r w:rsidRPr="00F66153">
              <w:t>7</w:t>
            </w:r>
          </w:p>
        </w:tc>
        <w:tc>
          <w:tcPr>
            <w:tcW w:w="1064" w:type="dxa"/>
            <w:tcBorders>
              <w:top w:val="nil"/>
            </w:tcBorders>
            <w:shd w:val="clear" w:color="auto" w:fill="auto"/>
            <w:vAlign w:val="center"/>
          </w:tcPr>
          <w:p w:rsidR="00F66153" w:rsidRPr="00F66153" w:rsidRDefault="00F66153" w:rsidP="00F66153">
            <w:pPr>
              <w:jc w:val="center"/>
            </w:pPr>
            <w:r w:rsidRPr="00F66153">
              <w:t>9.4</w:t>
            </w:r>
          </w:p>
        </w:tc>
      </w:tr>
      <w:tr w:rsidR="00F66153" w:rsidRPr="00F66153" w:rsidTr="00F66153">
        <w:tc>
          <w:tcPr>
            <w:tcW w:w="5529" w:type="dxa"/>
            <w:tcBorders>
              <w:top w:val="nil"/>
            </w:tcBorders>
            <w:shd w:val="clear" w:color="auto" w:fill="auto"/>
            <w:vAlign w:val="center"/>
          </w:tcPr>
          <w:p w:rsidR="00F66153" w:rsidRPr="00F66153" w:rsidRDefault="00F66153" w:rsidP="00F66153">
            <w:r w:rsidRPr="00F66153">
              <w:t>Площадь разлития, м2</w:t>
            </w:r>
          </w:p>
        </w:tc>
        <w:tc>
          <w:tcPr>
            <w:tcW w:w="921" w:type="dxa"/>
            <w:tcBorders>
              <w:top w:val="nil"/>
            </w:tcBorders>
            <w:shd w:val="clear" w:color="auto" w:fill="auto"/>
            <w:vAlign w:val="center"/>
          </w:tcPr>
          <w:p w:rsidR="00F66153" w:rsidRPr="00F66153" w:rsidRDefault="00F66153" w:rsidP="00F66153">
            <w:pPr>
              <w:jc w:val="center"/>
            </w:pPr>
            <w:r w:rsidRPr="00F66153">
              <w:t>1368</w:t>
            </w:r>
          </w:p>
        </w:tc>
        <w:tc>
          <w:tcPr>
            <w:tcW w:w="921" w:type="dxa"/>
            <w:tcBorders>
              <w:top w:val="nil"/>
            </w:tcBorders>
            <w:shd w:val="clear" w:color="auto" w:fill="auto"/>
            <w:vAlign w:val="center"/>
          </w:tcPr>
          <w:p w:rsidR="00F66153" w:rsidRPr="00F66153" w:rsidRDefault="00F66153" w:rsidP="00F66153">
            <w:pPr>
              <w:jc w:val="center"/>
            </w:pPr>
            <w:r w:rsidRPr="00F66153">
              <w:t>1387</w:t>
            </w:r>
          </w:p>
        </w:tc>
        <w:tc>
          <w:tcPr>
            <w:tcW w:w="921" w:type="dxa"/>
            <w:tcBorders>
              <w:top w:val="nil"/>
            </w:tcBorders>
            <w:shd w:val="clear" w:color="auto" w:fill="auto"/>
            <w:vAlign w:val="center"/>
          </w:tcPr>
          <w:p w:rsidR="00F66153" w:rsidRPr="00F66153" w:rsidRDefault="00F66153" w:rsidP="00F66153">
            <w:pPr>
              <w:jc w:val="center"/>
            </w:pPr>
            <w:r w:rsidRPr="00F66153">
              <w:t>152</w:t>
            </w:r>
          </w:p>
        </w:tc>
        <w:tc>
          <w:tcPr>
            <w:tcW w:w="1064" w:type="dxa"/>
            <w:tcBorders>
              <w:top w:val="nil"/>
            </w:tcBorders>
            <w:shd w:val="clear" w:color="auto" w:fill="auto"/>
            <w:vAlign w:val="center"/>
          </w:tcPr>
          <w:p w:rsidR="00F66153" w:rsidRPr="00F66153" w:rsidRDefault="00F66153" w:rsidP="00F66153">
            <w:pPr>
              <w:jc w:val="center"/>
            </w:pPr>
            <w:r w:rsidRPr="00F66153">
              <w:t>275.5</w:t>
            </w:r>
          </w:p>
        </w:tc>
      </w:tr>
      <w:tr w:rsidR="00F66153" w:rsidRPr="00F66153" w:rsidTr="00F66153">
        <w:tc>
          <w:tcPr>
            <w:tcW w:w="5529" w:type="dxa"/>
            <w:shd w:val="clear" w:color="auto" w:fill="auto"/>
            <w:vAlign w:val="center"/>
          </w:tcPr>
          <w:p w:rsidR="00F66153" w:rsidRPr="00F66153" w:rsidRDefault="00F66153" w:rsidP="00F66153">
            <w:r w:rsidRPr="00F66153">
              <w:t>Доля топлива участвующая в образовании ГВС</w:t>
            </w:r>
          </w:p>
        </w:tc>
        <w:tc>
          <w:tcPr>
            <w:tcW w:w="921" w:type="dxa"/>
            <w:shd w:val="clear" w:color="auto" w:fill="auto"/>
            <w:vAlign w:val="center"/>
          </w:tcPr>
          <w:p w:rsidR="00F66153" w:rsidRPr="00F66153" w:rsidRDefault="00F66153" w:rsidP="00F66153">
            <w:pPr>
              <w:jc w:val="center"/>
            </w:pPr>
            <w:r w:rsidRPr="00F66153">
              <w:t>0.02</w:t>
            </w:r>
          </w:p>
        </w:tc>
        <w:tc>
          <w:tcPr>
            <w:tcW w:w="921" w:type="dxa"/>
            <w:shd w:val="clear" w:color="auto" w:fill="auto"/>
            <w:vAlign w:val="center"/>
          </w:tcPr>
          <w:p w:rsidR="00F66153" w:rsidRPr="00F66153" w:rsidRDefault="00F66153" w:rsidP="00F66153">
            <w:pPr>
              <w:jc w:val="center"/>
            </w:pPr>
            <w:r w:rsidRPr="00F66153">
              <w:t>0.7</w:t>
            </w:r>
          </w:p>
        </w:tc>
        <w:tc>
          <w:tcPr>
            <w:tcW w:w="921" w:type="dxa"/>
            <w:shd w:val="clear" w:color="auto" w:fill="auto"/>
            <w:vAlign w:val="center"/>
          </w:tcPr>
          <w:p w:rsidR="00F66153" w:rsidRPr="00F66153" w:rsidRDefault="00F66153" w:rsidP="00F66153">
            <w:pPr>
              <w:jc w:val="center"/>
            </w:pPr>
            <w:r w:rsidRPr="00F66153">
              <w:t>0.02</w:t>
            </w:r>
          </w:p>
        </w:tc>
        <w:tc>
          <w:tcPr>
            <w:tcW w:w="1064" w:type="dxa"/>
            <w:shd w:val="clear" w:color="auto" w:fill="auto"/>
            <w:vAlign w:val="center"/>
          </w:tcPr>
          <w:p w:rsidR="00F66153" w:rsidRPr="00F66153" w:rsidRDefault="00F66153" w:rsidP="00F66153">
            <w:pPr>
              <w:jc w:val="center"/>
            </w:pPr>
            <w:r w:rsidRPr="00F66153">
              <w:t>0.7</w:t>
            </w:r>
          </w:p>
        </w:tc>
      </w:tr>
      <w:tr w:rsidR="00F66153" w:rsidRPr="00F66153" w:rsidTr="00F66153">
        <w:tc>
          <w:tcPr>
            <w:tcW w:w="5529" w:type="dxa"/>
            <w:shd w:val="clear" w:color="auto" w:fill="auto"/>
            <w:vAlign w:val="center"/>
          </w:tcPr>
          <w:p w:rsidR="00F66153" w:rsidRPr="00F66153" w:rsidRDefault="00F66153" w:rsidP="00F66153">
            <w:r w:rsidRPr="00F66153">
              <w:t>Масса топлива в ГВС, т</w:t>
            </w:r>
          </w:p>
        </w:tc>
        <w:tc>
          <w:tcPr>
            <w:tcW w:w="921" w:type="dxa"/>
            <w:shd w:val="clear" w:color="auto" w:fill="auto"/>
            <w:vAlign w:val="center"/>
          </w:tcPr>
          <w:p w:rsidR="00F66153" w:rsidRPr="00F66153" w:rsidRDefault="00F66153" w:rsidP="00F66153">
            <w:pPr>
              <w:jc w:val="center"/>
            </w:pPr>
            <w:r w:rsidRPr="00F66153">
              <w:t>1.05</w:t>
            </w:r>
          </w:p>
        </w:tc>
        <w:tc>
          <w:tcPr>
            <w:tcW w:w="921" w:type="dxa"/>
            <w:shd w:val="clear" w:color="auto" w:fill="auto"/>
            <w:vAlign w:val="center"/>
          </w:tcPr>
          <w:p w:rsidR="00F66153" w:rsidRPr="00F66153" w:rsidRDefault="00F66153" w:rsidP="00F66153">
            <w:pPr>
              <w:jc w:val="center"/>
            </w:pPr>
            <w:r w:rsidRPr="00F66153">
              <w:t>33.98</w:t>
            </w:r>
          </w:p>
        </w:tc>
        <w:tc>
          <w:tcPr>
            <w:tcW w:w="921" w:type="dxa"/>
            <w:shd w:val="clear" w:color="auto" w:fill="auto"/>
            <w:vAlign w:val="center"/>
          </w:tcPr>
          <w:p w:rsidR="00F66153" w:rsidRPr="00F66153" w:rsidRDefault="00F66153" w:rsidP="00F66153">
            <w:pPr>
              <w:jc w:val="center"/>
            </w:pPr>
            <w:r w:rsidRPr="00F66153">
              <w:t>0.12</w:t>
            </w:r>
          </w:p>
        </w:tc>
        <w:tc>
          <w:tcPr>
            <w:tcW w:w="1064" w:type="dxa"/>
            <w:shd w:val="clear" w:color="auto" w:fill="auto"/>
            <w:vAlign w:val="center"/>
          </w:tcPr>
          <w:p w:rsidR="00F66153" w:rsidRPr="00F66153" w:rsidRDefault="00F66153" w:rsidP="00F66153">
            <w:pPr>
              <w:jc w:val="center"/>
            </w:pPr>
            <w:r w:rsidRPr="00F66153">
              <w:t>6.75</w:t>
            </w:r>
          </w:p>
        </w:tc>
      </w:tr>
      <w:tr w:rsidR="00F66153" w:rsidRPr="00F66153" w:rsidTr="00F66153">
        <w:tc>
          <w:tcPr>
            <w:tcW w:w="9356" w:type="dxa"/>
            <w:gridSpan w:val="5"/>
            <w:tcBorders>
              <w:right w:val="single" w:sz="4" w:space="0" w:color="auto"/>
            </w:tcBorders>
            <w:shd w:val="clear" w:color="auto" w:fill="auto"/>
            <w:vAlign w:val="center"/>
          </w:tcPr>
          <w:p w:rsidR="00F66153" w:rsidRPr="00F66153" w:rsidRDefault="00F66153" w:rsidP="00F66153">
            <w:pPr>
              <w:jc w:val="center"/>
              <w:rPr>
                <w:b/>
              </w:rPr>
            </w:pPr>
            <w:r w:rsidRPr="00F66153">
              <w:rPr>
                <w:b/>
              </w:rPr>
              <w:t>Зоны воздействия ударной волны на промышленные объекты и людей</w:t>
            </w:r>
          </w:p>
        </w:tc>
      </w:tr>
      <w:tr w:rsidR="00F66153" w:rsidRPr="00F66153" w:rsidTr="00F66153">
        <w:tc>
          <w:tcPr>
            <w:tcW w:w="5529" w:type="dxa"/>
            <w:shd w:val="clear" w:color="auto" w:fill="auto"/>
            <w:vAlign w:val="center"/>
          </w:tcPr>
          <w:p w:rsidR="00F66153" w:rsidRPr="00F66153" w:rsidRDefault="00F66153" w:rsidP="00F66153">
            <w:r w:rsidRPr="00F66153">
              <w:t>Зона полных разрушений, м</w:t>
            </w:r>
          </w:p>
        </w:tc>
        <w:tc>
          <w:tcPr>
            <w:tcW w:w="921" w:type="dxa"/>
            <w:shd w:val="clear" w:color="auto" w:fill="auto"/>
            <w:vAlign w:val="center"/>
          </w:tcPr>
          <w:p w:rsidR="00F66153" w:rsidRPr="00F66153" w:rsidRDefault="00F66153" w:rsidP="00F66153">
            <w:pPr>
              <w:jc w:val="center"/>
            </w:pPr>
            <w:r w:rsidRPr="00F66153">
              <w:t>28</w:t>
            </w:r>
          </w:p>
        </w:tc>
        <w:tc>
          <w:tcPr>
            <w:tcW w:w="921" w:type="dxa"/>
            <w:shd w:val="clear" w:color="auto" w:fill="auto"/>
            <w:vAlign w:val="center"/>
          </w:tcPr>
          <w:p w:rsidR="00F66153" w:rsidRPr="00F66153" w:rsidRDefault="00F66153" w:rsidP="00F66153">
            <w:pPr>
              <w:jc w:val="center"/>
            </w:pPr>
            <w:r w:rsidRPr="00F66153">
              <w:t>92</w:t>
            </w:r>
          </w:p>
        </w:tc>
        <w:tc>
          <w:tcPr>
            <w:tcW w:w="921" w:type="dxa"/>
            <w:shd w:val="clear" w:color="auto" w:fill="auto"/>
            <w:vAlign w:val="center"/>
          </w:tcPr>
          <w:p w:rsidR="00F66153" w:rsidRPr="00F66153" w:rsidRDefault="00F66153" w:rsidP="00F66153">
            <w:pPr>
              <w:jc w:val="center"/>
            </w:pPr>
            <w:r w:rsidRPr="00F66153">
              <w:t>14</w:t>
            </w:r>
          </w:p>
        </w:tc>
        <w:tc>
          <w:tcPr>
            <w:tcW w:w="1064" w:type="dxa"/>
            <w:shd w:val="clear" w:color="auto" w:fill="auto"/>
            <w:vAlign w:val="center"/>
          </w:tcPr>
          <w:p w:rsidR="00F66153" w:rsidRPr="00F66153" w:rsidRDefault="00F66153" w:rsidP="00F66153">
            <w:pPr>
              <w:jc w:val="center"/>
            </w:pPr>
            <w:r w:rsidRPr="00F66153">
              <w:t>53</w:t>
            </w:r>
          </w:p>
        </w:tc>
      </w:tr>
      <w:tr w:rsidR="00F66153" w:rsidRPr="00F66153" w:rsidTr="00F66153">
        <w:tc>
          <w:tcPr>
            <w:tcW w:w="5529" w:type="dxa"/>
            <w:shd w:val="clear" w:color="auto" w:fill="auto"/>
            <w:vAlign w:val="center"/>
          </w:tcPr>
          <w:p w:rsidR="00F66153" w:rsidRPr="00F66153" w:rsidRDefault="00F66153" w:rsidP="00F66153">
            <w:r w:rsidRPr="00F66153">
              <w:t>Зона сильных разрушений, м</w:t>
            </w:r>
          </w:p>
        </w:tc>
        <w:tc>
          <w:tcPr>
            <w:tcW w:w="921" w:type="dxa"/>
            <w:shd w:val="clear" w:color="auto" w:fill="auto"/>
            <w:vAlign w:val="center"/>
          </w:tcPr>
          <w:p w:rsidR="00F66153" w:rsidRPr="00F66153" w:rsidRDefault="00F66153" w:rsidP="00F66153">
            <w:pPr>
              <w:jc w:val="center"/>
            </w:pPr>
            <w:r w:rsidRPr="00F66153">
              <w:t>57</w:t>
            </w:r>
          </w:p>
        </w:tc>
        <w:tc>
          <w:tcPr>
            <w:tcW w:w="921" w:type="dxa"/>
            <w:shd w:val="clear" w:color="auto" w:fill="auto"/>
            <w:vAlign w:val="center"/>
          </w:tcPr>
          <w:p w:rsidR="00F66153" w:rsidRPr="00F66153" w:rsidRDefault="00F66153" w:rsidP="00F66153">
            <w:pPr>
              <w:jc w:val="center"/>
            </w:pPr>
            <w:r w:rsidRPr="00F66153">
              <w:t>184</w:t>
            </w:r>
          </w:p>
        </w:tc>
        <w:tc>
          <w:tcPr>
            <w:tcW w:w="921" w:type="dxa"/>
            <w:shd w:val="clear" w:color="auto" w:fill="auto"/>
            <w:vAlign w:val="center"/>
          </w:tcPr>
          <w:p w:rsidR="00F66153" w:rsidRPr="00F66153" w:rsidRDefault="00F66153" w:rsidP="00F66153">
            <w:pPr>
              <w:jc w:val="center"/>
            </w:pPr>
            <w:r w:rsidRPr="00F66153">
              <w:t>27</w:t>
            </w:r>
          </w:p>
        </w:tc>
        <w:tc>
          <w:tcPr>
            <w:tcW w:w="1064" w:type="dxa"/>
            <w:shd w:val="clear" w:color="auto" w:fill="auto"/>
            <w:vAlign w:val="center"/>
          </w:tcPr>
          <w:p w:rsidR="00F66153" w:rsidRPr="00F66153" w:rsidRDefault="00F66153" w:rsidP="00F66153">
            <w:pPr>
              <w:jc w:val="center"/>
            </w:pPr>
            <w:r w:rsidRPr="00F66153">
              <w:t>107</w:t>
            </w:r>
          </w:p>
        </w:tc>
      </w:tr>
      <w:tr w:rsidR="00F66153" w:rsidRPr="00F66153" w:rsidTr="00F66153">
        <w:tc>
          <w:tcPr>
            <w:tcW w:w="5529" w:type="dxa"/>
            <w:shd w:val="clear" w:color="auto" w:fill="auto"/>
            <w:vAlign w:val="center"/>
          </w:tcPr>
          <w:p w:rsidR="00F66153" w:rsidRPr="00F66153" w:rsidRDefault="00F66153" w:rsidP="00F66153">
            <w:r w:rsidRPr="00F66153">
              <w:t>Зона средних разрушений, м</w:t>
            </w:r>
          </w:p>
        </w:tc>
        <w:tc>
          <w:tcPr>
            <w:tcW w:w="921" w:type="dxa"/>
            <w:shd w:val="clear" w:color="auto" w:fill="auto"/>
            <w:vAlign w:val="center"/>
          </w:tcPr>
          <w:p w:rsidR="00F66153" w:rsidRPr="00F66153" w:rsidRDefault="00F66153" w:rsidP="00F66153">
            <w:pPr>
              <w:jc w:val="center"/>
            </w:pPr>
            <w:r w:rsidRPr="00F66153">
              <w:t>132</w:t>
            </w:r>
          </w:p>
        </w:tc>
        <w:tc>
          <w:tcPr>
            <w:tcW w:w="921" w:type="dxa"/>
            <w:shd w:val="clear" w:color="auto" w:fill="auto"/>
            <w:vAlign w:val="center"/>
          </w:tcPr>
          <w:p w:rsidR="00F66153" w:rsidRPr="00F66153" w:rsidRDefault="00F66153" w:rsidP="00F66153">
            <w:pPr>
              <w:jc w:val="center"/>
            </w:pPr>
            <w:r w:rsidRPr="00F66153">
              <w:t>426</w:t>
            </w:r>
          </w:p>
        </w:tc>
        <w:tc>
          <w:tcPr>
            <w:tcW w:w="921" w:type="dxa"/>
            <w:shd w:val="clear" w:color="auto" w:fill="auto"/>
            <w:vAlign w:val="center"/>
          </w:tcPr>
          <w:p w:rsidR="00F66153" w:rsidRPr="00F66153" w:rsidRDefault="00F66153" w:rsidP="00F66153">
            <w:pPr>
              <w:jc w:val="center"/>
            </w:pPr>
            <w:r w:rsidRPr="00F66153">
              <w:t>63</w:t>
            </w:r>
          </w:p>
        </w:tc>
        <w:tc>
          <w:tcPr>
            <w:tcW w:w="1064" w:type="dxa"/>
            <w:shd w:val="clear" w:color="auto" w:fill="auto"/>
            <w:vAlign w:val="center"/>
          </w:tcPr>
          <w:p w:rsidR="00F66153" w:rsidRPr="00F66153" w:rsidRDefault="00F66153" w:rsidP="00F66153">
            <w:pPr>
              <w:jc w:val="center"/>
            </w:pPr>
            <w:r w:rsidRPr="00F66153">
              <w:t>247</w:t>
            </w:r>
          </w:p>
        </w:tc>
      </w:tr>
      <w:tr w:rsidR="00F66153" w:rsidRPr="00F66153" w:rsidTr="00F66153">
        <w:tc>
          <w:tcPr>
            <w:tcW w:w="5529" w:type="dxa"/>
            <w:shd w:val="clear" w:color="auto" w:fill="auto"/>
            <w:vAlign w:val="center"/>
          </w:tcPr>
          <w:p w:rsidR="00F66153" w:rsidRPr="00F66153" w:rsidRDefault="00F66153" w:rsidP="00F66153">
            <w:r w:rsidRPr="00F66153">
              <w:t>Зона слабых разрушений, м</w:t>
            </w:r>
          </w:p>
        </w:tc>
        <w:tc>
          <w:tcPr>
            <w:tcW w:w="921" w:type="dxa"/>
            <w:shd w:val="clear" w:color="auto" w:fill="auto"/>
            <w:vAlign w:val="center"/>
          </w:tcPr>
          <w:p w:rsidR="00F66153" w:rsidRPr="00F66153" w:rsidRDefault="00F66153" w:rsidP="00F66153">
            <w:pPr>
              <w:jc w:val="center"/>
            </w:pPr>
            <w:r w:rsidRPr="00F66153">
              <w:t>326</w:t>
            </w:r>
          </w:p>
        </w:tc>
        <w:tc>
          <w:tcPr>
            <w:tcW w:w="921" w:type="dxa"/>
            <w:shd w:val="clear" w:color="auto" w:fill="auto"/>
            <w:vAlign w:val="center"/>
          </w:tcPr>
          <w:p w:rsidR="00F66153" w:rsidRPr="00F66153" w:rsidRDefault="00F66153" w:rsidP="00F66153">
            <w:pPr>
              <w:jc w:val="center"/>
            </w:pPr>
            <w:r w:rsidRPr="00F66153">
              <w:t>1049</w:t>
            </w:r>
          </w:p>
        </w:tc>
        <w:tc>
          <w:tcPr>
            <w:tcW w:w="921" w:type="dxa"/>
            <w:shd w:val="clear" w:color="auto" w:fill="auto"/>
            <w:vAlign w:val="center"/>
          </w:tcPr>
          <w:p w:rsidR="00F66153" w:rsidRPr="00F66153" w:rsidRDefault="00F66153" w:rsidP="00F66153">
            <w:pPr>
              <w:jc w:val="center"/>
            </w:pPr>
            <w:r w:rsidRPr="00F66153">
              <w:t>155</w:t>
            </w:r>
          </w:p>
        </w:tc>
        <w:tc>
          <w:tcPr>
            <w:tcW w:w="1064" w:type="dxa"/>
            <w:shd w:val="clear" w:color="auto" w:fill="auto"/>
            <w:vAlign w:val="center"/>
          </w:tcPr>
          <w:p w:rsidR="00F66153" w:rsidRPr="00F66153" w:rsidRDefault="00F66153" w:rsidP="00F66153">
            <w:pPr>
              <w:jc w:val="center"/>
            </w:pPr>
            <w:r w:rsidRPr="00F66153">
              <w:t>609</w:t>
            </w:r>
          </w:p>
        </w:tc>
      </w:tr>
      <w:tr w:rsidR="00F66153" w:rsidRPr="00F66153" w:rsidTr="00F66153">
        <w:tc>
          <w:tcPr>
            <w:tcW w:w="5529" w:type="dxa"/>
            <w:shd w:val="clear" w:color="auto" w:fill="auto"/>
            <w:vAlign w:val="center"/>
          </w:tcPr>
          <w:p w:rsidR="00F66153" w:rsidRPr="00F66153" w:rsidRDefault="00F66153" w:rsidP="00F66153">
            <w:r w:rsidRPr="00F66153">
              <w:t xml:space="preserve">Зона </w:t>
            </w:r>
            <w:proofErr w:type="spellStart"/>
            <w:r w:rsidRPr="00F66153">
              <w:t>расстекления</w:t>
            </w:r>
            <w:proofErr w:type="spellEnd"/>
            <w:r w:rsidRPr="00F66153">
              <w:t xml:space="preserve"> (50%), м</w:t>
            </w:r>
          </w:p>
        </w:tc>
        <w:tc>
          <w:tcPr>
            <w:tcW w:w="921" w:type="dxa"/>
            <w:shd w:val="clear" w:color="auto" w:fill="auto"/>
            <w:vAlign w:val="center"/>
          </w:tcPr>
          <w:p w:rsidR="00F66153" w:rsidRPr="00F66153" w:rsidRDefault="00F66153" w:rsidP="00F66153">
            <w:pPr>
              <w:jc w:val="center"/>
            </w:pPr>
            <w:r w:rsidRPr="00F66153">
              <w:t>387</w:t>
            </w:r>
          </w:p>
        </w:tc>
        <w:tc>
          <w:tcPr>
            <w:tcW w:w="921" w:type="dxa"/>
            <w:shd w:val="clear" w:color="auto" w:fill="auto"/>
            <w:vAlign w:val="center"/>
          </w:tcPr>
          <w:p w:rsidR="00F66153" w:rsidRPr="00F66153" w:rsidRDefault="00F66153" w:rsidP="00F66153">
            <w:pPr>
              <w:jc w:val="center"/>
            </w:pPr>
            <w:r w:rsidRPr="00F66153">
              <w:t>1246</w:t>
            </w:r>
          </w:p>
        </w:tc>
        <w:tc>
          <w:tcPr>
            <w:tcW w:w="921" w:type="dxa"/>
            <w:shd w:val="clear" w:color="auto" w:fill="auto"/>
            <w:vAlign w:val="center"/>
          </w:tcPr>
          <w:p w:rsidR="00F66153" w:rsidRPr="00F66153" w:rsidRDefault="00F66153" w:rsidP="00F66153">
            <w:pPr>
              <w:jc w:val="center"/>
            </w:pPr>
            <w:r w:rsidRPr="00F66153">
              <w:t>185</w:t>
            </w:r>
          </w:p>
        </w:tc>
        <w:tc>
          <w:tcPr>
            <w:tcW w:w="1064" w:type="dxa"/>
            <w:shd w:val="clear" w:color="auto" w:fill="auto"/>
            <w:vAlign w:val="center"/>
          </w:tcPr>
          <w:p w:rsidR="00F66153" w:rsidRPr="00F66153" w:rsidRDefault="00F66153" w:rsidP="00F66153">
            <w:pPr>
              <w:jc w:val="center"/>
            </w:pPr>
            <w:r w:rsidRPr="00F66153">
              <w:t>723</w:t>
            </w:r>
          </w:p>
        </w:tc>
      </w:tr>
      <w:tr w:rsidR="00F66153" w:rsidRPr="00F66153" w:rsidTr="00F66153">
        <w:tc>
          <w:tcPr>
            <w:tcW w:w="5529" w:type="dxa"/>
            <w:shd w:val="clear" w:color="auto" w:fill="auto"/>
            <w:vAlign w:val="center"/>
          </w:tcPr>
          <w:p w:rsidR="00F66153" w:rsidRPr="00F66153" w:rsidRDefault="00F66153" w:rsidP="00F66153">
            <w:r w:rsidRPr="00F66153">
              <w:t>Порог поражения 99% людей, м</w:t>
            </w:r>
          </w:p>
        </w:tc>
        <w:tc>
          <w:tcPr>
            <w:tcW w:w="921" w:type="dxa"/>
            <w:shd w:val="clear" w:color="auto" w:fill="auto"/>
            <w:vAlign w:val="center"/>
          </w:tcPr>
          <w:p w:rsidR="00F66153" w:rsidRPr="00F66153" w:rsidRDefault="00F66153" w:rsidP="00F66153">
            <w:pPr>
              <w:jc w:val="center"/>
            </w:pPr>
            <w:r w:rsidRPr="00F66153">
              <w:t>28</w:t>
            </w:r>
          </w:p>
        </w:tc>
        <w:tc>
          <w:tcPr>
            <w:tcW w:w="921" w:type="dxa"/>
            <w:shd w:val="clear" w:color="auto" w:fill="auto"/>
            <w:vAlign w:val="center"/>
          </w:tcPr>
          <w:p w:rsidR="00F66153" w:rsidRPr="00F66153" w:rsidRDefault="00F66153" w:rsidP="00F66153">
            <w:pPr>
              <w:jc w:val="center"/>
            </w:pPr>
            <w:r w:rsidRPr="00F66153">
              <w:t>92</w:t>
            </w:r>
          </w:p>
        </w:tc>
        <w:tc>
          <w:tcPr>
            <w:tcW w:w="921" w:type="dxa"/>
            <w:shd w:val="clear" w:color="auto" w:fill="auto"/>
            <w:vAlign w:val="center"/>
          </w:tcPr>
          <w:p w:rsidR="00F66153" w:rsidRPr="00F66153" w:rsidRDefault="00F66153" w:rsidP="00F66153">
            <w:pPr>
              <w:jc w:val="center"/>
            </w:pPr>
            <w:r w:rsidRPr="00F66153">
              <w:t>14</w:t>
            </w:r>
          </w:p>
        </w:tc>
        <w:tc>
          <w:tcPr>
            <w:tcW w:w="1064" w:type="dxa"/>
            <w:shd w:val="clear" w:color="auto" w:fill="auto"/>
            <w:vAlign w:val="center"/>
          </w:tcPr>
          <w:p w:rsidR="00F66153" w:rsidRPr="00F66153" w:rsidRDefault="00F66153" w:rsidP="00F66153">
            <w:pPr>
              <w:jc w:val="center"/>
            </w:pPr>
            <w:r w:rsidRPr="00F66153">
              <w:t>53</w:t>
            </w:r>
          </w:p>
        </w:tc>
      </w:tr>
      <w:tr w:rsidR="00F66153" w:rsidRPr="00F66153" w:rsidTr="00F66153">
        <w:tc>
          <w:tcPr>
            <w:tcW w:w="5529" w:type="dxa"/>
            <w:shd w:val="clear" w:color="auto" w:fill="auto"/>
            <w:vAlign w:val="center"/>
          </w:tcPr>
          <w:p w:rsidR="00F66153" w:rsidRPr="00F66153" w:rsidRDefault="00F66153" w:rsidP="00F66153">
            <w:r w:rsidRPr="00F66153">
              <w:t>Порог поражения людей (контузия), м</w:t>
            </w:r>
          </w:p>
        </w:tc>
        <w:tc>
          <w:tcPr>
            <w:tcW w:w="921" w:type="dxa"/>
            <w:shd w:val="clear" w:color="auto" w:fill="auto"/>
            <w:vAlign w:val="center"/>
          </w:tcPr>
          <w:p w:rsidR="00F66153" w:rsidRPr="00F66153" w:rsidRDefault="00F66153" w:rsidP="00F66153">
            <w:pPr>
              <w:jc w:val="center"/>
            </w:pPr>
            <w:r w:rsidRPr="00F66153">
              <w:t>45</w:t>
            </w:r>
          </w:p>
        </w:tc>
        <w:tc>
          <w:tcPr>
            <w:tcW w:w="921" w:type="dxa"/>
            <w:shd w:val="clear" w:color="auto" w:fill="auto"/>
            <w:vAlign w:val="center"/>
          </w:tcPr>
          <w:p w:rsidR="00F66153" w:rsidRPr="00F66153" w:rsidRDefault="00F66153" w:rsidP="00F66153">
            <w:pPr>
              <w:jc w:val="center"/>
            </w:pPr>
            <w:r w:rsidRPr="00F66153">
              <w:t>144</w:t>
            </w:r>
          </w:p>
        </w:tc>
        <w:tc>
          <w:tcPr>
            <w:tcW w:w="921" w:type="dxa"/>
            <w:shd w:val="clear" w:color="auto" w:fill="auto"/>
            <w:vAlign w:val="center"/>
          </w:tcPr>
          <w:p w:rsidR="00F66153" w:rsidRPr="00F66153" w:rsidRDefault="00F66153" w:rsidP="00F66153">
            <w:pPr>
              <w:jc w:val="center"/>
            </w:pPr>
            <w:r w:rsidRPr="00F66153">
              <w:t>21</w:t>
            </w:r>
          </w:p>
        </w:tc>
        <w:tc>
          <w:tcPr>
            <w:tcW w:w="1064" w:type="dxa"/>
            <w:shd w:val="clear" w:color="auto" w:fill="auto"/>
            <w:vAlign w:val="center"/>
          </w:tcPr>
          <w:p w:rsidR="00F66153" w:rsidRPr="00F66153" w:rsidRDefault="00F66153" w:rsidP="00F66153">
            <w:pPr>
              <w:jc w:val="center"/>
            </w:pPr>
            <w:r w:rsidRPr="00F66153">
              <w:t>84</w:t>
            </w:r>
          </w:p>
        </w:tc>
      </w:tr>
      <w:tr w:rsidR="00F66153" w:rsidRPr="00F66153" w:rsidTr="00F66153">
        <w:tc>
          <w:tcPr>
            <w:tcW w:w="9356" w:type="dxa"/>
            <w:gridSpan w:val="5"/>
            <w:tcBorders>
              <w:right w:val="single" w:sz="4" w:space="0" w:color="auto"/>
            </w:tcBorders>
            <w:shd w:val="clear" w:color="auto" w:fill="auto"/>
            <w:vAlign w:val="center"/>
          </w:tcPr>
          <w:p w:rsidR="00F66153" w:rsidRPr="00F66153" w:rsidRDefault="00F66153" w:rsidP="00F66153">
            <w:pPr>
              <w:jc w:val="center"/>
              <w:rPr>
                <w:b/>
              </w:rPr>
            </w:pPr>
            <w:r w:rsidRPr="00F66153">
              <w:rPr>
                <w:b/>
              </w:rPr>
              <w:t>Параметры огневого шара (пламени вспышки)</w:t>
            </w:r>
          </w:p>
        </w:tc>
      </w:tr>
      <w:tr w:rsidR="00F66153" w:rsidRPr="00F66153" w:rsidTr="00F66153">
        <w:tc>
          <w:tcPr>
            <w:tcW w:w="5529" w:type="dxa"/>
            <w:shd w:val="clear" w:color="auto" w:fill="auto"/>
            <w:vAlign w:val="center"/>
          </w:tcPr>
          <w:p w:rsidR="00F66153" w:rsidRPr="00F66153" w:rsidRDefault="00F66153" w:rsidP="00F66153">
            <w:r w:rsidRPr="00F66153">
              <w:t>Радиус огневого шара (пламени вспышки) ОШ(ПВ), м</w:t>
            </w:r>
          </w:p>
        </w:tc>
        <w:tc>
          <w:tcPr>
            <w:tcW w:w="921" w:type="dxa"/>
            <w:shd w:val="clear" w:color="auto" w:fill="auto"/>
            <w:vAlign w:val="center"/>
          </w:tcPr>
          <w:p w:rsidR="00F66153" w:rsidRPr="00F66153" w:rsidRDefault="00F66153" w:rsidP="00F66153">
            <w:pPr>
              <w:jc w:val="center"/>
            </w:pPr>
            <w:r w:rsidRPr="00F66153">
              <w:t>26</w:t>
            </w:r>
          </w:p>
        </w:tc>
        <w:tc>
          <w:tcPr>
            <w:tcW w:w="921" w:type="dxa"/>
            <w:shd w:val="clear" w:color="auto" w:fill="auto"/>
            <w:vAlign w:val="center"/>
          </w:tcPr>
          <w:p w:rsidR="00F66153" w:rsidRPr="00F66153" w:rsidRDefault="00F66153" w:rsidP="00F66153">
            <w:pPr>
              <w:jc w:val="center"/>
            </w:pPr>
            <w:r w:rsidRPr="00F66153">
              <w:t>80.5</w:t>
            </w:r>
          </w:p>
        </w:tc>
        <w:tc>
          <w:tcPr>
            <w:tcW w:w="921" w:type="dxa"/>
            <w:shd w:val="clear" w:color="auto" w:fill="auto"/>
            <w:vAlign w:val="center"/>
          </w:tcPr>
          <w:p w:rsidR="00F66153" w:rsidRPr="00F66153" w:rsidRDefault="00F66153" w:rsidP="00F66153">
            <w:pPr>
              <w:jc w:val="center"/>
            </w:pPr>
            <w:r w:rsidRPr="00F66153">
              <w:t>12.7</w:t>
            </w:r>
          </w:p>
        </w:tc>
        <w:tc>
          <w:tcPr>
            <w:tcW w:w="1064" w:type="dxa"/>
            <w:shd w:val="clear" w:color="auto" w:fill="auto"/>
            <w:vAlign w:val="center"/>
          </w:tcPr>
          <w:p w:rsidR="00F66153" w:rsidRPr="00F66153" w:rsidRDefault="00F66153" w:rsidP="00F66153">
            <w:pPr>
              <w:jc w:val="center"/>
            </w:pPr>
            <w:r w:rsidRPr="00F66153">
              <w:t>47.6</w:t>
            </w:r>
          </w:p>
        </w:tc>
      </w:tr>
      <w:tr w:rsidR="00F66153" w:rsidRPr="00F66153" w:rsidTr="00F66153">
        <w:tc>
          <w:tcPr>
            <w:tcW w:w="5529" w:type="dxa"/>
            <w:shd w:val="clear" w:color="auto" w:fill="auto"/>
            <w:vAlign w:val="center"/>
          </w:tcPr>
          <w:p w:rsidR="00F66153" w:rsidRPr="00F66153" w:rsidRDefault="00F66153" w:rsidP="00F66153">
            <w:r w:rsidRPr="00F66153">
              <w:t>Время существования ОШ(ПВ), с</w:t>
            </w:r>
          </w:p>
        </w:tc>
        <w:tc>
          <w:tcPr>
            <w:tcW w:w="921" w:type="dxa"/>
            <w:shd w:val="clear" w:color="auto" w:fill="auto"/>
            <w:vAlign w:val="center"/>
          </w:tcPr>
          <w:p w:rsidR="00F66153" w:rsidRPr="00F66153" w:rsidRDefault="00F66153" w:rsidP="00F66153">
            <w:pPr>
              <w:jc w:val="center"/>
            </w:pPr>
            <w:r w:rsidRPr="00F66153">
              <w:t>5</w:t>
            </w:r>
          </w:p>
        </w:tc>
        <w:tc>
          <w:tcPr>
            <w:tcW w:w="921" w:type="dxa"/>
            <w:shd w:val="clear" w:color="auto" w:fill="auto"/>
            <w:vAlign w:val="center"/>
          </w:tcPr>
          <w:p w:rsidR="00F66153" w:rsidRPr="00F66153" w:rsidRDefault="00F66153" w:rsidP="00F66153">
            <w:pPr>
              <w:jc w:val="center"/>
            </w:pPr>
            <w:r w:rsidRPr="00F66153">
              <w:t>11</w:t>
            </w:r>
          </w:p>
        </w:tc>
        <w:tc>
          <w:tcPr>
            <w:tcW w:w="921" w:type="dxa"/>
            <w:shd w:val="clear" w:color="auto" w:fill="auto"/>
            <w:vAlign w:val="center"/>
          </w:tcPr>
          <w:p w:rsidR="00F66153" w:rsidRPr="00F66153" w:rsidRDefault="00F66153" w:rsidP="00F66153">
            <w:pPr>
              <w:jc w:val="center"/>
            </w:pPr>
            <w:r w:rsidRPr="00F66153">
              <w:t>2,6</w:t>
            </w:r>
          </w:p>
        </w:tc>
        <w:tc>
          <w:tcPr>
            <w:tcW w:w="1064" w:type="dxa"/>
            <w:shd w:val="clear" w:color="auto" w:fill="auto"/>
            <w:vAlign w:val="center"/>
          </w:tcPr>
          <w:p w:rsidR="00F66153" w:rsidRPr="00F66153" w:rsidRDefault="00F66153" w:rsidP="00F66153">
            <w:pPr>
              <w:jc w:val="center"/>
            </w:pPr>
            <w:r w:rsidRPr="00F66153">
              <w:t>7</w:t>
            </w:r>
          </w:p>
        </w:tc>
      </w:tr>
      <w:tr w:rsidR="00F66153" w:rsidRPr="00F66153" w:rsidTr="00F66153">
        <w:tc>
          <w:tcPr>
            <w:tcW w:w="5529" w:type="dxa"/>
            <w:shd w:val="clear" w:color="auto" w:fill="auto"/>
            <w:vAlign w:val="center"/>
          </w:tcPr>
          <w:p w:rsidR="00F66153" w:rsidRPr="00F66153" w:rsidRDefault="00F66153" w:rsidP="00F66153">
            <w:r w:rsidRPr="00F66153">
              <w:t>Скорость распространения пламени, м/с</w:t>
            </w:r>
          </w:p>
        </w:tc>
        <w:tc>
          <w:tcPr>
            <w:tcW w:w="921" w:type="dxa"/>
            <w:shd w:val="clear" w:color="auto" w:fill="auto"/>
            <w:vAlign w:val="center"/>
          </w:tcPr>
          <w:p w:rsidR="00F66153" w:rsidRPr="00F66153" w:rsidRDefault="00F66153" w:rsidP="00F66153">
            <w:pPr>
              <w:jc w:val="center"/>
            </w:pPr>
            <w:r w:rsidRPr="00F66153">
              <w:t>43</w:t>
            </w:r>
          </w:p>
        </w:tc>
        <w:tc>
          <w:tcPr>
            <w:tcW w:w="921" w:type="dxa"/>
            <w:shd w:val="clear" w:color="auto" w:fill="auto"/>
            <w:vAlign w:val="center"/>
          </w:tcPr>
          <w:p w:rsidR="00F66153" w:rsidRPr="00F66153" w:rsidRDefault="00F66153" w:rsidP="00F66153">
            <w:pPr>
              <w:jc w:val="center"/>
            </w:pPr>
            <w:r w:rsidRPr="00F66153">
              <w:t>77</w:t>
            </w:r>
          </w:p>
        </w:tc>
        <w:tc>
          <w:tcPr>
            <w:tcW w:w="921" w:type="dxa"/>
            <w:shd w:val="clear" w:color="auto" w:fill="auto"/>
            <w:vAlign w:val="center"/>
          </w:tcPr>
          <w:p w:rsidR="00F66153" w:rsidRPr="00F66153" w:rsidRDefault="00F66153" w:rsidP="00F66153">
            <w:pPr>
              <w:jc w:val="center"/>
            </w:pPr>
            <w:r w:rsidRPr="00F66153">
              <w:t>30</w:t>
            </w:r>
          </w:p>
        </w:tc>
        <w:tc>
          <w:tcPr>
            <w:tcW w:w="1064" w:type="dxa"/>
            <w:shd w:val="clear" w:color="auto" w:fill="auto"/>
            <w:vAlign w:val="center"/>
          </w:tcPr>
          <w:p w:rsidR="00F66153" w:rsidRPr="00F66153" w:rsidRDefault="00F66153" w:rsidP="00F66153">
            <w:pPr>
              <w:jc w:val="center"/>
            </w:pPr>
            <w:r w:rsidRPr="00F66153">
              <w:t>59</w:t>
            </w:r>
          </w:p>
        </w:tc>
      </w:tr>
      <w:tr w:rsidR="00F66153" w:rsidRPr="00F66153" w:rsidTr="00F66153">
        <w:tc>
          <w:tcPr>
            <w:tcW w:w="5529" w:type="dxa"/>
            <w:shd w:val="clear" w:color="auto" w:fill="auto"/>
            <w:vAlign w:val="center"/>
          </w:tcPr>
          <w:p w:rsidR="00F66153" w:rsidRPr="00F66153" w:rsidRDefault="00F66153" w:rsidP="00F66153">
            <w:r w:rsidRPr="00F66153">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F66153" w:rsidRDefault="00F66153" w:rsidP="00F66153">
            <w:pPr>
              <w:jc w:val="center"/>
            </w:pPr>
            <w:r w:rsidRPr="00F66153">
              <w:t>130</w:t>
            </w:r>
          </w:p>
        </w:tc>
        <w:tc>
          <w:tcPr>
            <w:tcW w:w="921" w:type="dxa"/>
            <w:shd w:val="clear" w:color="auto" w:fill="auto"/>
            <w:vAlign w:val="center"/>
          </w:tcPr>
          <w:p w:rsidR="00F66153" w:rsidRPr="00F66153" w:rsidRDefault="00F66153" w:rsidP="00F66153">
            <w:pPr>
              <w:jc w:val="center"/>
            </w:pPr>
            <w:r w:rsidRPr="00F66153">
              <w:t>220</w:t>
            </w:r>
          </w:p>
        </w:tc>
        <w:tc>
          <w:tcPr>
            <w:tcW w:w="921" w:type="dxa"/>
            <w:shd w:val="clear" w:color="auto" w:fill="auto"/>
            <w:vAlign w:val="center"/>
          </w:tcPr>
          <w:p w:rsidR="00F66153" w:rsidRPr="00F66153" w:rsidRDefault="00F66153" w:rsidP="00F66153">
            <w:pPr>
              <w:jc w:val="center"/>
            </w:pPr>
            <w:r w:rsidRPr="00F66153">
              <w:t>130</w:t>
            </w:r>
          </w:p>
        </w:tc>
        <w:tc>
          <w:tcPr>
            <w:tcW w:w="1064" w:type="dxa"/>
            <w:shd w:val="clear" w:color="auto" w:fill="auto"/>
            <w:vAlign w:val="center"/>
          </w:tcPr>
          <w:p w:rsidR="00F66153" w:rsidRPr="00F66153" w:rsidRDefault="00F66153" w:rsidP="00F66153">
            <w:pPr>
              <w:jc w:val="center"/>
            </w:pPr>
            <w:r w:rsidRPr="00F66153">
              <w:t>220</w:t>
            </w:r>
          </w:p>
        </w:tc>
      </w:tr>
      <w:tr w:rsidR="00F66153" w:rsidRPr="00F66153" w:rsidTr="00F66153">
        <w:tc>
          <w:tcPr>
            <w:tcW w:w="5529" w:type="dxa"/>
            <w:shd w:val="clear" w:color="auto" w:fill="auto"/>
            <w:vAlign w:val="center"/>
          </w:tcPr>
          <w:p w:rsidR="00F66153" w:rsidRPr="00F66153" w:rsidRDefault="00F66153" w:rsidP="00F66153">
            <w:r w:rsidRPr="00F66153">
              <w:t>Индекс теплового излучения на кромке ОШ(ПВ)</w:t>
            </w:r>
          </w:p>
        </w:tc>
        <w:tc>
          <w:tcPr>
            <w:tcW w:w="921" w:type="dxa"/>
            <w:shd w:val="clear" w:color="auto" w:fill="auto"/>
            <w:vAlign w:val="center"/>
          </w:tcPr>
          <w:p w:rsidR="00F66153" w:rsidRPr="00F66153" w:rsidRDefault="00F66153" w:rsidP="00F66153">
            <w:pPr>
              <w:jc w:val="center"/>
            </w:pPr>
            <w:r w:rsidRPr="00F66153">
              <w:t>2994</w:t>
            </w:r>
          </w:p>
        </w:tc>
        <w:tc>
          <w:tcPr>
            <w:tcW w:w="921" w:type="dxa"/>
            <w:shd w:val="clear" w:color="auto" w:fill="auto"/>
            <w:vAlign w:val="center"/>
          </w:tcPr>
          <w:p w:rsidR="00F66153" w:rsidRPr="00F66153" w:rsidRDefault="00F66153" w:rsidP="00F66153">
            <w:pPr>
              <w:jc w:val="center"/>
            </w:pPr>
            <w:r w:rsidRPr="00F66153">
              <w:t>11995</w:t>
            </w:r>
          </w:p>
        </w:tc>
        <w:tc>
          <w:tcPr>
            <w:tcW w:w="921" w:type="dxa"/>
            <w:shd w:val="clear" w:color="auto" w:fill="auto"/>
            <w:vAlign w:val="center"/>
          </w:tcPr>
          <w:p w:rsidR="00F66153" w:rsidRPr="00F66153" w:rsidRDefault="00F66153" w:rsidP="00F66153">
            <w:pPr>
              <w:jc w:val="center"/>
            </w:pPr>
            <w:r w:rsidRPr="00F66153">
              <w:t>1691</w:t>
            </w:r>
          </w:p>
        </w:tc>
        <w:tc>
          <w:tcPr>
            <w:tcW w:w="1064" w:type="dxa"/>
            <w:shd w:val="clear" w:color="auto" w:fill="auto"/>
            <w:vAlign w:val="center"/>
          </w:tcPr>
          <w:p w:rsidR="00F66153" w:rsidRPr="00F66153" w:rsidRDefault="00F66153" w:rsidP="00F66153">
            <w:pPr>
              <w:jc w:val="center"/>
            </w:pPr>
            <w:r w:rsidRPr="00F66153">
              <w:t>7879</w:t>
            </w:r>
          </w:p>
        </w:tc>
      </w:tr>
      <w:tr w:rsidR="00F66153" w:rsidRPr="00F66153" w:rsidTr="00F66153">
        <w:trPr>
          <w:trHeight w:val="225"/>
        </w:trPr>
        <w:tc>
          <w:tcPr>
            <w:tcW w:w="5529" w:type="dxa"/>
            <w:shd w:val="clear" w:color="auto" w:fill="auto"/>
            <w:vAlign w:val="center"/>
          </w:tcPr>
          <w:p w:rsidR="00F66153" w:rsidRPr="00F66153" w:rsidRDefault="00F66153" w:rsidP="00F66153">
            <w:r w:rsidRPr="00F66153">
              <w:t>Доля людей, поражаемых на кромке ОШ(ПВ), %</w:t>
            </w:r>
          </w:p>
        </w:tc>
        <w:tc>
          <w:tcPr>
            <w:tcW w:w="921" w:type="dxa"/>
            <w:shd w:val="clear" w:color="auto" w:fill="auto"/>
            <w:vAlign w:val="center"/>
          </w:tcPr>
          <w:p w:rsidR="00F66153" w:rsidRPr="00F66153" w:rsidRDefault="00F66153" w:rsidP="00F66153">
            <w:pPr>
              <w:jc w:val="center"/>
            </w:pPr>
            <w:r w:rsidRPr="00F66153">
              <w:t>0</w:t>
            </w:r>
          </w:p>
        </w:tc>
        <w:tc>
          <w:tcPr>
            <w:tcW w:w="921" w:type="dxa"/>
            <w:shd w:val="clear" w:color="auto" w:fill="auto"/>
            <w:vAlign w:val="center"/>
          </w:tcPr>
          <w:p w:rsidR="00F66153" w:rsidRPr="00F66153" w:rsidRDefault="00F66153" w:rsidP="00F66153">
            <w:pPr>
              <w:jc w:val="center"/>
            </w:pPr>
            <w:r w:rsidRPr="00F66153">
              <w:t>3</w:t>
            </w:r>
          </w:p>
        </w:tc>
        <w:tc>
          <w:tcPr>
            <w:tcW w:w="921" w:type="dxa"/>
            <w:shd w:val="clear" w:color="auto" w:fill="auto"/>
            <w:vAlign w:val="center"/>
          </w:tcPr>
          <w:p w:rsidR="00F66153" w:rsidRPr="00F66153" w:rsidRDefault="00F66153" w:rsidP="00F66153">
            <w:pPr>
              <w:jc w:val="center"/>
            </w:pPr>
            <w:r w:rsidRPr="00F66153">
              <w:t>0</w:t>
            </w:r>
          </w:p>
        </w:tc>
        <w:tc>
          <w:tcPr>
            <w:tcW w:w="1064" w:type="dxa"/>
            <w:shd w:val="clear" w:color="auto" w:fill="auto"/>
            <w:vAlign w:val="center"/>
          </w:tcPr>
          <w:p w:rsidR="00F66153" w:rsidRPr="00F66153" w:rsidRDefault="00F66153" w:rsidP="00F66153">
            <w:pPr>
              <w:jc w:val="center"/>
            </w:pPr>
            <w:r w:rsidRPr="00F66153">
              <w:t>0</w:t>
            </w:r>
          </w:p>
        </w:tc>
      </w:tr>
      <w:tr w:rsidR="00F66153" w:rsidRPr="00F66153" w:rsidTr="00F66153">
        <w:tc>
          <w:tcPr>
            <w:tcW w:w="9356" w:type="dxa"/>
            <w:gridSpan w:val="5"/>
            <w:tcBorders>
              <w:right w:val="single" w:sz="4" w:space="0" w:color="auto"/>
            </w:tcBorders>
            <w:shd w:val="clear" w:color="auto" w:fill="auto"/>
            <w:vAlign w:val="center"/>
          </w:tcPr>
          <w:p w:rsidR="00F66153" w:rsidRPr="00F66153" w:rsidRDefault="00F66153" w:rsidP="00F66153">
            <w:pPr>
              <w:jc w:val="center"/>
              <w:rPr>
                <w:b/>
              </w:rPr>
            </w:pPr>
            <w:r w:rsidRPr="00F66153">
              <w:rPr>
                <w:b/>
              </w:rPr>
              <w:t>Параметры горения разлития</w:t>
            </w:r>
          </w:p>
        </w:tc>
      </w:tr>
      <w:tr w:rsidR="00F66153" w:rsidRPr="00F66153" w:rsidTr="00F66153">
        <w:tc>
          <w:tcPr>
            <w:tcW w:w="5529" w:type="dxa"/>
            <w:shd w:val="clear" w:color="auto" w:fill="auto"/>
            <w:vAlign w:val="center"/>
          </w:tcPr>
          <w:p w:rsidR="00F66153" w:rsidRPr="00F66153" w:rsidRDefault="00F66153" w:rsidP="00F66153">
            <w:r w:rsidRPr="00F66153">
              <w:t>Ориентировочное время выгорания, мин : сек</w:t>
            </w:r>
          </w:p>
        </w:tc>
        <w:tc>
          <w:tcPr>
            <w:tcW w:w="921" w:type="dxa"/>
            <w:shd w:val="clear" w:color="auto" w:fill="auto"/>
            <w:vAlign w:val="center"/>
          </w:tcPr>
          <w:p w:rsidR="00F66153" w:rsidRPr="00F66153" w:rsidRDefault="00F66153" w:rsidP="00F66153">
            <w:pPr>
              <w:jc w:val="center"/>
            </w:pPr>
            <w:r w:rsidRPr="00F66153">
              <w:t>16:44</w:t>
            </w:r>
          </w:p>
        </w:tc>
        <w:tc>
          <w:tcPr>
            <w:tcW w:w="921" w:type="dxa"/>
            <w:shd w:val="clear" w:color="auto" w:fill="auto"/>
            <w:vAlign w:val="center"/>
          </w:tcPr>
          <w:p w:rsidR="00F66153" w:rsidRPr="00F66153" w:rsidRDefault="00F66153" w:rsidP="00F66153">
            <w:pPr>
              <w:jc w:val="center"/>
            </w:pPr>
            <w:r w:rsidRPr="00F66153">
              <w:t>30:21</w:t>
            </w:r>
          </w:p>
        </w:tc>
        <w:tc>
          <w:tcPr>
            <w:tcW w:w="921" w:type="dxa"/>
            <w:shd w:val="clear" w:color="auto" w:fill="auto"/>
            <w:vAlign w:val="center"/>
          </w:tcPr>
          <w:p w:rsidR="00F66153" w:rsidRPr="00F66153" w:rsidRDefault="00F66153" w:rsidP="00F66153">
            <w:pPr>
              <w:jc w:val="center"/>
            </w:pPr>
            <w:r w:rsidRPr="00F66153">
              <w:t>16:44</w:t>
            </w:r>
          </w:p>
        </w:tc>
        <w:tc>
          <w:tcPr>
            <w:tcW w:w="1064" w:type="dxa"/>
            <w:shd w:val="clear" w:color="auto" w:fill="auto"/>
            <w:vAlign w:val="center"/>
          </w:tcPr>
          <w:p w:rsidR="00F66153" w:rsidRPr="00F66153" w:rsidRDefault="00F66153" w:rsidP="00F66153">
            <w:pPr>
              <w:jc w:val="center"/>
            </w:pPr>
            <w:r w:rsidRPr="00F66153">
              <w:t>30:21</w:t>
            </w:r>
          </w:p>
        </w:tc>
      </w:tr>
      <w:tr w:rsidR="00F66153" w:rsidRPr="00F66153" w:rsidTr="00F66153">
        <w:tc>
          <w:tcPr>
            <w:tcW w:w="5529" w:type="dxa"/>
            <w:shd w:val="clear" w:color="auto" w:fill="auto"/>
            <w:vAlign w:val="center"/>
          </w:tcPr>
          <w:p w:rsidR="00F66153" w:rsidRPr="00F66153" w:rsidRDefault="00F66153" w:rsidP="00F66153">
            <w:r w:rsidRPr="00F66153">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F66153" w:rsidRDefault="00F66153" w:rsidP="00F66153">
            <w:pPr>
              <w:jc w:val="center"/>
            </w:pPr>
            <w:r w:rsidRPr="00F66153">
              <w:t>104</w:t>
            </w:r>
          </w:p>
        </w:tc>
        <w:tc>
          <w:tcPr>
            <w:tcW w:w="921" w:type="dxa"/>
            <w:shd w:val="clear" w:color="auto" w:fill="auto"/>
            <w:vAlign w:val="center"/>
          </w:tcPr>
          <w:p w:rsidR="00F66153" w:rsidRPr="00F66153" w:rsidRDefault="00F66153" w:rsidP="00F66153">
            <w:pPr>
              <w:jc w:val="center"/>
            </w:pPr>
            <w:r w:rsidRPr="00F66153">
              <w:t>200</w:t>
            </w:r>
          </w:p>
        </w:tc>
        <w:tc>
          <w:tcPr>
            <w:tcW w:w="921" w:type="dxa"/>
            <w:shd w:val="clear" w:color="auto" w:fill="auto"/>
            <w:vAlign w:val="center"/>
          </w:tcPr>
          <w:p w:rsidR="00F66153" w:rsidRPr="00F66153" w:rsidRDefault="00F66153" w:rsidP="00F66153">
            <w:pPr>
              <w:jc w:val="center"/>
            </w:pPr>
            <w:r w:rsidRPr="00F66153">
              <w:t>104</w:t>
            </w:r>
          </w:p>
        </w:tc>
        <w:tc>
          <w:tcPr>
            <w:tcW w:w="1064" w:type="dxa"/>
            <w:shd w:val="clear" w:color="auto" w:fill="auto"/>
            <w:vAlign w:val="center"/>
          </w:tcPr>
          <w:p w:rsidR="00F66153" w:rsidRPr="00F66153" w:rsidRDefault="00F66153" w:rsidP="00F66153">
            <w:pPr>
              <w:jc w:val="center"/>
            </w:pPr>
            <w:r w:rsidRPr="00F66153">
              <w:t>200</w:t>
            </w:r>
          </w:p>
        </w:tc>
      </w:tr>
      <w:tr w:rsidR="00F66153" w:rsidRPr="00F66153" w:rsidTr="00F66153">
        <w:tc>
          <w:tcPr>
            <w:tcW w:w="5529" w:type="dxa"/>
            <w:shd w:val="clear" w:color="auto" w:fill="auto"/>
            <w:vAlign w:val="center"/>
          </w:tcPr>
          <w:p w:rsidR="00F66153" w:rsidRPr="00F66153" w:rsidRDefault="00F66153" w:rsidP="00F66153">
            <w:r w:rsidRPr="00F66153">
              <w:t>Индекс теплового излучения на кромке горящего разлития</w:t>
            </w:r>
          </w:p>
        </w:tc>
        <w:tc>
          <w:tcPr>
            <w:tcW w:w="921" w:type="dxa"/>
            <w:shd w:val="clear" w:color="auto" w:fill="auto"/>
            <w:vAlign w:val="center"/>
          </w:tcPr>
          <w:p w:rsidR="00F66153" w:rsidRPr="00F66153" w:rsidRDefault="00F66153" w:rsidP="00F66153">
            <w:pPr>
              <w:jc w:val="center"/>
            </w:pPr>
            <w:r w:rsidRPr="00F66153">
              <w:t>29345</w:t>
            </w:r>
          </w:p>
        </w:tc>
        <w:tc>
          <w:tcPr>
            <w:tcW w:w="921" w:type="dxa"/>
            <w:shd w:val="clear" w:color="auto" w:fill="auto"/>
            <w:vAlign w:val="center"/>
          </w:tcPr>
          <w:p w:rsidR="00F66153" w:rsidRPr="00F66153" w:rsidRDefault="00F66153" w:rsidP="00F66153">
            <w:pPr>
              <w:jc w:val="center"/>
            </w:pPr>
            <w:r w:rsidRPr="00F66153">
              <w:t>47650</w:t>
            </w:r>
          </w:p>
        </w:tc>
        <w:tc>
          <w:tcPr>
            <w:tcW w:w="921" w:type="dxa"/>
            <w:shd w:val="clear" w:color="auto" w:fill="auto"/>
            <w:vAlign w:val="center"/>
          </w:tcPr>
          <w:p w:rsidR="00F66153" w:rsidRPr="00F66153" w:rsidRDefault="00F66153" w:rsidP="00F66153">
            <w:pPr>
              <w:jc w:val="center"/>
            </w:pPr>
            <w:r w:rsidRPr="00F66153">
              <w:t>29345</w:t>
            </w:r>
          </w:p>
        </w:tc>
        <w:tc>
          <w:tcPr>
            <w:tcW w:w="1064" w:type="dxa"/>
            <w:shd w:val="clear" w:color="auto" w:fill="auto"/>
            <w:vAlign w:val="center"/>
          </w:tcPr>
          <w:p w:rsidR="00F66153" w:rsidRPr="00F66153" w:rsidRDefault="00F66153" w:rsidP="00F66153">
            <w:pPr>
              <w:jc w:val="center"/>
            </w:pPr>
            <w:r w:rsidRPr="00F66153">
              <w:t>47650</w:t>
            </w:r>
          </w:p>
        </w:tc>
      </w:tr>
      <w:tr w:rsidR="00F66153" w:rsidRPr="00F66153" w:rsidTr="00F66153">
        <w:tc>
          <w:tcPr>
            <w:tcW w:w="5529" w:type="dxa"/>
            <w:shd w:val="clear" w:color="auto" w:fill="auto"/>
            <w:vAlign w:val="center"/>
          </w:tcPr>
          <w:p w:rsidR="00F66153" w:rsidRPr="00F66153" w:rsidRDefault="00F66153" w:rsidP="00F66153">
            <w:r w:rsidRPr="00F66153">
              <w:t>Доля людей, поражаемых на кромке горения разлития, %</w:t>
            </w:r>
          </w:p>
        </w:tc>
        <w:tc>
          <w:tcPr>
            <w:tcW w:w="921" w:type="dxa"/>
            <w:shd w:val="clear" w:color="auto" w:fill="auto"/>
            <w:vAlign w:val="center"/>
          </w:tcPr>
          <w:p w:rsidR="00F66153" w:rsidRPr="00F66153" w:rsidRDefault="00F66153" w:rsidP="00F66153">
            <w:pPr>
              <w:jc w:val="center"/>
            </w:pPr>
            <w:r w:rsidRPr="00F66153">
              <w:t>79</w:t>
            </w:r>
          </w:p>
        </w:tc>
        <w:tc>
          <w:tcPr>
            <w:tcW w:w="921" w:type="dxa"/>
            <w:shd w:val="clear" w:color="auto" w:fill="auto"/>
            <w:vAlign w:val="center"/>
          </w:tcPr>
          <w:p w:rsidR="00F66153" w:rsidRPr="00F66153" w:rsidRDefault="00F66153" w:rsidP="00F66153">
            <w:pPr>
              <w:jc w:val="center"/>
            </w:pPr>
            <w:r w:rsidRPr="00F66153">
              <w:t>100</w:t>
            </w:r>
          </w:p>
        </w:tc>
        <w:tc>
          <w:tcPr>
            <w:tcW w:w="921" w:type="dxa"/>
            <w:shd w:val="clear" w:color="auto" w:fill="auto"/>
            <w:vAlign w:val="center"/>
          </w:tcPr>
          <w:p w:rsidR="00F66153" w:rsidRPr="00F66153" w:rsidRDefault="00F66153" w:rsidP="00F66153">
            <w:pPr>
              <w:jc w:val="center"/>
            </w:pPr>
            <w:r w:rsidRPr="00F66153">
              <w:t>79</w:t>
            </w:r>
          </w:p>
        </w:tc>
        <w:tc>
          <w:tcPr>
            <w:tcW w:w="1064" w:type="dxa"/>
            <w:shd w:val="clear" w:color="auto" w:fill="auto"/>
            <w:vAlign w:val="center"/>
          </w:tcPr>
          <w:p w:rsidR="00F66153" w:rsidRPr="00F66153" w:rsidRDefault="00F66153" w:rsidP="00F66153">
            <w:pPr>
              <w:jc w:val="center"/>
            </w:pPr>
            <w:r w:rsidRPr="00F66153">
              <w:t>100</w:t>
            </w:r>
          </w:p>
        </w:tc>
      </w:tr>
    </w:tbl>
    <w:p w:rsidR="00F66153" w:rsidRPr="00F66153" w:rsidRDefault="00F66153" w:rsidP="00F66153">
      <w:pPr>
        <w:ind w:firstLine="709"/>
        <w:jc w:val="both"/>
      </w:pPr>
    </w:p>
    <w:p w:rsidR="00F66153" w:rsidRPr="00F66153" w:rsidRDefault="00F66153" w:rsidP="00F66153">
      <w:pPr>
        <w:ind w:firstLine="708"/>
        <w:jc w:val="both"/>
        <w:rPr>
          <w:i/>
        </w:rPr>
      </w:pPr>
      <w:r w:rsidRPr="00F66153">
        <w:rPr>
          <w:i/>
        </w:rPr>
        <w:t xml:space="preserve">Зона разлета осколков (обломков) при взрыве цистерн. </w:t>
      </w:r>
    </w:p>
    <w:p w:rsidR="00F66153" w:rsidRPr="00F66153" w:rsidRDefault="00F66153" w:rsidP="00F66153">
      <w:pPr>
        <w:ind w:firstLine="709"/>
        <w:jc w:val="both"/>
      </w:pPr>
      <w:r w:rsidRPr="00F66153">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F66153" w:rsidRDefault="00F66153" w:rsidP="00F66153">
      <w:pPr>
        <w:ind w:firstLine="709"/>
        <w:jc w:val="both"/>
      </w:pPr>
      <w:r w:rsidRPr="00F66153">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F66153" w:rsidRDefault="00F66153" w:rsidP="00F66153">
      <w:pPr>
        <w:ind w:firstLine="709"/>
        <w:jc w:val="both"/>
      </w:pPr>
      <w:r w:rsidRPr="00F66153">
        <w:t xml:space="preserve">Анализ этих данных свидетельствует о том, что в </w:t>
      </w:r>
      <w:r w:rsidRPr="00F66153">
        <w:sym w:font="Symbol" w:char="F07E"/>
      </w:r>
      <w:r w:rsidRPr="00F66153">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w:t>
      </w:r>
      <w:r w:rsidRPr="00F66153">
        <w:lastRenderedPageBreak/>
        <w:t xml:space="preserve">поражающих факторов при авариях типа "BLEVE" следует, прежде всего, рассчитывать зоны термического воздействия. </w:t>
      </w:r>
    </w:p>
    <w:p w:rsidR="00F66153" w:rsidRPr="00F66153" w:rsidRDefault="00F66153" w:rsidP="00F66153">
      <w:pPr>
        <w:ind w:firstLine="708"/>
        <w:jc w:val="both"/>
      </w:pPr>
    </w:p>
    <w:p w:rsidR="00F66153" w:rsidRPr="00F66153" w:rsidRDefault="00F66153" w:rsidP="00F66153">
      <w:pPr>
        <w:ind w:firstLine="708"/>
        <w:jc w:val="both"/>
        <w:rPr>
          <w:rFonts w:eastAsia="Arial"/>
        </w:rPr>
      </w:pPr>
      <w:r w:rsidRPr="00F66153">
        <w:t>Выводы: При аварии на транспортных магистралях с ГСМ, СУГ возможны зоны разрушений различной степени, с последующим возгоранием.</w:t>
      </w:r>
      <w:bookmarkStart w:id="234" w:name="_Toc258715"/>
    </w:p>
    <w:p w:rsidR="00F66153" w:rsidRPr="00F66153" w:rsidRDefault="00F66153" w:rsidP="00F66153">
      <w:pPr>
        <w:ind w:firstLine="708"/>
        <w:jc w:val="both"/>
        <w:rPr>
          <w:rFonts w:eastAsia="Arial"/>
        </w:rPr>
      </w:pPr>
      <w:r w:rsidRPr="00F66153">
        <w:rPr>
          <w:b/>
          <w:bCs/>
          <w:iCs/>
        </w:rPr>
        <w:t>Перечень возможных источников чрезвычайных ситуаций биолого-социального характера</w:t>
      </w:r>
      <w:bookmarkEnd w:id="234"/>
    </w:p>
    <w:p w:rsidR="00F66153" w:rsidRPr="00F66153" w:rsidRDefault="00F66153" w:rsidP="00F66153">
      <w:pPr>
        <w:ind w:firstLine="709"/>
        <w:jc w:val="both"/>
      </w:pPr>
      <w:r w:rsidRPr="00F66153">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F66153" w:rsidRDefault="00F66153" w:rsidP="00F66153">
      <w:pPr>
        <w:ind w:firstLine="709"/>
        <w:jc w:val="both"/>
      </w:pPr>
      <w:r w:rsidRPr="00F66153">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F66153" w:rsidRDefault="00F66153" w:rsidP="00F66153">
      <w:pPr>
        <w:ind w:firstLine="709"/>
        <w:jc w:val="both"/>
      </w:pPr>
      <w:r w:rsidRPr="00F66153">
        <w:t>В жаркий период года возможен рост кишечных инфекций при несоблюдении необходимых гигиенических правил в быту и на производстве.</w:t>
      </w:r>
    </w:p>
    <w:p w:rsidR="00F66153" w:rsidRPr="00F66153" w:rsidRDefault="00F66153" w:rsidP="00F66153">
      <w:pPr>
        <w:ind w:firstLine="709"/>
        <w:jc w:val="both"/>
      </w:pPr>
      <w:r w:rsidRPr="00F66153">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F66153" w:rsidRDefault="00F66153" w:rsidP="00F66153">
      <w:pPr>
        <w:ind w:firstLine="709"/>
        <w:jc w:val="both"/>
      </w:pPr>
      <w:r w:rsidRPr="00F66153">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F66153" w:rsidRDefault="00F66153" w:rsidP="00F66153">
      <w:pPr>
        <w:ind w:firstLine="709"/>
        <w:jc w:val="both"/>
      </w:pPr>
      <w:proofErr w:type="spellStart"/>
      <w:r w:rsidRPr="00F66153">
        <w:t>Эпифитотийного</w:t>
      </w:r>
      <w:proofErr w:type="spellEnd"/>
      <w:r w:rsidRPr="00F66153">
        <w:t xml:space="preserve"> развития опасных вредителей и болезней сельскохозяйственных растений не отмечается.</w:t>
      </w:r>
    </w:p>
    <w:p w:rsidR="00F66153" w:rsidRPr="00F66153" w:rsidRDefault="00F66153" w:rsidP="00F66153">
      <w:pPr>
        <w:ind w:firstLine="709"/>
        <w:jc w:val="both"/>
      </w:pPr>
      <w:r w:rsidRPr="00F66153">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F66153" w:rsidRDefault="00F66153" w:rsidP="00F66153">
      <w:pPr>
        <w:ind w:firstLine="709"/>
        <w:jc w:val="both"/>
      </w:pPr>
      <w:r w:rsidRPr="00F66153">
        <w:t>На территории наиболее опасными вредителями и болезнями являются:</w:t>
      </w:r>
    </w:p>
    <w:p w:rsidR="00F66153" w:rsidRPr="00F66153" w:rsidRDefault="00F66153" w:rsidP="00F66153">
      <w:pPr>
        <w:ind w:firstLine="709"/>
        <w:jc w:val="both"/>
      </w:pPr>
      <w:r w:rsidRPr="00F66153">
        <w:t>- на картофеле – колорадский жук и фитофтороз;</w:t>
      </w:r>
    </w:p>
    <w:p w:rsidR="00F66153" w:rsidRPr="00F66153" w:rsidRDefault="00F66153" w:rsidP="00F66153">
      <w:pPr>
        <w:ind w:firstLine="709"/>
        <w:jc w:val="both"/>
      </w:pPr>
      <w:r w:rsidRPr="00F66153">
        <w:t>- на зерновых колосовых – бурая ржавчина, корневые гнили и листовые пятнистости: сетчатая, темно-бурая, септориоз, красно-бурая.</w:t>
      </w:r>
    </w:p>
    <w:p w:rsidR="00F66153" w:rsidRPr="00F66153" w:rsidRDefault="00F66153" w:rsidP="00F66153">
      <w:pPr>
        <w:ind w:firstLine="709"/>
        <w:jc w:val="both"/>
        <w:rPr>
          <w:b/>
        </w:rPr>
      </w:pPr>
      <w:r w:rsidRPr="00F66153">
        <w:rPr>
          <w:b/>
        </w:rPr>
        <w:t xml:space="preserve">Вывод: </w:t>
      </w:r>
    </w:p>
    <w:p w:rsidR="00F66153" w:rsidRPr="00F66153" w:rsidRDefault="00F66153" w:rsidP="00F66153">
      <w:pPr>
        <w:ind w:firstLine="709"/>
        <w:jc w:val="both"/>
      </w:pPr>
      <w:r w:rsidRPr="00F66153">
        <w:t>Влияние на проектируемую территорию возможных источников чрезвычайных ситуаций биолого-социального характера не выявлено.</w:t>
      </w:r>
    </w:p>
    <w:p w:rsidR="00F66153" w:rsidRPr="00F66153" w:rsidRDefault="00F66153" w:rsidP="00F66153">
      <w:pPr>
        <w:ind w:firstLine="709"/>
        <w:jc w:val="both"/>
        <w:rPr>
          <w:b/>
          <w:bCs/>
          <w:iCs/>
        </w:rPr>
      </w:pPr>
    </w:p>
    <w:p w:rsidR="00F66153" w:rsidRPr="00F66153" w:rsidRDefault="00F66153" w:rsidP="00F66153">
      <w:pPr>
        <w:ind w:firstLine="709"/>
        <w:jc w:val="both"/>
        <w:rPr>
          <w:b/>
          <w:bCs/>
          <w:iCs/>
        </w:rPr>
      </w:pPr>
      <w:r w:rsidRPr="00F66153">
        <w:rPr>
          <w:b/>
          <w:bCs/>
          <w:iCs/>
        </w:rPr>
        <w:t>Аварии на коммунальных системах обеспечения жизнедеятельности</w:t>
      </w:r>
    </w:p>
    <w:p w:rsidR="00F66153" w:rsidRPr="00F66153" w:rsidRDefault="00F66153" w:rsidP="00F66153">
      <w:pPr>
        <w:ind w:firstLine="709"/>
        <w:jc w:val="both"/>
      </w:pPr>
      <w:r w:rsidRPr="00F66153">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F66153" w:rsidRDefault="00F66153" w:rsidP="00F66153">
      <w:pPr>
        <w:ind w:firstLine="709"/>
        <w:jc w:val="both"/>
        <w:rPr>
          <w:b/>
          <w:bCs/>
          <w:iCs/>
        </w:rPr>
      </w:pPr>
      <w:r w:rsidRPr="00F66153">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F66153" w:rsidRDefault="00F66153" w:rsidP="00F66153">
      <w:pPr>
        <w:spacing w:before="120"/>
        <w:ind w:firstLine="709"/>
        <w:jc w:val="both"/>
        <w:rPr>
          <w:b/>
          <w:lang w:eastAsia="ar-SA" w:bidi="en-US"/>
        </w:rPr>
      </w:pPr>
      <w:r w:rsidRPr="00F66153">
        <w:rPr>
          <w:b/>
          <w:lang w:eastAsia="ar-SA" w:bidi="en-US"/>
        </w:rPr>
        <w:t>Опасности на объектах жизнеобеспечения</w:t>
      </w:r>
    </w:p>
    <w:p w:rsidR="00F66153" w:rsidRPr="00F66153" w:rsidRDefault="00F66153" w:rsidP="00F66153">
      <w:pPr>
        <w:ind w:firstLine="709"/>
        <w:jc w:val="both"/>
        <w:rPr>
          <w:lang w:eastAsia="ar-SA" w:bidi="en-US"/>
        </w:rPr>
      </w:pPr>
      <w:r w:rsidRPr="00F66153">
        <w:rPr>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lastRenderedPageBreak/>
        <w:t>короткие замыкания;</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электрические повреждения в муфтах и механические обрывы в кабельных сетях;</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механические повреждения опор и обрывы проводов на воздушных линиях.</w:t>
      </w:r>
    </w:p>
    <w:p w:rsidR="00F66153" w:rsidRPr="00F66153" w:rsidRDefault="00F66153" w:rsidP="00F66153">
      <w:pPr>
        <w:ind w:firstLine="709"/>
        <w:jc w:val="both"/>
        <w:rPr>
          <w:lang w:eastAsia="ar-SA" w:bidi="en-US"/>
        </w:rPr>
      </w:pPr>
      <w:r w:rsidRPr="00F66153">
        <w:rPr>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F66153" w:rsidRDefault="00F66153" w:rsidP="00F66153">
      <w:pPr>
        <w:ind w:firstLine="709"/>
        <w:jc w:val="both"/>
        <w:rPr>
          <w:lang w:eastAsia="ar-SA" w:bidi="en-US"/>
        </w:rPr>
      </w:pPr>
      <w:r w:rsidRPr="00F66153">
        <w:rPr>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F66153" w:rsidRDefault="00F66153" w:rsidP="00F66153">
      <w:pPr>
        <w:spacing w:before="120"/>
        <w:ind w:firstLine="709"/>
        <w:jc w:val="both"/>
        <w:rPr>
          <w:lang w:eastAsia="ar-SA" w:bidi="en-US"/>
        </w:rPr>
      </w:pPr>
      <w:r w:rsidRPr="00F66153">
        <w:rPr>
          <w:b/>
          <w:i/>
          <w:lang w:eastAsia="ar-SA" w:bidi="en-US"/>
        </w:rPr>
        <w:t>Основные причины</w:t>
      </w:r>
      <w:r w:rsidRPr="00F66153">
        <w:rPr>
          <w:lang w:eastAsia="ar-SA" w:bidi="en-US"/>
        </w:rPr>
        <w:t xml:space="preserve"> риска возникновения техногенных чрезвычайных ситуаций:</w:t>
      </w:r>
    </w:p>
    <w:p w:rsidR="00F66153" w:rsidRPr="00F66153" w:rsidRDefault="00F66153" w:rsidP="00F66153">
      <w:pPr>
        <w:ind w:firstLine="709"/>
        <w:jc w:val="both"/>
        <w:rPr>
          <w:lang w:eastAsia="ar-SA" w:bidi="en-US"/>
        </w:rPr>
      </w:pPr>
      <w:proofErr w:type="spellStart"/>
      <w:r w:rsidRPr="00F66153">
        <w:rPr>
          <w:lang w:eastAsia="ar-SA" w:bidi="en-US"/>
        </w:rPr>
        <w:t>Пожаровзрывоопасные</w:t>
      </w:r>
      <w:proofErr w:type="spellEnd"/>
      <w:r w:rsidRPr="00F66153">
        <w:rPr>
          <w:lang w:eastAsia="ar-SA" w:bidi="en-US"/>
        </w:rPr>
        <w:t xml:space="preserve"> объекты:</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сильная изношенность труб газопроводов;</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несанкционированное вмешательство в работу трубопроводов;</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несоблюдение техники безопасности;</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F66153" w:rsidRDefault="00F66153" w:rsidP="00F66153">
      <w:pPr>
        <w:ind w:firstLine="709"/>
        <w:jc w:val="both"/>
        <w:rPr>
          <w:lang w:val="x-none"/>
        </w:rPr>
      </w:pPr>
    </w:p>
    <w:p w:rsidR="00F66153" w:rsidRPr="00F66153" w:rsidRDefault="00F66153" w:rsidP="00F66153">
      <w:pPr>
        <w:ind w:firstLine="709"/>
        <w:jc w:val="both"/>
        <w:rPr>
          <w:b/>
          <w:bCs/>
          <w:iCs/>
        </w:rPr>
      </w:pPr>
      <w:r w:rsidRPr="00F66153">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F66153" w:rsidRDefault="00F66153" w:rsidP="00F66153">
      <w:pPr>
        <w:ind w:firstLine="709"/>
        <w:jc w:val="both"/>
        <w:rPr>
          <w:b/>
          <w:bCs/>
          <w:iCs/>
        </w:rPr>
      </w:pPr>
      <w:r w:rsidRPr="00F66153">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F66153" w:rsidRDefault="00F66153" w:rsidP="00F66153">
      <w:pPr>
        <w:ind w:firstLine="709"/>
        <w:jc w:val="both"/>
        <w:rPr>
          <w:b/>
          <w:bCs/>
          <w:iCs/>
        </w:rPr>
      </w:pPr>
      <w:r w:rsidRPr="00F66153">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F66153" w:rsidRDefault="00F66153" w:rsidP="00F66153">
      <w:pPr>
        <w:ind w:firstLine="709"/>
        <w:jc w:val="both"/>
        <w:rPr>
          <w:b/>
          <w:bCs/>
          <w:iCs/>
        </w:rPr>
      </w:pPr>
      <w:r w:rsidRPr="00F66153">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F66153" w:rsidRDefault="00F66153" w:rsidP="00F66153">
      <w:pPr>
        <w:ind w:firstLine="709"/>
        <w:jc w:val="both"/>
        <w:rPr>
          <w:b/>
          <w:bCs/>
          <w:iCs/>
        </w:rPr>
      </w:pPr>
      <w:r w:rsidRPr="00F66153">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F66153" w:rsidRDefault="00F66153" w:rsidP="00F66153">
      <w:pPr>
        <w:ind w:firstLine="709"/>
        <w:jc w:val="both"/>
        <w:rPr>
          <w:b/>
          <w:bCs/>
          <w:iCs/>
        </w:rPr>
      </w:pPr>
      <w:r w:rsidRPr="00F66153">
        <w:rPr>
          <w:b/>
          <w:bCs/>
          <w:iCs/>
        </w:rPr>
        <w:t>Аварии на межпоселковом газопроводе на территории сельского поселения.</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t>Через территорию сельского поселения планируется проложить межпоселковый газопровод и газифицировать все населенные пункты поселения</w:t>
      </w:r>
      <w:proofErr w:type="gramStart"/>
      <w:r w:rsidRPr="00F66153">
        <w:rPr>
          <w:rStyle w:val="2Exact"/>
          <w:sz w:val="24"/>
          <w:szCs w:val="24"/>
        </w:rPr>
        <w:t xml:space="preserve">.. </w:t>
      </w:r>
      <w:proofErr w:type="gramEnd"/>
    </w:p>
    <w:p w:rsidR="00F66153" w:rsidRPr="00F66153" w:rsidRDefault="00F66153" w:rsidP="00F66153">
      <w:pPr>
        <w:pStyle w:val="2c"/>
        <w:shd w:val="clear" w:color="auto" w:fill="auto"/>
        <w:spacing w:before="0" w:line="240" w:lineRule="auto"/>
        <w:ind w:firstLine="782"/>
        <w:rPr>
          <w:sz w:val="24"/>
          <w:szCs w:val="24"/>
        </w:rPr>
      </w:pPr>
      <w:r w:rsidRPr="00F66153">
        <w:rPr>
          <w:rStyle w:val="2Exact"/>
          <w:sz w:val="24"/>
          <w:szCs w:val="24"/>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F66153" w:rsidRDefault="00F66153" w:rsidP="00423A71">
      <w:pPr>
        <w:pStyle w:val="2c"/>
        <w:numPr>
          <w:ilvl w:val="0"/>
          <w:numId w:val="21"/>
        </w:numPr>
        <w:shd w:val="clear" w:color="auto" w:fill="auto"/>
        <w:tabs>
          <w:tab w:val="left" w:pos="914"/>
        </w:tabs>
        <w:spacing w:before="0" w:line="240" w:lineRule="auto"/>
        <w:ind w:firstLine="780"/>
        <w:rPr>
          <w:sz w:val="24"/>
          <w:szCs w:val="24"/>
        </w:rPr>
      </w:pPr>
      <w:r w:rsidRPr="00F66153">
        <w:rPr>
          <w:rStyle w:val="2Exact"/>
          <w:sz w:val="24"/>
          <w:szCs w:val="24"/>
        </w:rPr>
        <w:t>разрушение (разгерметизация) газопровода;</w:t>
      </w:r>
    </w:p>
    <w:p w:rsidR="00F66153" w:rsidRPr="00F66153" w:rsidRDefault="00F66153" w:rsidP="00423A71">
      <w:pPr>
        <w:pStyle w:val="2c"/>
        <w:numPr>
          <w:ilvl w:val="0"/>
          <w:numId w:val="21"/>
        </w:numPr>
        <w:shd w:val="clear" w:color="auto" w:fill="auto"/>
        <w:tabs>
          <w:tab w:val="left" w:pos="914"/>
        </w:tabs>
        <w:spacing w:before="0" w:line="240" w:lineRule="auto"/>
        <w:ind w:firstLine="780"/>
        <w:rPr>
          <w:sz w:val="24"/>
          <w:szCs w:val="24"/>
        </w:rPr>
      </w:pPr>
      <w:r w:rsidRPr="00F66153">
        <w:rPr>
          <w:rStyle w:val="2Exact"/>
          <w:sz w:val="24"/>
          <w:szCs w:val="24"/>
        </w:rPr>
        <w:t>разрушение (разгерметизация) запорной арматуры.</w:t>
      </w:r>
    </w:p>
    <w:p w:rsidR="00F66153" w:rsidRPr="00F66153" w:rsidRDefault="00F66153" w:rsidP="00F66153">
      <w:pPr>
        <w:pStyle w:val="2c"/>
        <w:shd w:val="clear" w:color="auto" w:fill="auto"/>
        <w:spacing w:before="0" w:line="240" w:lineRule="auto"/>
        <w:ind w:firstLine="780"/>
        <w:rPr>
          <w:sz w:val="24"/>
          <w:szCs w:val="24"/>
        </w:rPr>
      </w:pPr>
      <w:r w:rsidRPr="00F66153">
        <w:rPr>
          <w:rStyle w:val="2Exact"/>
          <w:sz w:val="24"/>
          <w:szCs w:val="24"/>
        </w:rPr>
        <w:t>Приведенные события, в свою очередь, могут произойти по следующим причинам:</w:t>
      </w:r>
    </w:p>
    <w:p w:rsidR="00F66153" w:rsidRPr="00F66153" w:rsidRDefault="00F66153" w:rsidP="00423A71">
      <w:pPr>
        <w:pStyle w:val="2c"/>
        <w:numPr>
          <w:ilvl w:val="0"/>
          <w:numId w:val="21"/>
        </w:numPr>
        <w:shd w:val="clear" w:color="auto" w:fill="auto"/>
        <w:tabs>
          <w:tab w:val="left" w:pos="919"/>
        </w:tabs>
        <w:spacing w:before="0" w:line="240" w:lineRule="auto"/>
        <w:ind w:firstLine="780"/>
        <w:rPr>
          <w:sz w:val="24"/>
          <w:szCs w:val="24"/>
        </w:rPr>
      </w:pPr>
      <w:r w:rsidRPr="00F66153">
        <w:rPr>
          <w:rStyle w:val="2Exact"/>
          <w:sz w:val="24"/>
          <w:szCs w:val="24"/>
        </w:rPr>
        <w:t>коррозийное разрушение стенок газопроводов;</w:t>
      </w:r>
    </w:p>
    <w:p w:rsidR="00F66153" w:rsidRPr="00F66153" w:rsidRDefault="00F66153" w:rsidP="00423A71">
      <w:pPr>
        <w:pStyle w:val="2c"/>
        <w:numPr>
          <w:ilvl w:val="0"/>
          <w:numId w:val="21"/>
        </w:numPr>
        <w:shd w:val="clear" w:color="auto" w:fill="auto"/>
        <w:tabs>
          <w:tab w:val="left" w:pos="869"/>
        </w:tabs>
        <w:spacing w:before="0" w:line="240" w:lineRule="auto"/>
        <w:ind w:firstLine="780"/>
        <w:rPr>
          <w:rStyle w:val="2Exact"/>
          <w:sz w:val="24"/>
          <w:szCs w:val="24"/>
        </w:rPr>
      </w:pPr>
      <w:r w:rsidRPr="00F66153">
        <w:rPr>
          <w:rStyle w:val="2Exact"/>
          <w:sz w:val="24"/>
          <w:szCs w:val="24"/>
        </w:rPr>
        <w:t>разрушения арматуры, фланцевых соединений из-за износа, некачественного монтажа или ремонта.</w:t>
      </w:r>
    </w:p>
    <w:p w:rsidR="00F66153" w:rsidRPr="00F66153" w:rsidRDefault="00F66153" w:rsidP="00F66153">
      <w:pPr>
        <w:pStyle w:val="2c"/>
        <w:tabs>
          <w:tab w:val="left" w:pos="869"/>
        </w:tabs>
        <w:spacing w:before="0" w:line="240" w:lineRule="auto"/>
        <w:ind w:firstLine="851"/>
        <w:rPr>
          <w:sz w:val="24"/>
          <w:szCs w:val="24"/>
        </w:rPr>
      </w:pPr>
      <w:r w:rsidRPr="00F66153">
        <w:rPr>
          <w:sz w:val="24"/>
          <w:szCs w:val="24"/>
        </w:rPr>
        <w:t>Природный газ (СН</w:t>
      </w:r>
      <w:proofErr w:type="gramStart"/>
      <w:r w:rsidRPr="00F66153">
        <w:rPr>
          <w:sz w:val="24"/>
          <w:szCs w:val="24"/>
          <w:vertAlign w:val="subscript"/>
        </w:rPr>
        <w:t>4</w:t>
      </w:r>
      <w:proofErr w:type="gramEnd"/>
      <w:r w:rsidRPr="00F66153">
        <w:rPr>
          <w:sz w:val="24"/>
          <w:szCs w:val="24"/>
        </w:rPr>
        <w:t xml:space="preserve">) бесцветен, </w:t>
      </w:r>
      <w:proofErr w:type="spellStart"/>
      <w:r w:rsidRPr="00F66153">
        <w:rPr>
          <w:sz w:val="24"/>
          <w:szCs w:val="24"/>
        </w:rPr>
        <w:t>неодорированный</w:t>
      </w:r>
      <w:proofErr w:type="spellEnd"/>
      <w:r w:rsidRPr="00F66153">
        <w:rPr>
          <w:sz w:val="24"/>
          <w:szCs w:val="24"/>
        </w:rPr>
        <w:t xml:space="preserve"> - не имеет запаха (используемый газ </w:t>
      </w:r>
      <w:proofErr w:type="spellStart"/>
      <w:r w:rsidRPr="00F66153">
        <w:rPr>
          <w:sz w:val="24"/>
          <w:szCs w:val="24"/>
        </w:rPr>
        <w:t>одорирован</w:t>
      </w:r>
      <w:proofErr w:type="spellEnd"/>
      <w:r w:rsidRPr="00F66153">
        <w:rPr>
          <w:sz w:val="24"/>
          <w:szCs w:val="24"/>
        </w:rPr>
        <w:t xml:space="preserve"> на АГРС; основной составляющий элемент </w:t>
      </w:r>
      <w:proofErr w:type="spellStart"/>
      <w:r w:rsidRPr="00F66153">
        <w:rPr>
          <w:sz w:val="24"/>
          <w:szCs w:val="24"/>
        </w:rPr>
        <w:t>одоранта</w:t>
      </w:r>
      <w:proofErr w:type="spellEnd"/>
      <w:r w:rsidRPr="00F66153">
        <w:rPr>
          <w:sz w:val="24"/>
          <w:szCs w:val="24"/>
        </w:rPr>
        <w:t xml:space="preserve"> - </w:t>
      </w:r>
      <w:proofErr w:type="spellStart"/>
      <w:r w:rsidRPr="00F66153">
        <w:rPr>
          <w:sz w:val="24"/>
          <w:szCs w:val="24"/>
        </w:rPr>
        <w:t>этилмеркаптан</w:t>
      </w:r>
      <w:proofErr w:type="spellEnd"/>
      <w:r w:rsidRPr="00F66153">
        <w:rPr>
          <w:sz w:val="24"/>
          <w:szCs w:val="24"/>
        </w:rPr>
        <w:t xml:space="preserve"> имеет </w:t>
      </w:r>
      <w:proofErr w:type="spellStart"/>
      <w:r w:rsidRPr="00F66153">
        <w:rPr>
          <w:sz w:val="24"/>
          <w:szCs w:val="24"/>
        </w:rPr>
        <w:t>специ-фический</w:t>
      </w:r>
      <w:proofErr w:type="spellEnd"/>
      <w:r w:rsidRPr="00F66153">
        <w:rPr>
          <w:sz w:val="24"/>
          <w:szCs w:val="24"/>
        </w:rPr>
        <w:t xml:space="preserve"> запах), не токсичен, взрывопожароопасен, почти в два раза легче воздуха. </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t xml:space="preserve">Температура воспламенения газа - 650-670оС, пределы </w:t>
      </w:r>
      <w:proofErr w:type="spellStart"/>
      <w:r w:rsidRPr="00F66153">
        <w:rPr>
          <w:rStyle w:val="2Exact"/>
          <w:sz w:val="24"/>
          <w:szCs w:val="24"/>
        </w:rPr>
        <w:t>взрываемости</w:t>
      </w:r>
      <w:proofErr w:type="spellEnd"/>
      <w:r w:rsidRPr="00F66153">
        <w:rPr>
          <w:rStyle w:val="2Exact"/>
          <w:sz w:val="24"/>
          <w:szCs w:val="24"/>
        </w:rPr>
        <w:t xml:space="preserve"> - 5-15% объема. </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t xml:space="preserve">Состав природного газа отвечает требованиям ГОСТ 51.40-93: </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t xml:space="preserve">- метан – 98,64%; </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t xml:space="preserve">- этан – 0,46%; </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t xml:space="preserve">- пропан – 0,12%; </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lastRenderedPageBreak/>
        <w:t xml:space="preserve">- азот – 0,74%; </w:t>
      </w:r>
    </w:p>
    <w:p w:rsidR="00F66153" w:rsidRPr="00F66153" w:rsidRDefault="00F66153" w:rsidP="00F66153">
      <w:pPr>
        <w:pStyle w:val="2c"/>
        <w:shd w:val="clear" w:color="auto" w:fill="auto"/>
        <w:spacing w:before="0" w:line="240" w:lineRule="auto"/>
        <w:ind w:firstLine="782"/>
        <w:rPr>
          <w:rStyle w:val="2Exact"/>
          <w:sz w:val="24"/>
          <w:szCs w:val="24"/>
        </w:rPr>
      </w:pPr>
      <w:r w:rsidRPr="00F66153">
        <w:rPr>
          <w:rStyle w:val="2Exact"/>
          <w:sz w:val="24"/>
          <w:szCs w:val="24"/>
        </w:rPr>
        <w:t>- углерод – 0,04%.</w:t>
      </w:r>
    </w:p>
    <w:p w:rsidR="00F66153" w:rsidRPr="00F66153" w:rsidRDefault="00F66153" w:rsidP="00F66153">
      <w:pPr>
        <w:pStyle w:val="2c"/>
        <w:shd w:val="clear" w:color="auto" w:fill="auto"/>
        <w:spacing w:before="0" w:line="240" w:lineRule="auto"/>
        <w:ind w:firstLine="782"/>
        <w:rPr>
          <w:sz w:val="24"/>
          <w:szCs w:val="24"/>
        </w:rPr>
      </w:pPr>
      <w:r w:rsidRPr="00F66153">
        <w:rPr>
          <w:rStyle w:val="2Exact"/>
          <w:sz w:val="24"/>
          <w:szCs w:val="24"/>
        </w:rPr>
        <w:t>Возможные зоны поражения при разрушении газопровода на линейном участке представлены</w:t>
      </w:r>
      <w:r w:rsidRPr="00F66153">
        <w:rPr>
          <w:sz w:val="24"/>
          <w:szCs w:val="24"/>
        </w:rPr>
        <w:t xml:space="preserve"> в таблице</w:t>
      </w:r>
    </w:p>
    <w:p w:rsidR="00F66153" w:rsidRPr="00F66153" w:rsidRDefault="00F66153" w:rsidP="00F66153">
      <w:pPr>
        <w:pStyle w:val="2c"/>
        <w:shd w:val="clear" w:color="auto" w:fill="auto"/>
        <w:spacing w:before="0" w:line="240" w:lineRule="auto"/>
        <w:ind w:firstLine="800"/>
        <w:rPr>
          <w:sz w:val="24"/>
          <w:szCs w:val="24"/>
        </w:rPr>
      </w:pPr>
      <w:r w:rsidRPr="00F66153">
        <w:rPr>
          <w:rStyle w:val="2f5"/>
          <w:sz w:val="24"/>
          <w:szCs w:val="24"/>
        </w:rPr>
        <w:t xml:space="preserve">Сценарий 1. </w:t>
      </w:r>
      <w:r w:rsidRPr="00F66153">
        <w:rPr>
          <w:sz w:val="24"/>
          <w:szCs w:val="24"/>
        </w:rPr>
        <w:t>Разрушение межпоселкового газопровода высокого давления при про</w:t>
      </w:r>
      <w:r w:rsidRPr="00F66153">
        <w:rPr>
          <w:sz w:val="24"/>
          <w:szCs w:val="24"/>
        </w:rPr>
        <w:softHyphen/>
        <w:t>изводстве несанкционированных земляных работ; образование выброса природного газа; рассе</w:t>
      </w:r>
      <w:r w:rsidRPr="00F66153">
        <w:rPr>
          <w:sz w:val="24"/>
          <w:szCs w:val="24"/>
        </w:rPr>
        <w:softHyphen/>
        <w:t xml:space="preserve">ивание газа в окружающей среде; образование смеси ГВС; взрыв </w:t>
      </w:r>
      <w:proofErr w:type="spellStart"/>
      <w:r w:rsidRPr="00F66153">
        <w:rPr>
          <w:sz w:val="24"/>
          <w:szCs w:val="24"/>
        </w:rPr>
        <w:t>газовоздушной</w:t>
      </w:r>
      <w:proofErr w:type="spellEnd"/>
      <w:r w:rsidRPr="00F66153">
        <w:rPr>
          <w:sz w:val="24"/>
          <w:szCs w:val="24"/>
        </w:rPr>
        <w:t xml:space="preserve"> смеси; образо</w:t>
      </w:r>
      <w:r w:rsidRPr="00F66153">
        <w:rPr>
          <w:rStyle w:val="2Exact"/>
          <w:sz w:val="24"/>
          <w:szCs w:val="24"/>
        </w:rPr>
        <w:t>вание мест горящего технологического оборудования; пожар с последующим вовлечением га</w:t>
      </w:r>
      <w:r w:rsidRPr="00F66153">
        <w:rPr>
          <w:rStyle w:val="2Exact"/>
          <w:sz w:val="24"/>
          <w:szCs w:val="24"/>
        </w:rPr>
        <w:softHyphen/>
        <w:t>зового оборудования и поражением обслуживающего персонала и населения.</w:t>
      </w:r>
    </w:p>
    <w:p w:rsidR="00F66153" w:rsidRPr="00F66153" w:rsidRDefault="00F66153" w:rsidP="00F66153">
      <w:pPr>
        <w:pStyle w:val="2c"/>
        <w:shd w:val="clear" w:color="auto" w:fill="auto"/>
        <w:spacing w:before="0" w:line="240" w:lineRule="auto"/>
        <w:ind w:firstLine="780"/>
        <w:rPr>
          <w:sz w:val="24"/>
          <w:szCs w:val="24"/>
        </w:rPr>
      </w:pPr>
      <w:r w:rsidRPr="00F66153">
        <w:rPr>
          <w:rStyle w:val="2Exact0"/>
        </w:rPr>
        <w:t xml:space="preserve">Сценарий 2. </w:t>
      </w:r>
      <w:r w:rsidRPr="00F66153">
        <w:rPr>
          <w:rStyle w:val="2Exact"/>
          <w:sz w:val="24"/>
          <w:szCs w:val="24"/>
        </w:rPr>
        <w:t>Разрушение межпоселкового газопровода среднего давления в непо</w:t>
      </w:r>
      <w:r w:rsidRPr="00F66153">
        <w:rPr>
          <w:rStyle w:val="2Exact"/>
          <w:sz w:val="24"/>
          <w:szCs w:val="24"/>
        </w:rPr>
        <w:softHyphen/>
        <w:t>средственной близости с ГРП при производстве несанкционированных земляных работ; образо</w:t>
      </w:r>
      <w:r w:rsidRPr="00F66153">
        <w:rPr>
          <w:rStyle w:val="2Exact"/>
          <w:sz w:val="24"/>
          <w:szCs w:val="24"/>
        </w:rPr>
        <w:softHyphen/>
        <w:t xml:space="preserve">вание выброса природного газа; рассеивание газа в окружающей среде; образование смеси ГВС; взрыв </w:t>
      </w:r>
      <w:proofErr w:type="spellStart"/>
      <w:r w:rsidRPr="00F66153">
        <w:rPr>
          <w:rStyle w:val="2Exact"/>
          <w:sz w:val="24"/>
          <w:szCs w:val="24"/>
        </w:rPr>
        <w:t>газовоздушной</w:t>
      </w:r>
      <w:proofErr w:type="spellEnd"/>
      <w:r w:rsidRPr="00F66153">
        <w:rPr>
          <w:rStyle w:val="2Exact"/>
          <w:sz w:val="24"/>
          <w:szCs w:val="24"/>
        </w:rPr>
        <w:t xml:space="preserve"> смеси; образование мест горящего технологического оборудования; по</w:t>
      </w:r>
      <w:r w:rsidRPr="00F66153">
        <w:rPr>
          <w:rStyle w:val="2Exact"/>
          <w:sz w:val="24"/>
          <w:szCs w:val="24"/>
        </w:rPr>
        <w:softHyphen/>
        <w:t>жар с последующим вовлечением газового оборудования и поражением обслуживающего пер</w:t>
      </w:r>
      <w:r w:rsidRPr="00F66153">
        <w:rPr>
          <w:rStyle w:val="2Exact"/>
          <w:sz w:val="24"/>
          <w:szCs w:val="24"/>
        </w:rPr>
        <w:softHyphen/>
        <w:t>сонала и населения.</w:t>
      </w:r>
    </w:p>
    <w:p w:rsidR="00F66153" w:rsidRPr="00F66153" w:rsidRDefault="00F66153" w:rsidP="00F66153">
      <w:pPr>
        <w:pStyle w:val="2c"/>
        <w:shd w:val="clear" w:color="auto" w:fill="auto"/>
        <w:spacing w:before="0" w:line="240" w:lineRule="auto"/>
        <w:ind w:firstLine="780"/>
        <w:rPr>
          <w:sz w:val="24"/>
          <w:szCs w:val="24"/>
        </w:rPr>
      </w:pPr>
      <w:r w:rsidRPr="00F66153">
        <w:rPr>
          <w:rStyle w:val="2Exact0"/>
        </w:rPr>
        <w:t xml:space="preserve">Сценарий 3. </w:t>
      </w:r>
      <w:r w:rsidRPr="00F66153">
        <w:rPr>
          <w:rStyle w:val="2Exact"/>
          <w:sz w:val="24"/>
          <w:szCs w:val="24"/>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F66153">
        <w:rPr>
          <w:rStyle w:val="2Exact"/>
          <w:sz w:val="24"/>
          <w:szCs w:val="24"/>
        </w:rPr>
        <w:softHyphen/>
        <w:t xml:space="preserve">зование выброса природного газа; рассеивание газа в окружающей среде; образование смеси ГВС; взрыв </w:t>
      </w:r>
      <w:proofErr w:type="spellStart"/>
      <w:r w:rsidRPr="00F66153">
        <w:rPr>
          <w:rStyle w:val="2Exact"/>
          <w:sz w:val="24"/>
          <w:szCs w:val="24"/>
        </w:rPr>
        <w:t>газовоздушной</w:t>
      </w:r>
      <w:proofErr w:type="spellEnd"/>
      <w:r w:rsidRPr="00F66153">
        <w:rPr>
          <w:rStyle w:val="2Exact"/>
          <w:sz w:val="24"/>
          <w:szCs w:val="24"/>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F66153" w:rsidRDefault="00F66153" w:rsidP="00F66153">
      <w:pPr>
        <w:widowControl w:val="0"/>
        <w:ind w:firstLine="709"/>
        <w:jc w:val="both"/>
        <w:rPr>
          <w:u w:val="single"/>
        </w:rPr>
      </w:pPr>
    </w:p>
    <w:p w:rsidR="00F66153" w:rsidRPr="00F66153" w:rsidRDefault="00F66153" w:rsidP="00F66153">
      <w:pPr>
        <w:pStyle w:val="3"/>
        <w:spacing w:line="240" w:lineRule="auto"/>
        <w:rPr>
          <w:sz w:val="24"/>
          <w:lang w:val="ru-RU"/>
        </w:rPr>
      </w:pPr>
      <w:bookmarkStart w:id="235" w:name="_Toc38016400"/>
      <w:bookmarkStart w:id="236" w:name="_Toc38612888"/>
      <w:bookmarkStart w:id="237" w:name="_Toc49348096"/>
      <w:bookmarkStart w:id="238" w:name="_Toc52545280"/>
      <w:r w:rsidRPr="00F66153">
        <w:rPr>
          <w:sz w:val="24"/>
        </w:rPr>
        <w:t>VI</w:t>
      </w:r>
      <w:r w:rsidRPr="00F66153">
        <w:rPr>
          <w:sz w:val="24"/>
          <w:lang w:val="ru-RU"/>
        </w:rPr>
        <w:t>.</w:t>
      </w:r>
      <w:r w:rsidRPr="00F66153">
        <w:rPr>
          <w:sz w:val="24"/>
        </w:rPr>
        <w:t>III</w:t>
      </w:r>
      <w:r w:rsidRPr="00F66153">
        <w:rPr>
          <w:sz w:val="24"/>
          <w:lang w:val="ru-RU"/>
        </w:rPr>
        <w:t xml:space="preserve"> Перечень мероприятий по обеспечению пожарной безопасности</w:t>
      </w:r>
      <w:bookmarkEnd w:id="235"/>
      <w:bookmarkEnd w:id="236"/>
      <w:bookmarkEnd w:id="237"/>
      <w:bookmarkEnd w:id="238"/>
      <w:r w:rsidRPr="00F66153">
        <w:rPr>
          <w:sz w:val="24"/>
          <w:lang w:val="ru-RU"/>
        </w:rPr>
        <w:t xml:space="preserve"> </w:t>
      </w:r>
    </w:p>
    <w:p w:rsidR="00F66153" w:rsidRPr="00F66153" w:rsidRDefault="00F66153" w:rsidP="00F66153">
      <w:pPr>
        <w:ind w:firstLine="760"/>
        <w:rPr>
          <w:b/>
        </w:rPr>
      </w:pPr>
      <w:r w:rsidRPr="00F66153">
        <w:rPr>
          <w:rFonts w:eastAsia="Arial Unicode MS"/>
          <w:b/>
        </w:rPr>
        <w:t>Перечень первичных мер пожарной безопасности.</w:t>
      </w:r>
    </w:p>
    <w:p w:rsidR="00F66153" w:rsidRPr="00F66153" w:rsidRDefault="00F66153" w:rsidP="00F66153">
      <w:pPr>
        <w:ind w:firstLine="760"/>
      </w:pPr>
      <w:r w:rsidRPr="00F66153">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F66153" w:rsidRDefault="00F66153" w:rsidP="00423A71">
      <w:pPr>
        <w:widowControl w:val="0"/>
        <w:numPr>
          <w:ilvl w:val="0"/>
          <w:numId w:val="22"/>
        </w:numPr>
        <w:tabs>
          <w:tab w:val="left" w:pos="1069"/>
        </w:tabs>
        <w:suppressAutoHyphens w:val="0"/>
        <w:ind w:firstLine="760"/>
        <w:jc w:val="both"/>
      </w:pPr>
      <w:r w:rsidRPr="00F66153">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F66153" w:rsidRDefault="00F66153" w:rsidP="00423A71">
      <w:pPr>
        <w:widowControl w:val="0"/>
        <w:numPr>
          <w:ilvl w:val="0"/>
          <w:numId w:val="22"/>
        </w:numPr>
        <w:tabs>
          <w:tab w:val="left" w:pos="1195"/>
        </w:tabs>
        <w:suppressAutoHyphens w:val="0"/>
        <w:ind w:firstLine="760"/>
        <w:jc w:val="both"/>
      </w:pPr>
      <w:r w:rsidRPr="00F66153">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F66153" w:rsidRDefault="00F66153" w:rsidP="00423A71">
      <w:pPr>
        <w:widowControl w:val="0"/>
        <w:numPr>
          <w:ilvl w:val="0"/>
          <w:numId w:val="22"/>
        </w:numPr>
        <w:tabs>
          <w:tab w:val="left" w:pos="1074"/>
        </w:tabs>
        <w:suppressAutoHyphens w:val="0"/>
        <w:ind w:firstLine="760"/>
        <w:jc w:val="both"/>
      </w:pPr>
      <w:r w:rsidRPr="00F66153">
        <w:t>разработку и организацию выполнения муниципальных целевых программ по вопросам обеспечения пожарной безопасности;</w:t>
      </w:r>
    </w:p>
    <w:p w:rsidR="00F66153" w:rsidRPr="00F66153" w:rsidRDefault="00F66153" w:rsidP="00423A71">
      <w:pPr>
        <w:widowControl w:val="0"/>
        <w:numPr>
          <w:ilvl w:val="0"/>
          <w:numId w:val="22"/>
        </w:numPr>
        <w:tabs>
          <w:tab w:val="left" w:pos="1074"/>
        </w:tabs>
        <w:suppressAutoHyphens w:val="0"/>
        <w:ind w:firstLine="760"/>
        <w:jc w:val="both"/>
      </w:pPr>
      <w:r w:rsidRPr="00F66153">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F66153" w:rsidRDefault="00F66153" w:rsidP="00423A71">
      <w:pPr>
        <w:widowControl w:val="0"/>
        <w:numPr>
          <w:ilvl w:val="0"/>
          <w:numId w:val="22"/>
        </w:numPr>
        <w:tabs>
          <w:tab w:val="left" w:pos="1088"/>
        </w:tabs>
        <w:suppressAutoHyphens w:val="0"/>
        <w:ind w:firstLine="760"/>
        <w:jc w:val="both"/>
      </w:pPr>
      <w:r w:rsidRPr="00F66153">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F66153" w:rsidRDefault="00F66153" w:rsidP="00423A71">
      <w:pPr>
        <w:widowControl w:val="0"/>
        <w:numPr>
          <w:ilvl w:val="0"/>
          <w:numId w:val="22"/>
        </w:numPr>
        <w:tabs>
          <w:tab w:val="left" w:pos="1123"/>
        </w:tabs>
        <w:suppressAutoHyphens w:val="0"/>
        <w:ind w:firstLine="760"/>
        <w:jc w:val="both"/>
      </w:pPr>
      <w:r w:rsidRPr="00F66153">
        <w:t>обеспечение беспрепятственного проезда пожарной техники к месту пожара;</w:t>
      </w:r>
    </w:p>
    <w:p w:rsidR="00F66153" w:rsidRPr="00F66153" w:rsidRDefault="00F66153" w:rsidP="00423A71">
      <w:pPr>
        <w:widowControl w:val="0"/>
        <w:numPr>
          <w:ilvl w:val="0"/>
          <w:numId w:val="22"/>
        </w:numPr>
        <w:tabs>
          <w:tab w:val="left" w:pos="1123"/>
        </w:tabs>
        <w:suppressAutoHyphens w:val="0"/>
        <w:ind w:firstLine="760"/>
        <w:jc w:val="both"/>
      </w:pPr>
      <w:r w:rsidRPr="00F66153">
        <w:t>обеспечение связи и оповещения населения о пожаре;</w:t>
      </w:r>
    </w:p>
    <w:p w:rsidR="00F66153" w:rsidRPr="00F66153" w:rsidRDefault="00F66153" w:rsidP="00423A71">
      <w:pPr>
        <w:widowControl w:val="0"/>
        <w:numPr>
          <w:ilvl w:val="0"/>
          <w:numId w:val="22"/>
        </w:numPr>
        <w:tabs>
          <w:tab w:val="left" w:pos="1088"/>
        </w:tabs>
        <w:suppressAutoHyphens w:val="0"/>
        <w:ind w:firstLine="760"/>
        <w:jc w:val="both"/>
      </w:pPr>
      <w:r w:rsidRPr="00F66153">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F66153" w:rsidRDefault="00F66153" w:rsidP="00423A71">
      <w:pPr>
        <w:widowControl w:val="0"/>
        <w:numPr>
          <w:ilvl w:val="0"/>
          <w:numId w:val="22"/>
        </w:numPr>
        <w:tabs>
          <w:tab w:val="left" w:pos="1083"/>
        </w:tabs>
        <w:suppressAutoHyphens w:val="0"/>
        <w:ind w:firstLine="760"/>
        <w:jc w:val="both"/>
      </w:pPr>
      <w:r w:rsidRPr="00F66153">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F66153" w:rsidRDefault="00F66153" w:rsidP="00F66153">
      <w:pPr>
        <w:rPr>
          <w:b/>
        </w:rPr>
      </w:pPr>
    </w:p>
    <w:p w:rsidR="00F66153" w:rsidRPr="00F66153" w:rsidRDefault="00F66153" w:rsidP="00F66153">
      <w:pPr>
        <w:rPr>
          <w:b/>
        </w:rPr>
      </w:pPr>
      <w:r w:rsidRPr="00F66153">
        <w:rPr>
          <w:b/>
        </w:rPr>
        <w:t>Природные пожары.</w:t>
      </w:r>
    </w:p>
    <w:p w:rsidR="00F66153" w:rsidRPr="00F66153" w:rsidRDefault="00F66153" w:rsidP="00F66153">
      <w:pPr>
        <w:widowControl w:val="0"/>
        <w:ind w:firstLine="709"/>
        <w:jc w:val="both"/>
      </w:pPr>
      <w:r w:rsidRPr="00F66153">
        <w:lastRenderedPageBreak/>
        <w:t xml:space="preserve"> Наиболее вероятными местами возникновения лесных пожаров (по условиям произрастания) являются леса. </w:t>
      </w:r>
    </w:p>
    <w:p w:rsidR="00F66153" w:rsidRPr="00F66153" w:rsidRDefault="00F66153" w:rsidP="00F66153">
      <w:pPr>
        <w:widowControl w:val="0"/>
        <w:ind w:firstLine="709"/>
        <w:jc w:val="both"/>
      </w:pPr>
      <w:r w:rsidRPr="00F66153">
        <w:t xml:space="preserve">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F66153" w:rsidRPr="00F66153" w:rsidRDefault="00F66153" w:rsidP="00F66153">
      <w:pPr>
        <w:widowControl w:val="0"/>
        <w:ind w:firstLine="709"/>
        <w:jc w:val="both"/>
      </w:pPr>
      <w:r w:rsidRPr="00F66153">
        <w:t xml:space="preserve">Поселение находится в районе малой </w:t>
      </w:r>
      <w:proofErr w:type="spellStart"/>
      <w:r w:rsidRPr="00F66153">
        <w:t>заторфованности</w:t>
      </w:r>
      <w:proofErr w:type="spellEnd"/>
      <w:r w:rsidRPr="00F66153">
        <w:t>.</w:t>
      </w:r>
    </w:p>
    <w:p w:rsidR="00F66153" w:rsidRPr="00F66153" w:rsidRDefault="00F66153" w:rsidP="00F66153">
      <w:pPr>
        <w:widowControl w:val="0"/>
        <w:ind w:firstLine="709"/>
        <w:jc w:val="both"/>
      </w:pPr>
      <w:r w:rsidRPr="00F66153">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F66153">
        <w:t>горимости</w:t>
      </w:r>
      <w:proofErr w:type="spellEnd"/>
      <w:r w:rsidRPr="00F66153">
        <w:t xml:space="preserve"> лесов наблюдается с конца апреля до начала сентября.</w:t>
      </w:r>
    </w:p>
    <w:p w:rsidR="00F66153" w:rsidRPr="00F66153" w:rsidRDefault="00F66153" w:rsidP="00F66153">
      <w:pPr>
        <w:widowControl w:val="0"/>
        <w:ind w:firstLine="709"/>
        <w:jc w:val="both"/>
      </w:pPr>
      <w:r w:rsidRPr="00F66153">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F66153">
        <w:t>сельхозпалы</w:t>
      </w:r>
      <w:proofErr w:type="spellEnd"/>
      <w:r w:rsidRPr="00F66153">
        <w:t xml:space="preserve">. </w:t>
      </w:r>
    </w:p>
    <w:p w:rsidR="00F66153" w:rsidRPr="00F66153" w:rsidRDefault="00F66153" w:rsidP="00F66153">
      <w:pPr>
        <w:widowControl w:val="0"/>
        <w:ind w:firstLine="709"/>
        <w:jc w:val="both"/>
      </w:pPr>
      <w:r w:rsidRPr="00F66153">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F66153" w:rsidRPr="00F66153" w:rsidRDefault="00F66153" w:rsidP="00F66153">
      <w:pPr>
        <w:widowControl w:val="0"/>
        <w:ind w:firstLine="709"/>
        <w:jc w:val="both"/>
      </w:pPr>
      <w:r w:rsidRPr="00F66153">
        <w:t xml:space="preserve">Ведётся контроль за наличием и состоянием опашки, </w:t>
      </w:r>
      <w:proofErr w:type="spellStart"/>
      <w:r w:rsidRPr="00F66153">
        <w:t>водоисточников</w:t>
      </w:r>
      <w:proofErr w:type="spellEnd"/>
      <w:r w:rsidRPr="00F66153">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F66153" w:rsidRDefault="00F66153" w:rsidP="00F66153">
      <w:pPr>
        <w:widowControl w:val="0"/>
        <w:ind w:firstLine="709"/>
        <w:jc w:val="both"/>
      </w:pPr>
      <w:r w:rsidRPr="00F66153">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F66153" w:rsidRDefault="00F66153" w:rsidP="00F66153">
      <w:pPr>
        <w:widowControl w:val="0"/>
        <w:ind w:firstLine="709"/>
        <w:jc w:val="both"/>
      </w:pPr>
      <w:r w:rsidRPr="00F66153">
        <w:t>В целях обеспечения пожарной безопасности в лесах осуществляются:</w:t>
      </w:r>
    </w:p>
    <w:p w:rsidR="00F66153" w:rsidRPr="00F66153" w:rsidRDefault="00F66153" w:rsidP="00423A71">
      <w:pPr>
        <w:widowControl w:val="0"/>
        <w:numPr>
          <w:ilvl w:val="0"/>
          <w:numId w:val="17"/>
        </w:numPr>
        <w:suppressAutoHyphens w:val="0"/>
        <w:jc w:val="both"/>
      </w:pPr>
      <w:r w:rsidRPr="00F66153">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F66153" w:rsidRDefault="00F66153" w:rsidP="00423A71">
      <w:pPr>
        <w:widowControl w:val="0"/>
        <w:numPr>
          <w:ilvl w:val="0"/>
          <w:numId w:val="17"/>
        </w:numPr>
        <w:suppressAutoHyphens w:val="0"/>
        <w:jc w:val="both"/>
      </w:pPr>
      <w:r w:rsidRPr="00F66153">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F66153" w:rsidRDefault="00F66153" w:rsidP="00423A71">
      <w:pPr>
        <w:widowControl w:val="0"/>
        <w:numPr>
          <w:ilvl w:val="0"/>
          <w:numId w:val="17"/>
        </w:numPr>
        <w:suppressAutoHyphens w:val="0"/>
        <w:jc w:val="both"/>
      </w:pPr>
      <w:r w:rsidRPr="00F66153">
        <w:t xml:space="preserve">мониторинг пожарной опасности в лесах; </w:t>
      </w:r>
    </w:p>
    <w:p w:rsidR="00F66153" w:rsidRPr="00F66153" w:rsidRDefault="00F66153" w:rsidP="00423A71">
      <w:pPr>
        <w:widowControl w:val="0"/>
        <w:numPr>
          <w:ilvl w:val="0"/>
          <w:numId w:val="17"/>
        </w:numPr>
        <w:suppressAutoHyphens w:val="0"/>
        <w:jc w:val="both"/>
      </w:pPr>
      <w:r w:rsidRPr="00F66153">
        <w:t>разработка планов тушения лесных пожаров;</w:t>
      </w:r>
    </w:p>
    <w:p w:rsidR="00F66153" w:rsidRPr="00F66153" w:rsidRDefault="00F66153" w:rsidP="00423A71">
      <w:pPr>
        <w:widowControl w:val="0"/>
        <w:numPr>
          <w:ilvl w:val="0"/>
          <w:numId w:val="17"/>
        </w:numPr>
        <w:suppressAutoHyphens w:val="0"/>
        <w:jc w:val="both"/>
      </w:pPr>
      <w:r w:rsidRPr="00F66153">
        <w:t>тушение лесных пожаров;</w:t>
      </w:r>
    </w:p>
    <w:p w:rsidR="00F66153" w:rsidRPr="00F66153" w:rsidRDefault="00F66153" w:rsidP="00423A71">
      <w:pPr>
        <w:widowControl w:val="0"/>
        <w:numPr>
          <w:ilvl w:val="0"/>
          <w:numId w:val="17"/>
        </w:numPr>
        <w:suppressAutoHyphens w:val="0"/>
        <w:jc w:val="both"/>
      </w:pPr>
      <w:r w:rsidRPr="00F66153">
        <w:t xml:space="preserve">иные меры пожарной безопасности в лесах. </w:t>
      </w:r>
    </w:p>
    <w:p w:rsidR="00F66153" w:rsidRPr="00F66153" w:rsidRDefault="00F66153" w:rsidP="00F66153">
      <w:pPr>
        <w:widowControl w:val="0"/>
        <w:ind w:firstLine="709"/>
        <w:jc w:val="both"/>
      </w:pPr>
      <w:r w:rsidRPr="00F66153">
        <w:t>Кроме того, необходимо:</w:t>
      </w:r>
    </w:p>
    <w:p w:rsidR="00F66153" w:rsidRPr="00F66153" w:rsidRDefault="00F66153" w:rsidP="00423A71">
      <w:pPr>
        <w:widowControl w:val="0"/>
        <w:numPr>
          <w:ilvl w:val="0"/>
          <w:numId w:val="18"/>
        </w:numPr>
        <w:suppressAutoHyphens w:val="0"/>
        <w:jc w:val="both"/>
      </w:pPr>
      <w:r w:rsidRPr="00F66153">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F66153" w:rsidRDefault="00F66153" w:rsidP="00423A71">
      <w:pPr>
        <w:widowControl w:val="0"/>
        <w:numPr>
          <w:ilvl w:val="0"/>
          <w:numId w:val="18"/>
        </w:numPr>
        <w:suppressAutoHyphens w:val="0"/>
        <w:jc w:val="both"/>
      </w:pPr>
      <w:r w:rsidRPr="00F66153">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F66153" w:rsidRDefault="00F66153" w:rsidP="00423A71">
      <w:pPr>
        <w:widowControl w:val="0"/>
        <w:numPr>
          <w:ilvl w:val="0"/>
          <w:numId w:val="18"/>
        </w:numPr>
        <w:suppressAutoHyphens w:val="0"/>
        <w:jc w:val="both"/>
      </w:pPr>
      <w:r w:rsidRPr="00F66153">
        <w:lastRenderedPageBreak/>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F66153" w:rsidRDefault="00F66153" w:rsidP="00423A71">
      <w:pPr>
        <w:widowControl w:val="0"/>
        <w:numPr>
          <w:ilvl w:val="0"/>
          <w:numId w:val="18"/>
        </w:numPr>
        <w:suppressAutoHyphens w:val="0"/>
        <w:jc w:val="both"/>
      </w:pPr>
      <w:r w:rsidRPr="00F66153">
        <w:t>совершенствование профессионального мастерства спасателей и пожарных.</w:t>
      </w:r>
    </w:p>
    <w:p w:rsidR="00F66153" w:rsidRPr="00F66153" w:rsidRDefault="00F66153" w:rsidP="00F66153">
      <w:pPr>
        <w:spacing w:before="120"/>
        <w:ind w:firstLine="709"/>
        <w:jc w:val="both"/>
        <w:rPr>
          <w:b/>
          <w:lang w:eastAsia="ar-SA" w:bidi="en-US"/>
        </w:rPr>
      </w:pPr>
      <w:r w:rsidRPr="00F66153">
        <w:rPr>
          <w:b/>
          <w:lang w:eastAsia="ar-SA" w:bidi="en-US"/>
        </w:rPr>
        <w:t>Мероприятия по борьбе с лесными пожарами</w:t>
      </w:r>
    </w:p>
    <w:p w:rsidR="00F66153" w:rsidRPr="00F66153" w:rsidRDefault="00F66153" w:rsidP="00F66153">
      <w:pPr>
        <w:ind w:firstLine="709"/>
        <w:jc w:val="both"/>
        <w:rPr>
          <w:bCs/>
        </w:rPr>
      </w:pPr>
      <w:r w:rsidRPr="00F66153">
        <w:rPr>
          <w:bCs/>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F66153">
        <w:rPr>
          <w:lang w:eastAsia="ar-SA" w:bidi="en-US"/>
        </w:rPr>
        <w:t>пожарами</w:t>
      </w:r>
      <w:r w:rsidRPr="00F66153">
        <w:rPr>
          <w:bCs/>
        </w:rPr>
        <w:t xml:space="preserve"> во многом зависит от их своевременного обнаружения и быстрого принятия мер по их ограничению и ликвидации.</w:t>
      </w:r>
    </w:p>
    <w:p w:rsidR="00F66153" w:rsidRPr="00F66153" w:rsidRDefault="00F66153" w:rsidP="00F66153">
      <w:pPr>
        <w:ind w:firstLine="709"/>
        <w:jc w:val="both"/>
        <w:rPr>
          <w:lang w:eastAsia="ar-SA" w:bidi="en-US"/>
        </w:rPr>
      </w:pPr>
      <w:r w:rsidRPr="00F66153">
        <w:rPr>
          <w:lang w:eastAsia="ar-SA" w:bidi="en-US"/>
        </w:rPr>
        <w:t xml:space="preserve">Основными функциями системы обеспечения пожарной безопасности являются: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разработка и осуществление мер пожарной безопасности;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проведение противопожарной пропаганды и обучение населения мерам пожарной безопасности;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информационное обеспечение в области пожарной безопасности;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выполнение работ и оказание услуг в области пожарной безопасности;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тушение пожаров и проведение аварийно-спасательных работ;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 xml:space="preserve">учет пожаров и их последствий; </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установление особого противопожарного режима.</w:t>
      </w:r>
    </w:p>
    <w:p w:rsidR="00F66153" w:rsidRPr="00F66153" w:rsidRDefault="00F66153" w:rsidP="00F66153">
      <w:pPr>
        <w:ind w:firstLine="709"/>
        <w:jc w:val="both"/>
        <w:rPr>
          <w:bCs/>
        </w:rPr>
      </w:pPr>
      <w:r w:rsidRPr="00F66153">
        <w:rPr>
          <w:lang w:eastAsia="ar-SA" w:bidi="en-US"/>
        </w:rPr>
        <w:t>Достижение</w:t>
      </w:r>
      <w:r w:rsidRPr="00F66153">
        <w:rPr>
          <w:bCs/>
        </w:rPr>
        <w:t xml:space="preserve"> заданного уровня пожарной безопасности достигается комплексом организационных и технических решений.</w:t>
      </w:r>
    </w:p>
    <w:p w:rsidR="00F66153" w:rsidRPr="00F66153" w:rsidRDefault="00F66153" w:rsidP="00F66153">
      <w:pPr>
        <w:spacing w:before="120"/>
        <w:ind w:firstLine="709"/>
        <w:jc w:val="both"/>
        <w:rPr>
          <w:b/>
          <w:lang w:eastAsia="ar-SA" w:bidi="en-US"/>
        </w:rPr>
      </w:pPr>
      <w:r w:rsidRPr="00F66153">
        <w:rPr>
          <w:b/>
          <w:lang w:eastAsia="ar-SA" w:bidi="en-US"/>
        </w:rPr>
        <w:t>Мероприятия по защите территории от опасных техногенных процессов и чрезвычайных ситуаций</w:t>
      </w:r>
    </w:p>
    <w:p w:rsidR="00F66153" w:rsidRPr="00F66153" w:rsidRDefault="00F66153" w:rsidP="00F66153">
      <w:pPr>
        <w:ind w:firstLine="709"/>
        <w:jc w:val="both"/>
      </w:pPr>
      <w:r w:rsidRPr="00F66153">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F66153" w:rsidRDefault="00F66153" w:rsidP="00F66153">
      <w:pPr>
        <w:ind w:firstLine="709"/>
        <w:jc w:val="both"/>
      </w:pPr>
      <w:r w:rsidRPr="00F66153">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мониторинг и прогнозирование чрезвычайных ситуаций;</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lastRenderedPageBreak/>
        <w:t>подготовка объектов экономики и систем жизнеобеспечения населения к работе в условиях чрезвычайных ситуаций;</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декларирование промышленной безопасности;</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лицензирование деятельности опасных производственных объектов;</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страхование ответственности за причинение вреда при эксплуатации опасного производственного объекта;</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проведение государственной экспертизы в области предупреждения чрезвычайных ситуаций;</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государственный надзор и контроль по вопросам природной и техногенной безопасности;</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информирование населения о потенциальных природных и техногенных угрозах на территории проживания;</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подготовка населения в области защиты от чрезвычайных ситуаций.</w:t>
      </w:r>
    </w:p>
    <w:p w:rsidR="00F66153" w:rsidRPr="00F66153" w:rsidRDefault="00F66153" w:rsidP="00F66153">
      <w:pPr>
        <w:ind w:firstLine="709"/>
        <w:jc w:val="both"/>
      </w:pPr>
      <w:r w:rsidRPr="00F66153">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F66153" w:rsidRDefault="00F66153" w:rsidP="00F66153">
      <w:pPr>
        <w:ind w:firstLine="709"/>
        <w:jc w:val="both"/>
      </w:pPr>
      <w:r w:rsidRPr="00F66153">
        <w:t>На взрывоопасных и пожароопасных объектах экономики необходимо осуществлять:</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строительство и ремонт пожарных водоемов;</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установку систем пожарной сигнализации;</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монтаж автоматических установок пожаротушения;</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обеспечение исправности электропроводки и электрооборудования;</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соблюдение технологических норм перевозки и хранения взрывчатых и горючих веществ;</w:t>
      </w:r>
    </w:p>
    <w:p w:rsidR="00F66153" w:rsidRPr="00F66153" w:rsidRDefault="00F66153" w:rsidP="00423A71">
      <w:pPr>
        <w:pStyle w:val="aff1"/>
        <w:numPr>
          <w:ilvl w:val="0"/>
          <w:numId w:val="14"/>
        </w:numPr>
        <w:suppressAutoHyphens w:val="0"/>
        <w:spacing w:line="240" w:lineRule="auto"/>
        <w:contextualSpacing/>
        <w:jc w:val="both"/>
        <w:rPr>
          <w:lang w:eastAsia="ar-SA" w:bidi="en-US"/>
        </w:rPr>
      </w:pPr>
      <w:r w:rsidRPr="00F66153">
        <w:rPr>
          <w:lang w:eastAsia="ar-SA" w:bidi="en-US"/>
        </w:rPr>
        <w:t>профилактическую работу среди населения;</w:t>
      </w:r>
    </w:p>
    <w:p w:rsidR="00F66153" w:rsidRPr="00F66153" w:rsidRDefault="00F66153" w:rsidP="00423A71">
      <w:pPr>
        <w:pStyle w:val="aff1"/>
        <w:numPr>
          <w:ilvl w:val="0"/>
          <w:numId w:val="14"/>
        </w:numPr>
        <w:suppressAutoHyphens w:val="0"/>
        <w:spacing w:line="240" w:lineRule="auto"/>
        <w:contextualSpacing/>
        <w:jc w:val="both"/>
      </w:pPr>
      <w:r w:rsidRPr="00F66153">
        <w:rPr>
          <w:lang w:eastAsia="ar-SA" w:bidi="en-US"/>
        </w:rPr>
        <w:t>поддержание</w:t>
      </w:r>
      <w:r w:rsidRPr="00F66153">
        <w:t xml:space="preserve"> в готовности противопожарных формирований.</w:t>
      </w:r>
    </w:p>
    <w:p w:rsidR="00F66153" w:rsidRPr="00F66153" w:rsidRDefault="00F66153" w:rsidP="00F66153">
      <w:pPr>
        <w:pStyle w:val="2d"/>
        <w:tabs>
          <w:tab w:val="left" w:pos="-180"/>
        </w:tabs>
        <w:autoSpaceDE w:val="0"/>
        <w:autoSpaceDN w:val="0"/>
        <w:adjustRightInd w:val="0"/>
        <w:spacing w:line="240" w:lineRule="auto"/>
      </w:pPr>
      <w:r w:rsidRPr="00F66153">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F66153">
        <w:t>пообъектных</w:t>
      </w:r>
      <w:proofErr w:type="spellEnd"/>
      <w:r w:rsidRPr="00F66153">
        <w:t>) защитных сооружений.</w:t>
      </w:r>
    </w:p>
    <w:p w:rsidR="00F66153" w:rsidRPr="00F66153" w:rsidRDefault="00F66153" w:rsidP="00BF672C">
      <w:pPr>
        <w:widowControl w:val="0"/>
        <w:suppressAutoHyphens w:val="0"/>
        <w:ind w:left="1429"/>
        <w:jc w:val="both"/>
      </w:pPr>
    </w:p>
    <w:p w:rsidR="00F66153" w:rsidRPr="00F66153" w:rsidRDefault="00F66153" w:rsidP="00F66153">
      <w:pPr>
        <w:ind w:firstLine="709"/>
        <w:jc w:val="both"/>
        <w:rPr>
          <w:b/>
        </w:rPr>
      </w:pPr>
      <w:bookmarkStart w:id="239" w:name="_Toc258718"/>
      <w:r w:rsidRPr="00F66153">
        <w:rPr>
          <w:b/>
        </w:rPr>
        <w:t xml:space="preserve"> Размещение взрывопожароопасных объектов на территории поселения.</w:t>
      </w:r>
      <w:bookmarkEnd w:id="239"/>
      <w:r w:rsidRPr="00F66153">
        <w:rPr>
          <w:b/>
        </w:rPr>
        <w:t xml:space="preserve"> </w:t>
      </w:r>
    </w:p>
    <w:p w:rsidR="00F66153" w:rsidRPr="00F66153" w:rsidRDefault="00F66153" w:rsidP="00F66153">
      <w:pPr>
        <w:ind w:firstLine="709"/>
        <w:jc w:val="both"/>
      </w:pPr>
      <w:r w:rsidRPr="00F66153">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F66153" w:rsidRDefault="00F66153" w:rsidP="00F66153">
      <w:pPr>
        <w:ind w:firstLine="709"/>
        <w:jc w:val="both"/>
      </w:pPr>
      <w:bookmarkStart w:id="240" w:name="sub_662"/>
      <w:r w:rsidRPr="00F66153">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F66153">
        <w:t>пожаровзрывоопасные</w:t>
      </w:r>
      <w:proofErr w:type="spellEnd"/>
      <w:r w:rsidRPr="00F66153">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w:t>
      </w:r>
      <w:r w:rsidRPr="00F66153">
        <w:lastRenderedPageBreak/>
        <w:t>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F66153" w:rsidRDefault="00F66153" w:rsidP="00F66153">
      <w:pPr>
        <w:ind w:firstLine="709"/>
        <w:jc w:val="both"/>
      </w:pPr>
      <w:bookmarkStart w:id="241" w:name="sub_663"/>
      <w:bookmarkEnd w:id="240"/>
      <w:r w:rsidRPr="00F66153">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F66153" w:rsidRDefault="00F66153" w:rsidP="00F66153">
      <w:pPr>
        <w:ind w:firstLine="709"/>
        <w:jc w:val="both"/>
      </w:pPr>
      <w:bookmarkStart w:id="242" w:name="sub_664"/>
      <w:bookmarkEnd w:id="241"/>
      <w:r w:rsidRPr="00F66153">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F66153" w:rsidRDefault="00F66153" w:rsidP="00F66153">
      <w:pPr>
        <w:ind w:firstLine="709"/>
        <w:jc w:val="both"/>
      </w:pPr>
      <w:r w:rsidRPr="00F66153">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43" w:name="sub_665"/>
      <w:bookmarkEnd w:id="242"/>
    </w:p>
    <w:bookmarkEnd w:id="243"/>
    <w:p w:rsidR="00F66153" w:rsidRPr="00F66153" w:rsidRDefault="00F66153" w:rsidP="00F66153">
      <w:pPr>
        <w:ind w:firstLine="709"/>
        <w:jc w:val="both"/>
      </w:pPr>
      <w:r w:rsidRPr="00F66153">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F66153" w:rsidRDefault="00F66153" w:rsidP="00F66153">
      <w:pPr>
        <w:ind w:firstLine="709"/>
        <w:jc w:val="both"/>
        <w:rPr>
          <w:b/>
        </w:rPr>
      </w:pPr>
      <w:bookmarkStart w:id="244" w:name="_Toc258719"/>
      <w:r w:rsidRPr="00F66153">
        <w:rPr>
          <w:b/>
        </w:rPr>
        <w:t xml:space="preserve"> Противопожарное водоснабжение.</w:t>
      </w:r>
      <w:bookmarkEnd w:id="244"/>
    </w:p>
    <w:p w:rsidR="00F66153" w:rsidRPr="00F66153" w:rsidRDefault="00F66153" w:rsidP="00F66153">
      <w:pPr>
        <w:ind w:firstLine="709"/>
        <w:jc w:val="both"/>
      </w:pPr>
      <w:r w:rsidRPr="00F66153">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F66153" w:rsidRDefault="00F66153" w:rsidP="00F66153">
      <w:pPr>
        <w:ind w:firstLine="709"/>
        <w:jc w:val="both"/>
      </w:pPr>
      <w:r w:rsidRPr="00F66153">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F66153" w:rsidRDefault="00F66153" w:rsidP="00F66153">
      <w:pPr>
        <w:ind w:firstLine="709"/>
        <w:jc w:val="both"/>
      </w:pPr>
      <w:bookmarkStart w:id="245" w:name="sub_681"/>
      <w:r w:rsidRPr="00F66153">
        <w:t>На территориях поселений и городских округов должны быть источники наружного противопожарного водоснабжения.</w:t>
      </w:r>
    </w:p>
    <w:p w:rsidR="00F66153" w:rsidRPr="00F66153" w:rsidRDefault="00F66153" w:rsidP="00F66153">
      <w:pPr>
        <w:pStyle w:val="2c"/>
        <w:shd w:val="clear" w:color="auto" w:fill="auto"/>
        <w:spacing w:before="0" w:line="240" w:lineRule="auto"/>
        <w:rPr>
          <w:sz w:val="24"/>
          <w:szCs w:val="24"/>
          <w:u w:val="single"/>
        </w:rPr>
      </w:pPr>
      <w:r w:rsidRPr="00F66153">
        <w:rPr>
          <w:sz w:val="24"/>
          <w:szCs w:val="24"/>
          <w:u w:val="single"/>
        </w:rPr>
        <w:t>К источникам наружного противопожарного водоснабжения относятся:</w:t>
      </w:r>
    </w:p>
    <w:p w:rsidR="00F66153" w:rsidRPr="00F66153" w:rsidRDefault="00F66153" w:rsidP="00423A71">
      <w:pPr>
        <w:pStyle w:val="2c"/>
        <w:numPr>
          <w:ilvl w:val="0"/>
          <w:numId w:val="18"/>
        </w:numPr>
        <w:shd w:val="clear" w:color="auto" w:fill="auto"/>
        <w:spacing w:before="0" w:line="240" w:lineRule="auto"/>
        <w:jc w:val="left"/>
        <w:rPr>
          <w:sz w:val="24"/>
          <w:szCs w:val="24"/>
        </w:rPr>
      </w:pPr>
      <w:r w:rsidRPr="00F66153">
        <w:rPr>
          <w:sz w:val="24"/>
          <w:szCs w:val="24"/>
        </w:rPr>
        <w:t>наружные водопроводные сети с пожарными гидрантами;</w:t>
      </w:r>
    </w:p>
    <w:p w:rsidR="00F66153" w:rsidRPr="00F66153" w:rsidRDefault="00F66153" w:rsidP="00423A71">
      <w:pPr>
        <w:numPr>
          <w:ilvl w:val="0"/>
          <w:numId w:val="18"/>
        </w:numPr>
        <w:suppressAutoHyphens w:val="0"/>
        <w:jc w:val="both"/>
      </w:pPr>
      <w:r w:rsidRPr="00F66153">
        <w:t>водные объекты, используемые для целей пожаротушения в соответствии с законодательством Российской Федерации</w:t>
      </w:r>
    </w:p>
    <w:p w:rsidR="00F66153" w:rsidRPr="00F66153" w:rsidRDefault="00F66153" w:rsidP="00F66153">
      <w:pPr>
        <w:ind w:firstLine="709"/>
        <w:jc w:val="both"/>
      </w:pPr>
      <w:bookmarkStart w:id="246" w:name="sub_683"/>
      <w:bookmarkEnd w:id="245"/>
      <w:r w:rsidRPr="00F66153">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46"/>
    <w:p w:rsidR="00F66153" w:rsidRPr="00F66153" w:rsidRDefault="00F66153" w:rsidP="00F66153">
      <w:pPr>
        <w:ind w:firstLine="709"/>
        <w:jc w:val="both"/>
      </w:pPr>
      <w:r w:rsidRPr="00F66153">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F66153">
        <w:t>пожаровзрывоопасности</w:t>
      </w:r>
      <w:proofErr w:type="spellEnd"/>
      <w:r w:rsidRPr="00F66153">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6153" w:rsidRPr="00F66153" w:rsidRDefault="00F66153" w:rsidP="00F66153">
      <w:pPr>
        <w:ind w:firstLine="709"/>
        <w:jc w:val="both"/>
      </w:pPr>
      <w:r w:rsidRPr="00F66153">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w:t>
      </w:r>
      <w:r w:rsidRPr="00F66153">
        <w:lastRenderedPageBreak/>
        <w:t xml:space="preserve">пожарной опасности Ф1.2, Ф1.3, Ф1.4, Ф2.3, Ф2.4, Ф3 (кроме Ф3.4), в которых одновременно могут находиться до 50 человек и объем которых не более 1000 кубических метров. </w:t>
      </w:r>
    </w:p>
    <w:p w:rsidR="00F66153" w:rsidRPr="00F66153" w:rsidRDefault="00F66153" w:rsidP="00F66153">
      <w:pPr>
        <w:ind w:firstLine="709"/>
        <w:jc w:val="both"/>
        <w:rPr>
          <w:b/>
        </w:rPr>
      </w:pPr>
      <w:r w:rsidRPr="00F66153">
        <w:rPr>
          <w:b/>
        </w:rPr>
        <w:t xml:space="preserve">Противопожарные расстояния между зданиями и сооружениями. </w:t>
      </w:r>
    </w:p>
    <w:p w:rsidR="00F66153" w:rsidRPr="00F66153" w:rsidRDefault="00F66153" w:rsidP="00F66153">
      <w:pPr>
        <w:tabs>
          <w:tab w:val="left" w:pos="8075"/>
        </w:tabs>
        <w:ind w:firstLine="709"/>
        <w:jc w:val="both"/>
      </w:pPr>
      <w:bookmarkStart w:id="247" w:name="sub_6910"/>
      <w:r w:rsidRPr="00F66153">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F66153" w:rsidRDefault="00F66153" w:rsidP="00F66153">
      <w:pPr>
        <w:tabs>
          <w:tab w:val="left" w:pos="8075"/>
        </w:tabs>
        <w:ind w:firstLine="709"/>
        <w:jc w:val="both"/>
      </w:pPr>
      <w:r w:rsidRPr="00F66153">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Default="00F66153" w:rsidP="00F66153">
      <w:pPr>
        <w:tabs>
          <w:tab w:val="left" w:pos="8075"/>
        </w:tabs>
        <w:ind w:firstLine="709"/>
        <w:jc w:val="both"/>
        <w:rPr>
          <w:bCs/>
          <w:lang w:eastAsia="ar-SA"/>
        </w:rPr>
      </w:pPr>
      <w:r w:rsidRPr="00F66153">
        <w:rPr>
          <w:lang w:eastAsia="ar-SA"/>
        </w:rPr>
        <w:t xml:space="preserve">Противопожарные расстояния </w:t>
      </w:r>
      <w:r w:rsidRPr="00F66153">
        <w:rPr>
          <w:color w:val="2D2D2D"/>
          <w:spacing w:val="2"/>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F66153">
        <w:rPr>
          <w:bCs/>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672C" w:rsidRPr="00F66153" w:rsidRDefault="00BF672C" w:rsidP="00F66153">
      <w:pPr>
        <w:tabs>
          <w:tab w:val="left" w:pos="8075"/>
        </w:tabs>
        <w:ind w:firstLine="709"/>
        <w:jc w:val="both"/>
        <w:rPr>
          <w:bCs/>
          <w:lang w:eastAsia="ar-SA"/>
        </w:rPr>
      </w:pPr>
    </w:p>
    <w:tbl>
      <w:tblPr>
        <w:tblW w:w="0" w:type="auto"/>
        <w:tblCellMar>
          <w:left w:w="0" w:type="dxa"/>
          <w:right w:w="0" w:type="dxa"/>
        </w:tblCellMar>
        <w:tblLook w:val="04A0" w:firstRow="1" w:lastRow="0" w:firstColumn="1" w:lastColumn="0" w:noHBand="0" w:noVBand="1"/>
      </w:tblPr>
      <w:tblGrid>
        <w:gridCol w:w="1819"/>
        <w:gridCol w:w="2251"/>
        <w:gridCol w:w="2681"/>
        <w:gridCol w:w="2547"/>
      </w:tblGrid>
      <w:tr w:rsidR="00F66153" w:rsidRPr="00F66153" w:rsidTr="00F66153">
        <w:trPr>
          <w:trHeight w:val="15"/>
        </w:trPr>
        <w:tc>
          <w:tcPr>
            <w:tcW w:w="1819" w:type="dxa"/>
            <w:hideMark/>
          </w:tcPr>
          <w:p w:rsidR="00F66153" w:rsidRPr="00F66153" w:rsidRDefault="00F66153" w:rsidP="00F66153"/>
        </w:tc>
        <w:tc>
          <w:tcPr>
            <w:tcW w:w="2251" w:type="dxa"/>
            <w:hideMark/>
          </w:tcPr>
          <w:p w:rsidR="00F66153" w:rsidRPr="00F66153" w:rsidRDefault="00F66153" w:rsidP="00F66153"/>
        </w:tc>
        <w:tc>
          <w:tcPr>
            <w:tcW w:w="2681" w:type="dxa"/>
            <w:hideMark/>
          </w:tcPr>
          <w:p w:rsidR="00F66153" w:rsidRPr="00F66153" w:rsidRDefault="00F66153" w:rsidP="00F66153"/>
        </w:tc>
        <w:tc>
          <w:tcPr>
            <w:tcW w:w="2547" w:type="dxa"/>
            <w:hideMark/>
          </w:tcPr>
          <w:p w:rsidR="00F66153" w:rsidRPr="00F66153" w:rsidRDefault="00F66153" w:rsidP="00F66153"/>
        </w:tc>
      </w:tr>
      <w:tr w:rsidR="00F66153" w:rsidRPr="00F66153" w:rsidTr="00F6615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Минимальные расстояния при степени огнестойкости и классе конструктивной пожарной опасности жилых зданий, м</w:t>
            </w:r>
          </w:p>
        </w:tc>
      </w:tr>
      <w:tr w:rsidR="00F66153" w:rsidRPr="00F66153" w:rsidTr="00F6615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I, II, III</w:t>
            </w:r>
            <w:r w:rsidRPr="00F66153">
              <w:rPr>
                <w:color w:val="2D2D2D"/>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II, III</w:t>
            </w:r>
            <w:r w:rsidRPr="00F66153">
              <w:rPr>
                <w:color w:val="2D2D2D"/>
              </w:rPr>
              <w:br/>
              <w:t>С1</w:t>
            </w:r>
          </w:p>
        </w:tc>
      </w:tr>
      <w:tr w:rsidR="00F66153" w:rsidRPr="00F66153"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8</w:t>
            </w:r>
          </w:p>
        </w:tc>
      </w:tr>
      <w:tr w:rsidR="00F66153" w:rsidRPr="00F66153"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66153" w:rsidRDefault="00F66153" w:rsidP="00F66153">
            <w:pPr>
              <w:jc w:val="center"/>
              <w:textAlignment w:val="baseline"/>
              <w:rPr>
                <w:color w:val="2D2D2D"/>
              </w:rPr>
            </w:pPr>
            <w:r w:rsidRPr="00F66153">
              <w:rPr>
                <w:color w:val="2D2D2D"/>
              </w:rPr>
              <w:t>8</w:t>
            </w:r>
          </w:p>
        </w:tc>
      </w:tr>
    </w:tbl>
    <w:p w:rsidR="00F66153" w:rsidRPr="00F66153" w:rsidRDefault="00F66153" w:rsidP="00F66153">
      <w:pPr>
        <w:ind w:firstLine="709"/>
        <w:jc w:val="both"/>
      </w:pPr>
    </w:p>
    <w:bookmarkEnd w:id="247"/>
    <w:p w:rsidR="00F66153" w:rsidRPr="00F66153" w:rsidRDefault="00F66153" w:rsidP="00F66153">
      <w:pPr>
        <w:ind w:firstLine="709"/>
        <w:jc w:val="both"/>
      </w:pPr>
      <w:r w:rsidRPr="00F66153">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F66153" w:rsidRDefault="00F66153" w:rsidP="00F66153">
      <w:pPr>
        <w:ind w:firstLine="709"/>
        <w:jc w:val="both"/>
      </w:pPr>
      <w:r w:rsidRPr="00F66153">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F66153" w:rsidRDefault="00F66153" w:rsidP="00F66153">
      <w:pPr>
        <w:ind w:firstLine="709"/>
        <w:jc w:val="both"/>
      </w:pPr>
      <w:r w:rsidRPr="00F66153">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F66153" w:rsidRDefault="00F66153" w:rsidP="00F66153">
      <w:pPr>
        <w:ind w:firstLine="709"/>
        <w:jc w:val="both"/>
      </w:pPr>
      <w:r w:rsidRPr="00F66153">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F66153" w:rsidRDefault="00F66153" w:rsidP="00F66153">
      <w:pPr>
        <w:ind w:firstLine="709"/>
        <w:jc w:val="both"/>
      </w:pPr>
      <w:r w:rsidRPr="00F66153">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w:t>
      </w:r>
      <w:r w:rsidRPr="00F66153">
        <w:lastRenderedPageBreak/>
        <w:t>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F66153" w:rsidRDefault="00F66153" w:rsidP="00F66153">
      <w:pPr>
        <w:ind w:firstLine="709"/>
        <w:jc w:val="both"/>
      </w:pPr>
      <w:r w:rsidRPr="00F66153">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F66153" w:rsidRDefault="00F66153" w:rsidP="00F66153">
      <w:pPr>
        <w:ind w:firstLine="709"/>
        <w:jc w:val="both"/>
      </w:pPr>
      <w:r w:rsidRPr="00F66153">
        <w:t>2) до окон или дверей (для жилых и общественных зданий).</w:t>
      </w:r>
    </w:p>
    <w:p w:rsidR="00F66153" w:rsidRPr="00F66153" w:rsidRDefault="00F66153" w:rsidP="00F66153">
      <w:pPr>
        <w:ind w:firstLine="709"/>
        <w:jc w:val="both"/>
      </w:pPr>
      <w:r w:rsidRPr="00F66153">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F66153" w:rsidRDefault="00F66153" w:rsidP="00F66153">
      <w:pPr>
        <w:ind w:firstLine="709"/>
        <w:jc w:val="both"/>
      </w:pPr>
      <w:r w:rsidRPr="00F66153">
        <w:t xml:space="preserve">Противопожарные расстояния от оси подземных и надземных (в насыпи) магистральных, </w:t>
      </w:r>
      <w:proofErr w:type="spellStart"/>
      <w:r w:rsidRPr="00F66153">
        <w:t>внутрипромысловых</w:t>
      </w:r>
      <w:proofErr w:type="spellEnd"/>
      <w:r w:rsidRPr="00F66153">
        <w:t xml:space="preserve"> и местных распределительных газопроводов, нефтепроводов, нефтепродуктопроводов и </w:t>
      </w:r>
      <w:proofErr w:type="spellStart"/>
      <w:r w:rsidRPr="00F66153">
        <w:t>конденсатопроводов</w:t>
      </w:r>
      <w:proofErr w:type="spellEnd"/>
      <w:r w:rsidRPr="00F66153">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F66153" w:rsidRDefault="00F66153" w:rsidP="00F66153">
      <w:pPr>
        <w:ind w:firstLine="709"/>
        <w:jc w:val="both"/>
      </w:pPr>
      <w:r w:rsidRPr="00F66153">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F66153" w:rsidRDefault="00F66153" w:rsidP="00F66153">
      <w:pPr>
        <w:ind w:firstLine="709"/>
        <w:jc w:val="both"/>
      </w:pPr>
      <w:r w:rsidRPr="00F66153">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w:t>
      </w:r>
      <w:proofErr w:type="gramStart"/>
      <w:r w:rsidRPr="00F66153">
        <w:t>1</w:t>
      </w:r>
      <w:proofErr w:type="gramEnd"/>
      <w:r w:rsidRPr="00F66153">
        <w:t>.4 при организованной малоэтажной застройке:</w:t>
      </w:r>
    </w:p>
    <w:p w:rsidR="00F66153" w:rsidRPr="00F66153" w:rsidRDefault="00F66153" w:rsidP="00F66153">
      <w:pPr>
        <w:ind w:firstLine="709"/>
        <w:jc w:val="both"/>
      </w:pPr>
      <w:r w:rsidRPr="00F66153">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F66153" w:rsidRDefault="00F66153" w:rsidP="00F66153">
      <w:pPr>
        <w:ind w:firstLine="709"/>
        <w:jc w:val="both"/>
      </w:pPr>
      <w:r w:rsidRPr="00F66153">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F66153" w:rsidRDefault="00F66153" w:rsidP="00F66153">
      <w:pPr>
        <w:ind w:firstLine="709"/>
        <w:jc w:val="both"/>
      </w:pPr>
      <w:r w:rsidRPr="00F66153">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F66153" w:rsidRDefault="00F66153" w:rsidP="00F66153">
      <w:pPr>
        <w:ind w:firstLine="709"/>
        <w:jc w:val="both"/>
      </w:pPr>
      <w:r w:rsidRPr="00F66153">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w:t>
      </w:r>
      <w:r w:rsidRPr="00F66153">
        <w:lastRenderedPageBreak/>
        <w:t>подразделения пожарной охраны ФПС ГПС МЧС России к месту вызова превышает 10 минут).</w:t>
      </w:r>
    </w:p>
    <w:p w:rsidR="00F66153" w:rsidRPr="00F66153" w:rsidRDefault="00F66153" w:rsidP="00F66153">
      <w:pPr>
        <w:ind w:firstLine="709"/>
        <w:jc w:val="both"/>
      </w:pPr>
      <w:r w:rsidRPr="00F66153">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F66153" w:rsidRDefault="00F66153" w:rsidP="00F66153">
      <w:pPr>
        <w:ind w:firstLine="709"/>
        <w:jc w:val="both"/>
      </w:pPr>
      <w:r w:rsidRPr="00F66153">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F66153" w:rsidRDefault="00F66153" w:rsidP="00F66153">
      <w:pPr>
        <w:ind w:firstLine="709"/>
        <w:jc w:val="both"/>
      </w:pPr>
      <w:r w:rsidRPr="00F66153">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F66153" w:rsidRDefault="00F66153" w:rsidP="00F66153">
      <w:pPr>
        <w:ind w:firstLine="709"/>
        <w:jc w:val="both"/>
      </w:pPr>
      <w:r w:rsidRPr="00F6615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F66153" w:rsidRPr="00F66153" w:rsidRDefault="00F66153" w:rsidP="00F66153">
      <w:pPr>
        <w:ind w:firstLine="709"/>
        <w:jc w:val="both"/>
      </w:pPr>
      <w:r w:rsidRPr="00F66153">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F66153" w:rsidRPr="00F66153" w:rsidRDefault="00F66153" w:rsidP="00F66153">
      <w:pPr>
        <w:ind w:firstLine="709"/>
        <w:jc w:val="both"/>
      </w:pPr>
      <w:r w:rsidRPr="00F66153">
        <w:t>хозяйственных построек не превышает 800 м</w:t>
      </w:r>
      <w:proofErr w:type="gramStart"/>
      <w:r w:rsidRPr="00F66153">
        <w:t xml:space="preserve"> .</w:t>
      </w:r>
      <w:proofErr w:type="gramEnd"/>
      <w:r w:rsidRPr="00F66153">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F66153" w:rsidRDefault="00F66153" w:rsidP="00F66153">
      <w:pPr>
        <w:pStyle w:val="52"/>
        <w:shd w:val="clear" w:color="auto" w:fill="auto"/>
        <w:spacing w:after="0" w:line="240" w:lineRule="auto"/>
        <w:ind w:firstLine="760"/>
        <w:jc w:val="both"/>
        <w:rPr>
          <w:sz w:val="24"/>
          <w:szCs w:val="24"/>
        </w:rPr>
      </w:pPr>
      <w:r w:rsidRPr="00F66153">
        <w:rPr>
          <w:sz w:val="24"/>
          <w:szCs w:val="24"/>
        </w:rPr>
        <w:t>Проходы, проезды и подъезды к зданиям и сооружениям</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F66153">
        <w:rPr>
          <w:sz w:val="24"/>
          <w:szCs w:val="24"/>
        </w:rPr>
        <w:t>автолестниц</w:t>
      </w:r>
      <w:proofErr w:type="spellEnd"/>
      <w:r w:rsidRPr="00F66153">
        <w:rPr>
          <w:sz w:val="24"/>
          <w:szCs w:val="24"/>
        </w:rPr>
        <w:t xml:space="preserve"> или автоподъемников в любую квартиру или помещение.</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Подъезд пожарных автомобилей должен быть обеспечен:</w:t>
      </w:r>
    </w:p>
    <w:p w:rsidR="00F66153" w:rsidRPr="00F66153" w:rsidRDefault="00F66153" w:rsidP="00423A71">
      <w:pPr>
        <w:pStyle w:val="2c"/>
        <w:numPr>
          <w:ilvl w:val="0"/>
          <w:numId w:val="23"/>
        </w:numPr>
        <w:shd w:val="clear" w:color="auto" w:fill="auto"/>
        <w:tabs>
          <w:tab w:val="left" w:pos="975"/>
        </w:tabs>
        <w:spacing w:before="0" w:line="240" w:lineRule="auto"/>
        <w:ind w:firstLine="760"/>
        <w:rPr>
          <w:sz w:val="24"/>
          <w:szCs w:val="24"/>
        </w:rPr>
      </w:pPr>
      <w:r w:rsidRPr="00F66153">
        <w:rPr>
          <w:sz w:val="24"/>
          <w:szCs w:val="24"/>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F66153" w:rsidRDefault="00F66153" w:rsidP="00423A71">
      <w:pPr>
        <w:pStyle w:val="2c"/>
        <w:numPr>
          <w:ilvl w:val="0"/>
          <w:numId w:val="23"/>
        </w:numPr>
        <w:shd w:val="clear" w:color="auto" w:fill="auto"/>
        <w:tabs>
          <w:tab w:val="left" w:pos="975"/>
        </w:tabs>
        <w:spacing w:before="0" w:line="240" w:lineRule="auto"/>
        <w:ind w:firstLine="760"/>
        <w:rPr>
          <w:sz w:val="24"/>
          <w:szCs w:val="24"/>
        </w:rPr>
      </w:pPr>
      <w:r w:rsidRPr="00F66153">
        <w:rPr>
          <w:sz w:val="24"/>
          <w:szCs w:val="24"/>
        </w:rPr>
        <w:t>со всех сторон - к зданиям и сооружениям классов функциональной пожарной опасности Ф1.1, Ф4.1.</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К зданиям и сооружениям производственных объектов по всей их длине должен быть обеспечен подъезд пожарных автомобилей:</w:t>
      </w:r>
    </w:p>
    <w:p w:rsidR="00F66153" w:rsidRPr="00F66153" w:rsidRDefault="00F66153" w:rsidP="00423A71">
      <w:pPr>
        <w:pStyle w:val="2c"/>
        <w:numPr>
          <w:ilvl w:val="0"/>
          <w:numId w:val="23"/>
        </w:numPr>
        <w:shd w:val="clear" w:color="auto" w:fill="auto"/>
        <w:tabs>
          <w:tab w:val="left" w:pos="989"/>
        </w:tabs>
        <w:spacing w:before="0" w:line="240" w:lineRule="auto"/>
        <w:ind w:firstLine="760"/>
        <w:rPr>
          <w:sz w:val="24"/>
          <w:szCs w:val="24"/>
        </w:rPr>
      </w:pPr>
      <w:r w:rsidRPr="00F66153">
        <w:rPr>
          <w:sz w:val="24"/>
          <w:szCs w:val="24"/>
        </w:rPr>
        <w:t>с одной стороны - при ширине здания или сооружения не более 18 метров;</w:t>
      </w:r>
    </w:p>
    <w:p w:rsidR="00F66153" w:rsidRPr="00F66153" w:rsidRDefault="00F66153" w:rsidP="00423A71">
      <w:pPr>
        <w:pStyle w:val="2c"/>
        <w:numPr>
          <w:ilvl w:val="0"/>
          <w:numId w:val="23"/>
        </w:numPr>
        <w:shd w:val="clear" w:color="auto" w:fill="auto"/>
        <w:tabs>
          <w:tab w:val="left" w:pos="975"/>
        </w:tabs>
        <w:spacing w:before="0" w:line="240" w:lineRule="auto"/>
        <w:ind w:firstLine="760"/>
        <w:rPr>
          <w:sz w:val="24"/>
          <w:szCs w:val="24"/>
        </w:rPr>
      </w:pPr>
      <w:r w:rsidRPr="00F66153">
        <w:rPr>
          <w:sz w:val="24"/>
          <w:szCs w:val="24"/>
        </w:rPr>
        <w:t>с двух сторон - при ширине здания или сооружения более 18 метров, а также при устройстве замкнутых и полузамкнутых дворов.</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Допускается предусматривать подъезд пожарных автомобилей только с одной стороны к зданиям и сооружениям в случаях:</w:t>
      </w:r>
    </w:p>
    <w:p w:rsidR="00F66153" w:rsidRPr="00F66153" w:rsidRDefault="00F66153" w:rsidP="00423A71">
      <w:pPr>
        <w:pStyle w:val="2c"/>
        <w:numPr>
          <w:ilvl w:val="0"/>
          <w:numId w:val="23"/>
        </w:numPr>
        <w:shd w:val="clear" w:color="auto" w:fill="auto"/>
        <w:tabs>
          <w:tab w:val="left" w:pos="989"/>
        </w:tabs>
        <w:spacing w:before="0" w:line="240" w:lineRule="auto"/>
        <w:ind w:firstLine="760"/>
        <w:rPr>
          <w:sz w:val="24"/>
          <w:szCs w:val="24"/>
        </w:rPr>
      </w:pPr>
      <w:r w:rsidRPr="00F66153">
        <w:rPr>
          <w:sz w:val="24"/>
          <w:szCs w:val="24"/>
        </w:rPr>
        <w:t>меньшей высоты, чем указано в пункте 8.1;</w:t>
      </w:r>
    </w:p>
    <w:p w:rsidR="00F66153" w:rsidRPr="00F66153" w:rsidRDefault="00F66153" w:rsidP="00423A71">
      <w:pPr>
        <w:pStyle w:val="2c"/>
        <w:numPr>
          <w:ilvl w:val="0"/>
          <w:numId w:val="23"/>
        </w:numPr>
        <w:shd w:val="clear" w:color="auto" w:fill="auto"/>
        <w:tabs>
          <w:tab w:val="left" w:pos="989"/>
        </w:tabs>
        <w:spacing w:before="0" w:line="240" w:lineRule="auto"/>
        <w:ind w:firstLine="760"/>
        <w:rPr>
          <w:sz w:val="24"/>
          <w:szCs w:val="24"/>
        </w:rPr>
      </w:pPr>
      <w:r w:rsidRPr="00F66153">
        <w:rPr>
          <w:sz w:val="24"/>
          <w:szCs w:val="24"/>
        </w:rPr>
        <w:t>двусторонней ориентации квартир или помещений;</w:t>
      </w:r>
    </w:p>
    <w:p w:rsidR="00F66153" w:rsidRPr="00F66153" w:rsidRDefault="00F66153" w:rsidP="00423A71">
      <w:pPr>
        <w:pStyle w:val="2c"/>
        <w:numPr>
          <w:ilvl w:val="0"/>
          <w:numId w:val="24"/>
        </w:numPr>
        <w:shd w:val="clear" w:color="auto" w:fill="auto"/>
        <w:tabs>
          <w:tab w:val="left" w:pos="933"/>
        </w:tabs>
        <w:spacing w:before="0" w:line="240" w:lineRule="auto"/>
        <w:ind w:firstLine="760"/>
        <w:rPr>
          <w:sz w:val="24"/>
          <w:szCs w:val="24"/>
        </w:rPr>
      </w:pPr>
      <w:r w:rsidRPr="00F66153">
        <w:rPr>
          <w:sz w:val="24"/>
          <w:szCs w:val="24"/>
        </w:rPr>
        <w:t xml:space="preserve">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w:t>
      </w:r>
      <w:r w:rsidRPr="00F66153">
        <w:rPr>
          <w:sz w:val="24"/>
          <w:szCs w:val="24"/>
        </w:rPr>
        <w:lastRenderedPageBreak/>
        <w:t>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Ширина проездов для пожарной техники в зависимости от высоты зданий или сооружений должна составлять не менее:</w:t>
      </w:r>
    </w:p>
    <w:p w:rsidR="00F66153" w:rsidRPr="00F66153" w:rsidRDefault="00F66153" w:rsidP="00423A71">
      <w:pPr>
        <w:pStyle w:val="2c"/>
        <w:numPr>
          <w:ilvl w:val="0"/>
          <w:numId w:val="24"/>
        </w:numPr>
        <w:shd w:val="clear" w:color="auto" w:fill="auto"/>
        <w:tabs>
          <w:tab w:val="left" w:pos="968"/>
        </w:tabs>
        <w:spacing w:before="0" w:line="240" w:lineRule="auto"/>
        <w:ind w:firstLine="760"/>
        <w:rPr>
          <w:sz w:val="24"/>
          <w:szCs w:val="24"/>
        </w:rPr>
      </w:pPr>
      <w:r w:rsidRPr="00F66153">
        <w:rPr>
          <w:sz w:val="24"/>
          <w:szCs w:val="24"/>
        </w:rPr>
        <w:t>3,5 метров - при высоте зданий или сооружения до 13,0 метров включительно;</w:t>
      </w:r>
    </w:p>
    <w:p w:rsidR="00F66153" w:rsidRPr="00F66153" w:rsidRDefault="00F66153" w:rsidP="00423A71">
      <w:pPr>
        <w:pStyle w:val="2c"/>
        <w:numPr>
          <w:ilvl w:val="0"/>
          <w:numId w:val="24"/>
        </w:numPr>
        <w:shd w:val="clear" w:color="auto" w:fill="auto"/>
        <w:tabs>
          <w:tab w:val="left" w:pos="963"/>
        </w:tabs>
        <w:spacing w:before="0" w:line="240" w:lineRule="auto"/>
        <w:ind w:firstLine="760"/>
        <w:rPr>
          <w:sz w:val="24"/>
          <w:szCs w:val="24"/>
        </w:rPr>
      </w:pPr>
      <w:r w:rsidRPr="00F66153">
        <w:rPr>
          <w:sz w:val="24"/>
          <w:szCs w:val="24"/>
        </w:rPr>
        <w:t>4,2 метра - при высоте здания от 13,0 метров до 46,0 метров включительно;</w:t>
      </w:r>
    </w:p>
    <w:p w:rsidR="00F66153" w:rsidRPr="00F66153" w:rsidRDefault="00F66153" w:rsidP="00423A71">
      <w:pPr>
        <w:pStyle w:val="2c"/>
        <w:numPr>
          <w:ilvl w:val="0"/>
          <w:numId w:val="24"/>
        </w:numPr>
        <w:shd w:val="clear" w:color="auto" w:fill="auto"/>
        <w:tabs>
          <w:tab w:val="left" w:pos="968"/>
        </w:tabs>
        <w:spacing w:before="0" w:line="240" w:lineRule="auto"/>
        <w:ind w:firstLine="760"/>
        <w:rPr>
          <w:sz w:val="24"/>
          <w:szCs w:val="24"/>
        </w:rPr>
      </w:pPr>
      <w:r w:rsidRPr="00F66153">
        <w:rPr>
          <w:sz w:val="24"/>
          <w:szCs w:val="24"/>
        </w:rPr>
        <w:t>6,0 метров - при высоте здания более 46 метров.</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Расстояние от внутреннего края проезда до стены здания или сооружения должно</w:t>
      </w:r>
    </w:p>
    <w:p w:rsidR="00F66153" w:rsidRPr="00F66153" w:rsidRDefault="00F66153" w:rsidP="00F66153">
      <w:pPr>
        <w:pStyle w:val="2c"/>
        <w:shd w:val="clear" w:color="auto" w:fill="auto"/>
        <w:spacing w:before="0" w:line="240" w:lineRule="auto"/>
        <w:rPr>
          <w:sz w:val="24"/>
          <w:szCs w:val="24"/>
        </w:rPr>
      </w:pPr>
      <w:r w:rsidRPr="00F66153">
        <w:rPr>
          <w:sz w:val="24"/>
          <w:szCs w:val="24"/>
        </w:rPr>
        <w:t>быть:</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для зданий высотой до 28 метров включительно - 5 - 8 метров;</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для зданий высотой более 28 метров - 8 - 10 метров.</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Конструкция дорожной одежды проездов для пожарной техники должна быть рассчитана на нагрузку от пожарных автомобилей.</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В замкнутых и полузамкнутых дворах необходимо предусматривать проезды для пожарных автомобилей.</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В исторической застройке поселений допускается сохранять существующие размеры сквозных проездов (арок).</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 xml:space="preserve">Тупиковые проезды должны заканчиваться площадками для разворота пожарной техники размером не менее чем </w:t>
      </w:r>
      <w:r w:rsidRPr="00F66153">
        <w:rPr>
          <w:rStyle w:val="22pt"/>
          <w:sz w:val="24"/>
          <w:szCs w:val="24"/>
          <w:lang w:val="ru-RU"/>
        </w:rPr>
        <w:t>15</w:t>
      </w:r>
      <w:r w:rsidRPr="00F66153">
        <w:rPr>
          <w:rStyle w:val="22pt"/>
          <w:sz w:val="24"/>
          <w:szCs w:val="24"/>
        </w:rPr>
        <w:t>x</w:t>
      </w:r>
      <w:r w:rsidRPr="00F66153">
        <w:rPr>
          <w:rStyle w:val="22pt"/>
          <w:sz w:val="24"/>
          <w:szCs w:val="24"/>
          <w:lang w:val="ru-RU"/>
        </w:rPr>
        <w:t>15</w:t>
      </w:r>
      <w:r w:rsidRPr="00F66153">
        <w:rPr>
          <w:sz w:val="24"/>
          <w:szCs w:val="24"/>
          <w:lang w:eastAsia="en-US" w:bidi="en-US"/>
        </w:rPr>
        <w:t xml:space="preserve"> </w:t>
      </w:r>
      <w:r w:rsidRPr="00F66153">
        <w:rPr>
          <w:sz w:val="24"/>
          <w:szCs w:val="24"/>
        </w:rPr>
        <w:t>метров. Максимальная протяженность тупикового проезда не должна превышать 150 метров.</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F66153" w:rsidRDefault="00F66153" w:rsidP="00F66153">
      <w:pPr>
        <w:pStyle w:val="2c"/>
        <w:shd w:val="clear" w:color="auto" w:fill="auto"/>
        <w:spacing w:before="0" w:line="240" w:lineRule="auto"/>
        <w:ind w:firstLine="760"/>
        <w:rPr>
          <w:sz w:val="24"/>
          <w:szCs w:val="24"/>
        </w:rPr>
      </w:pPr>
      <w:r w:rsidRPr="00F66153">
        <w:rPr>
          <w:sz w:val="24"/>
          <w:szCs w:val="24"/>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F66153" w:rsidRDefault="00F66153" w:rsidP="00F66153">
      <w:pPr>
        <w:pStyle w:val="2c"/>
        <w:shd w:val="clear" w:color="auto" w:fill="auto"/>
        <w:spacing w:before="0" w:line="240" w:lineRule="auto"/>
        <w:ind w:firstLine="780"/>
        <w:rPr>
          <w:sz w:val="24"/>
          <w:szCs w:val="24"/>
        </w:rPr>
      </w:pPr>
      <w:r w:rsidRPr="00F66153">
        <w:rPr>
          <w:sz w:val="24"/>
          <w:szCs w:val="24"/>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F66153" w:rsidRDefault="00F66153" w:rsidP="00F66153">
      <w:pPr>
        <w:ind w:firstLine="709"/>
        <w:jc w:val="both"/>
        <w:rPr>
          <w:b/>
        </w:rPr>
      </w:pPr>
    </w:p>
    <w:p w:rsidR="00F66153" w:rsidRPr="00F66153" w:rsidRDefault="00F66153" w:rsidP="00F66153">
      <w:pPr>
        <w:ind w:firstLine="709"/>
        <w:jc w:val="both"/>
        <w:rPr>
          <w:b/>
        </w:rPr>
      </w:pPr>
      <w:r w:rsidRPr="00F66153">
        <w:rPr>
          <w:b/>
        </w:rPr>
        <w:t>Классификация и область применения первичных средств пожаротушения</w:t>
      </w:r>
    </w:p>
    <w:p w:rsidR="00F66153" w:rsidRPr="00F66153" w:rsidRDefault="00F66153" w:rsidP="00F66153">
      <w:pPr>
        <w:ind w:firstLine="709"/>
        <w:jc w:val="both"/>
      </w:pPr>
      <w:r w:rsidRPr="00F66153">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F66153" w:rsidRDefault="00F66153" w:rsidP="00F66153">
      <w:pPr>
        <w:tabs>
          <w:tab w:val="left" w:pos="993"/>
        </w:tabs>
        <w:ind w:left="709"/>
        <w:jc w:val="both"/>
      </w:pPr>
      <w:r w:rsidRPr="00F66153">
        <w:lastRenderedPageBreak/>
        <w:t>1) переносные и передвижные огнетушители;</w:t>
      </w:r>
    </w:p>
    <w:p w:rsidR="00F66153" w:rsidRPr="00F66153" w:rsidRDefault="00F66153" w:rsidP="00F66153">
      <w:pPr>
        <w:tabs>
          <w:tab w:val="left" w:pos="993"/>
        </w:tabs>
        <w:ind w:left="709"/>
        <w:jc w:val="both"/>
      </w:pPr>
      <w:r w:rsidRPr="00F66153">
        <w:t>2) пожарные краны и средства обеспечения их использования;</w:t>
      </w:r>
    </w:p>
    <w:p w:rsidR="00F66153" w:rsidRPr="00F66153" w:rsidRDefault="00F66153" w:rsidP="00F66153">
      <w:pPr>
        <w:tabs>
          <w:tab w:val="left" w:pos="993"/>
        </w:tabs>
        <w:ind w:left="709"/>
        <w:jc w:val="both"/>
      </w:pPr>
      <w:r w:rsidRPr="00F66153">
        <w:t>3) пожарный инвентарь;</w:t>
      </w:r>
    </w:p>
    <w:p w:rsidR="00F66153" w:rsidRPr="00F66153" w:rsidRDefault="00F66153" w:rsidP="00F66153">
      <w:pPr>
        <w:tabs>
          <w:tab w:val="left" w:pos="993"/>
        </w:tabs>
        <w:ind w:left="709"/>
        <w:jc w:val="both"/>
      </w:pPr>
      <w:r w:rsidRPr="00F66153">
        <w:t>4) покрывала для изоляции очага возгорания;</w:t>
      </w:r>
    </w:p>
    <w:p w:rsidR="00F66153" w:rsidRPr="00F66153" w:rsidRDefault="00F66153" w:rsidP="00F66153">
      <w:pPr>
        <w:tabs>
          <w:tab w:val="left" w:pos="993"/>
        </w:tabs>
        <w:ind w:left="709"/>
        <w:jc w:val="both"/>
      </w:pPr>
      <w:r w:rsidRPr="00F66153">
        <w:t>5) генераторные огнетушители аэрозольные переносные.</w:t>
      </w:r>
    </w:p>
    <w:p w:rsidR="00F66153" w:rsidRPr="00F66153" w:rsidRDefault="00F66153" w:rsidP="00F66153">
      <w:pPr>
        <w:ind w:firstLine="709"/>
        <w:jc w:val="both"/>
      </w:pPr>
      <w:r w:rsidRPr="00F66153">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F66153" w:rsidRDefault="00F66153" w:rsidP="00F66153">
      <w:pPr>
        <w:ind w:firstLine="709"/>
        <w:jc w:val="both"/>
      </w:pPr>
      <w:r w:rsidRPr="00F66153">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F66153" w:rsidRDefault="00F66153" w:rsidP="00F66153">
      <w:pPr>
        <w:ind w:firstLine="709"/>
        <w:jc w:val="both"/>
      </w:pPr>
    </w:p>
    <w:p w:rsidR="00F66153" w:rsidRPr="00F66153" w:rsidRDefault="00F66153" w:rsidP="00F66153">
      <w:pPr>
        <w:jc w:val="center"/>
        <w:rPr>
          <w:b/>
          <w:lang w:eastAsia="ar-SA"/>
        </w:rPr>
      </w:pPr>
      <w:r w:rsidRPr="00F66153">
        <w:rPr>
          <w:b/>
          <w:lang w:eastAsia="ar-SA"/>
        </w:rPr>
        <w:t>Систем оповещения населения о чрезвычайных ситуациях мирного времени и военного характера</w:t>
      </w:r>
    </w:p>
    <w:p w:rsidR="00F66153" w:rsidRPr="00F66153" w:rsidRDefault="00F66153" w:rsidP="00F66153">
      <w:pPr>
        <w:ind w:firstLine="709"/>
        <w:jc w:val="both"/>
      </w:pPr>
      <w:r w:rsidRPr="00F66153">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F66153" w:rsidRDefault="00F66153" w:rsidP="00F66153">
      <w:pPr>
        <w:ind w:firstLine="709"/>
        <w:jc w:val="both"/>
      </w:pPr>
      <w:r w:rsidRPr="00F66153">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F66153" w:rsidRDefault="00F66153" w:rsidP="00F66153">
      <w:pPr>
        <w:jc w:val="center"/>
        <w:rPr>
          <w:b/>
          <w:lang w:eastAsia="ar-SA"/>
        </w:rPr>
      </w:pPr>
      <w:r w:rsidRPr="00F66153">
        <w:rPr>
          <w:b/>
          <w:lang w:eastAsia="ar-SA"/>
        </w:rPr>
        <w:t xml:space="preserve"> Проведение эвакуационных мероприятий в чрезвычайных ситуациях</w:t>
      </w:r>
    </w:p>
    <w:p w:rsidR="00F66153" w:rsidRPr="00F66153" w:rsidRDefault="00F66153" w:rsidP="00F66153">
      <w:pPr>
        <w:ind w:firstLine="709"/>
        <w:jc w:val="both"/>
      </w:pPr>
      <w:r w:rsidRPr="00F66153">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F66153" w:rsidRDefault="00F66153" w:rsidP="00F66153">
      <w:pPr>
        <w:ind w:firstLine="709"/>
        <w:jc w:val="both"/>
        <w:rPr>
          <w:b/>
        </w:rPr>
      </w:pPr>
      <w:bookmarkStart w:id="248" w:name="_Toc258731"/>
      <w:r w:rsidRPr="00F66153">
        <w:rPr>
          <w:b/>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48"/>
    </w:p>
    <w:p w:rsidR="00F66153" w:rsidRPr="00F66153" w:rsidRDefault="00F66153" w:rsidP="00F66153">
      <w:pPr>
        <w:ind w:firstLine="709"/>
        <w:jc w:val="both"/>
      </w:pPr>
      <w:r w:rsidRPr="00F66153">
        <w:rPr>
          <w:b/>
        </w:rPr>
        <w:t xml:space="preserve">Защита населения в ЗС. </w:t>
      </w:r>
      <w:r w:rsidRPr="00F66153">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F66153" w:rsidRDefault="00F66153" w:rsidP="00F66153">
      <w:pPr>
        <w:widowControl w:val="0"/>
        <w:autoSpaceDE w:val="0"/>
        <w:autoSpaceDN w:val="0"/>
        <w:adjustRightInd w:val="0"/>
        <w:ind w:firstLine="709"/>
        <w:jc w:val="both"/>
      </w:pPr>
      <w:r w:rsidRPr="00F66153">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F66153" w:rsidRDefault="00F66153" w:rsidP="00F66153">
      <w:pPr>
        <w:ind w:firstLine="709"/>
        <w:jc w:val="both"/>
      </w:pPr>
      <w:r w:rsidRPr="00F66153">
        <w:t>Защитные сооружения следует размещать выше отметки грунтовых вод.</w:t>
      </w:r>
    </w:p>
    <w:p w:rsidR="00F66153" w:rsidRPr="00F66153" w:rsidRDefault="00F66153" w:rsidP="00F66153">
      <w:pPr>
        <w:widowControl w:val="0"/>
        <w:autoSpaceDE w:val="0"/>
        <w:autoSpaceDN w:val="0"/>
        <w:adjustRightInd w:val="0"/>
        <w:ind w:firstLine="709"/>
        <w:jc w:val="both"/>
      </w:pPr>
      <w:r w:rsidRPr="00F66153">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F66153" w:rsidRDefault="00F66153" w:rsidP="00F66153">
      <w:pPr>
        <w:widowControl w:val="0"/>
        <w:autoSpaceDE w:val="0"/>
        <w:autoSpaceDN w:val="0"/>
        <w:adjustRightInd w:val="0"/>
        <w:ind w:firstLine="709"/>
        <w:jc w:val="both"/>
      </w:pPr>
      <w:r w:rsidRPr="00F66153">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F66153" w:rsidRDefault="00F66153" w:rsidP="00F66153">
      <w:pPr>
        <w:ind w:firstLine="709"/>
        <w:jc w:val="both"/>
      </w:pPr>
      <w:r w:rsidRPr="00F66153">
        <w:rPr>
          <w:b/>
        </w:rPr>
        <w:t xml:space="preserve">Защита населения средствами индивидуальной защиты. </w:t>
      </w:r>
      <w:r w:rsidRPr="00F66153">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F66153" w:rsidRDefault="00F66153" w:rsidP="00F66153">
      <w:pPr>
        <w:ind w:firstLine="709"/>
        <w:jc w:val="both"/>
      </w:pPr>
      <w:r w:rsidRPr="00F66153">
        <w:t xml:space="preserve">Органам местного самоуправления необходимо организовать работу по реконструкции помещений для хранения СИЗ в целях обеспечения условий их хранения в </w:t>
      </w:r>
      <w:r w:rsidRPr="00F66153">
        <w:lastRenderedPageBreak/>
        <w:t>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F66153" w:rsidRDefault="00F66153" w:rsidP="00F66153">
      <w:pPr>
        <w:ind w:firstLine="709"/>
        <w:jc w:val="both"/>
      </w:pPr>
      <w:r w:rsidRPr="00F66153">
        <w:rPr>
          <w:b/>
        </w:rPr>
        <w:t xml:space="preserve">Световая маскировка. </w:t>
      </w:r>
      <w:r w:rsidRPr="00F66153">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F66153" w:rsidRDefault="00F66153" w:rsidP="00F66153">
      <w:pPr>
        <w:ind w:firstLine="709"/>
        <w:jc w:val="both"/>
      </w:pPr>
      <w:r w:rsidRPr="00F66153">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F66153" w:rsidRDefault="00F66153" w:rsidP="00F66153">
      <w:pPr>
        <w:ind w:firstLine="709"/>
        <w:jc w:val="both"/>
      </w:pPr>
      <w:r w:rsidRPr="00F66153">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F66153" w:rsidRDefault="00F66153" w:rsidP="00F66153">
      <w:pPr>
        <w:ind w:firstLine="709"/>
        <w:jc w:val="both"/>
      </w:pPr>
      <w:r w:rsidRPr="00F66153">
        <w:t xml:space="preserve">В режиме частичного затемнения осуществляется сокращение наружного освещения на 50%. </w:t>
      </w:r>
    </w:p>
    <w:p w:rsidR="00F66153" w:rsidRPr="00F66153" w:rsidRDefault="00F66153" w:rsidP="00F66153">
      <w:pPr>
        <w:ind w:firstLine="709"/>
        <w:jc w:val="both"/>
      </w:pPr>
      <w:r w:rsidRPr="00F66153">
        <w:t>На основных рабочих местах обслуживающего персонала должно быть предусмотрено местное маскировочное освещение.</w:t>
      </w:r>
    </w:p>
    <w:p w:rsidR="00F66153" w:rsidRPr="00F66153" w:rsidRDefault="00F66153" w:rsidP="00F66153">
      <w:pPr>
        <w:ind w:firstLine="709"/>
        <w:jc w:val="both"/>
        <w:rPr>
          <w:b/>
        </w:rPr>
      </w:pPr>
      <w:bookmarkStart w:id="249" w:name="_Toc258732"/>
      <w:r w:rsidRPr="00F66153">
        <w:rPr>
          <w:b/>
        </w:rPr>
        <w:t xml:space="preserve"> Развитие системы мониторинга и прогнозирование чрезвычайных ситуаций, основные мероприятия</w:t>
      </w:r>
      <w:bookmarkEnd w:id="249"/>
    </w:p>
    <w:p w:rsidR="00F66153" w:rsidRPr="00F66153" w:rsidRDefault="00F66153" w:rsidP="00F66153">
      <w:pPr>
        <w:ind w:firstLine="709"/>
        <w:jc w:val="both"/>
      </w:pPr>
      <w:r w:rsidRPr="00F66153">
        <w:t xml:space="preserve">Система комплексного мониторинга включает: пожарный мониторинг, радиационный мониторинг, мониторинг подвижных объектов. </w:t>
      </w:r>
    </w:p>
    <w:p w:rsidR="00F66153" w:rsidRPr="00F66153" w:rsidRDefault="00F66153" w:rsidP="00F66153">
      <w:pPr>
        <w:ind w:firstLine="709"/>
        <w:jc w:val="both"/>
      </w:pPr>
      <w:r w:rsidRPr="00F66153">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F66153" w:rsidRDefault="00F66153" w:rsidP="00F66153">
      <w:pPr>
        <w:ind w:firstLine="709"/>
        <w:jc w:val="both"/>
      </w:pPr>
      <w:r w:rsidRPr="00F66153">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F66153" w:rsidRPr="00F66153" w:rsidRDefault="00F66153" w:rsidP="00423A71">
      <w:pPr>
        <w:numPr>
          <w:ilvl w:val="0"/>
          <w:numId w:val="15"/>
        </w:numPr>
        <w:tabs>
          <w:tab w:val="left" w:pos="993"/>
        </w:tabs>
        <w:ind w:left="0" w:firstLine="709"/>
        <w:jc w:val="both"/>
      </w:pPr>
      <w:r w:rsidRPr="00F66153">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F66153" w:rsidRDefault="00F66153" w:rsidP="00423A71">
      <w:pPr>
        <w:numPr>
          <w:ilvl w:val="0"/>
          <w:numId w:val="15"/>
        </w:numPr>
        <w:tabs>
          <w:tab w:val="left" w:pos="993"/>
        </w:tabs>
        <w:ind w:left="0" w:firstLine="709"/>
        <w:jc w:val="both"/>
      </w:pPr>
      <w:r w:rsidRPr="00F66153">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F66153" w:rsidRDefault="00F66153" w:rsidP="00423A71">
      <w:pPr>
        <w:numPr>
          <w:ilvl w:val="0"/>
          <w:numId w:val="15"/>
        </w:numPr>
        <w:tabs>
          <w:tab w:val="left" w:pos="993"/>
        </w:tabs>
        <w:ind w:left="0" w:firstLine="709"/>
        <w:jc w:val="both"/>
      </w:pPr>
      <w:r w:rsidRPr="00F66153">
        <w:t>дальнейшее совершенствование единых дежурно-диспетчерских служб муниципальных образований;</w:t>
      </w:r>
    </w:p>
    <w:p w:rsidR="00F66153" w:rsidRPr="00F66153" w:rsidRDefault="00F66153" w:rsidP="00423A71">
      <w:pPr>
        <w:numPr>
          <w:ilvl w:val="0"/>
          <w:numId w:val="15"/>
        </w:numPr>
        <w:tabs>
          <w:tab w:val="left" w:pos="993"/>
        </w:tabs>
        <w:ind w:left="0" w:firstLine="709"/>
        <w:jc w:val="both"/>
      </w:pPr>
      <w:r w:rsidRPr="00F66153">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F66153" w:rsidRDefault="00F66153" w:rsidP="00423A71">
      <w:pPr>
        <w:numPr>
          <w:ilvl w:val="0"/>
          <w:numId w:val="15"/>
        </w:numPr>
        <w:tabs>
          <w:tab w:val="left" w:pos="993"/>
        </w:tabs>
        <w:ind w:left="0" w:firstLine="709"/>
        <w:jc w:val="both"/>
      </w:pPr>
      <w:r w:rsidRPr="00F66153">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F66153" w:rsidRDefault="00F66153" w:rsidP="00423A71">
      <w:pPr>
        <w:numPr>
          <w:ilvl w:val="0"/>
          <w:numId w:val="15"/>
        </w:numPr>
        <w:tabs>
          <w:tab w:val="left" w:pos="993"/>
        </w:tabs>
        <w:ind w:left="0" w:firstLine="709"/>
        <w:jc w:val="both"/>
      </w:pPr>
      <w:r w:rsidRPr="00F66153">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F66153" w:rsidRDefault="00F66153" w:rsidP="00423A71">
      <w:pPr>
        <w:numPr>
          <w:ilvl w:val="0"/>
          <w:numId w:val="15"/>
        </w:numPr>
        <w:tabs>
          <w:tab w:val="left" w:pos="993"/>
        </w:tabs>
        <w:ind w:left="0" w:firstLine="709"/>
        <w:jc w:val="both"/>
      </w:pPr>
      <w:r w:rsidRPr="00F66153">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F66153" w:rsidRDefault="00F66153" w:rsidP="00423A71">
      <w:pPr>
        <w:numPr>
          <w:ilvl w:val="0"/>
          <w:numId w:val="15"/>
        </w:numPr>
        <w:tabs>
          <w:tab w:val="left" w:pos="993"/>
        </w:tabs>
        <w:ind w:left="0" w:firstLine="709"/>
        <w:jc w:val="both"/>
      </w:pPr>
      <w:r w:rsidRPr="00F66153">
        <w:lastRenderedPageBreak/>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F66153" w:rsidRDefault="00F66153" w:rsidP="00423A71">
      <w:pPr>
        <w:numPr>
          <w:ilvl w:val="0"/>
          <w:numId w:val="15"/>
        </w:numPr>
        <w:tabs>
          <w:tab w:val="left" w:pos="993"/>
        </w:tabs>
        <w:ind w:left="0" w:firstLine="709"/>
        <w:jc w:val="both"/>
      </w:pPr>
      <w:r w:rsidRPr="00F66153">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F66153" w:rsidRDefault="00F66153" w:rsidP="00423A71">
      <w:pPr>
        <w:numPr>
          <w:ilvl w:val="0"/>
          <w:numId w:val="15"/>
        </w:numPr>
        <w:tabs>
          <w:tab w:val="left" w:pos="993"/>
        </w:tabs>
        <w:ind w:left="0" w:firstLine="709"/>
        <w:jc w:val="both"/>
      </w:pPr>
      <w:r w:rsidRPr="00F66153">
        <w:t>реализация Требований по предупреждению чрезвычайных ситуаций на потенциально опасных объектах и объектах жизнеобеспечения.</w:t>
      </w:r>
    </w:p>
    <w:p w:rsidR="00F66153" w:rsidRPr="00F66153" w:rsidRDefault="00F66153" w:rsidP="00F66153">
      <w:pPr>
        <w:ind w:firstLine="709"/>
        <w:jc w:val="both"/>
        <w:rPr>
          <w:b/>
        </w:rPr>
      </w:pPr>
      <w:bookmarkStart w:id="250" w:name="_Toc258733"/>
      <w:r w:rsidRPr="00F66153">
        <w:rPr>
          <w:b/>
        </w:rPr>
        <w:t xml:space="preserve"> Перечень мероприятий по обеспечению безопасности людей на водных объектах</w:t>
      </w:r>
      <w:bookmarkEnd w:id="250"/>
    </w:p>
    <w:p w:rsidR="00F66153" w:rsidRPr="00F66153" w:rsidRDefault="00F66153" w:rsidP="00F66153">
      <w:pPr>
        <w:ind w:firstLine="709"/>
        <w:jc w:val="both"/>
      </w:pPr>
      <w:r w:rsidRPr="00F66153">
        <w:t>Для обеспечения безопасности людей на водных объектах Главным управлением МЧС России по Калужской области предусматривается:</w:t>
      </w:r>
    </w:p>
    <w:p w:rsidR="00F66153" w:rsidRPr="00F66153" w:rsidRDefault="00F66153" w:rsidP="00423A71">
      <w:pPr>
        <w:numPr>
          <w:ilvl w:val="0"/>
          <w:numId w:val="16"/>
        </w:numPr>
        <w:tabs>
          <w:tab w:val="left" w:pos="993"/>
        </w:tabs>
        <w:ind w:left="0" w:firstLine="709"/>
        <w:jc w:val="both"/>
      </w:pPr>
      <w:r w:rsidRPr="00F66153">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F66153" w:rsidRDefault="00F66153" w:rsidP="00423A71">
      <w:pPr>
        <w:numPr>
          <w:ilvl w:val="0"/>
          <w:numId w:val="16"/>
        </w:numPr>
        <w:tabs>
          <w:tab w:val="left" w:pos="993"/>
        </w:tabs>
        <w:ind w:left="0" w:firstLine="709"/>
        <w:jc w:val="both"/>
      </w:pPr>
      <w:r w:rsidRPr="00F66153">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F66153" w:rsidRDefault="00F66153" w:rsidP="00423A71">
      <w:pPr>
        <w:numPr>
          <w:ilvl w:val="0"/>
          <w:numId w:val="16"/>
        </w:numPr>
        <w:tabs>
          <w:tab w:val="left" w:pos="993"/>
        </w:tabs>
        <w:ind w:left="0" w:firstLine="709"/>
        <w:jc w:val="both"/>
      </w:pPr>
      <w:r w:rsidRPr="00F66153">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F66153" w:rsidRDefault="00F66153" w:rsidP="00423A71">
      <w:pPr>
        <w:numPr>
          <w:ilvl w:val="0"/>
          <w:numId w:val="16"/>
        </w:numPr>
        <w:tabs>
          <w:tab w:val="left" w:pos="993"/>
        </w:tabs>
        <w:ind w:left="0" w:firstLine="709"/>
        <w:jc w:val="both"/>
      </w:pPr>
      <w:r w:rsidRPr="00F66153">
        <w:t>выработка основных направлений деятельности по обеспечению безопасности на воде и конкретных мер по предотвращению гибели людей;</w:t>
      </w:r>
    </w:p>
    <w:p w:rsidR="00F66153" w:rsidRPr="00F66153" w:rsidRDefault="00F66153" w:rsidP="00423A71">
      <w:pPr>
        <w:numPr>
          <w:ilvl w:val="0"/>
          <w:numId w:val="16"/>
        </w:numPr>
        <w:tabs>
          <w:tab w:val="left" w:pos="993"/>
        </w:tabs>
        <w:ind w:left="0" w:firstLine="709"/>
        <w:jc w:val="both"/>
      </w:pPr>
      <w:r w:rsidRPr="00F66153">
        <w:t>недопущение аварий с маломерными судами.</w:t>
      </w:r>
    </w:p>
    <w:p w:rsidR="00F66153" w:rsidRPr="00F66153" w:rsidRDefault="00F66153" w:rsidP="00F66153">
      <w:pPr>
        <w:pStyle w:val="2d"/>
        <w:tabs>
          <w:tab w:val="left" w:pos="-180"/>
        </w:tabs>
        <w:autoSpaceDE w:val="0"/>
        <w:autoSpaceDN w:val="0"/>
        <w:adjustRightInd w:val="0"/>
        <w:spacing w:line="240" w:lineRule="auto"/>
        <w:ind w:firstLine="567"/>
        <w:jc w:val="both"/>
        <w:rPr>
          <w:b/>
          <w:position w:val="6"/>
        </w:rPr>
      </w:pPr>
      <w:r w:rsidRPr="00F66153">
        <w:rPr>
          <w:position w:val="6"/>
        </w:rPr>
        <w:t>Проектом предлагается</w:t>
      </w:r>
      <w:r w:rsidRPr="00F66153">
        <w:rPr>
          <w:b/>
          <w:position w:val="6"/>
        </w:rPr>
        <w:t xml:space="preserve"> обустроить подъезды с площадками (пирсами) с твердым покрытием размерами не менее 12х12 м для установки пожарных автомобилей и забора воды к водоемам вблизи следующих населенных пунктов: дер. </w:t>
      </w:r>
      <w:r>
        <w:rPr>
          <w:b/>
          <w:position w:val="6"/>
        </w:rPr>
        <w:t>Барсуки</w:t>
      </w:r>
      <w:r w:rsidRPr="00F66153">
        <w:rPr>
          <w:b/>
          <w:position w:val="6"/>
        </w:rPr>
        <w:t>.</w:t>
      </w:r>
    </w:p>
    <w:p w:rsidR="00F66153" w:rsidRPr="00F66153" w:rsidRDefault="00F66153" w:rsidP="00F66153">
      <w:pPr>
        <w:ind w:firstLine="709"/>
        <w:jc w:val="both"/>
        <w:rPr>
          <w:b/>
          <w:color w:val="000000"/>
        </w:rPr>
      </w:pPr>
      <w:r w:rsidRPr="00F66153">
        <w:rPr>
          <w:b/>
          <w:color w:val="000000"/>
        </w:rPr>
        <w:t>Дислокация подразделений пожарной охраны</w:t>
      </w:r>
    </w:p>
    <w:p w:rsidR="00C36142" w:rsidRPr="00FF1387" w:rsidRDefault="00C36142" w:rsidP="00C36142">
      <w:pPr>
        <w:ind w:firstLine="720"/>
        <w:jc w:val="both"/>
        <w:rPr>
          <w:color w:val="000000"/>
        </w:rPr>
      </w:pPr>
      <w:r w:rsidRPr="00FF1387">
        <w:rPr>
          <w:color w:val="000000"/>
        </w:rPr>
        <w:t>Сельское поселение «Деревня Барсуки» обслуживают пять пожарных частей</w:t>
      </w:r>
      <w:proofErr w:type="gramStart"/>
      <w:r w:rsidRPr="00FF1387">
        <w:rPr>
          <w:color w:val="000000"/>
        </w:rPr>
        <w:t> :</w:t>
      </w:r>
      <w:proofErr w:type="gramEnd"/>
      <w:r w:rsidRPr="00FF1387">
        <w:rPr>
          <w:color w:val="000000"/>
        </w:rPr>
        <w:t xml:space="preserve"> </w:t>
      </w:r>
    </w:p>
    <w:p w:rsidR="00C36142" w:rsidRPr="00FF1387" w:rsidRDefault="00C36142" w:rsidP="00C36142">
      <w:pPr>
        <w:jc w:val="both"/>
        <w:rPr>
          <w:bCs/>
          <w:color w:val="000000"/>
        </w:rPr>
      </w:pPr>
      <w:r w:rsidRPr="00FF1387">
        <w:rPr>
          <w:color w:val="000000"/>
        </w:rPr>
        <w:t xml:space="preserve">- ПЧ №43 </w:t>
      </w:r>
      <w:r w:rsidRPr="00FF1387">
        <w:rPr>
          <w:bCs/>
          <w:color w:val="000000"/>
        </w:rPr>
        <w:t xml:space="preserve">ФГКУ « 5 ОФПС по Калужской области» дислокация </w:t>
      </w:r>
      <w:proofErr w:type="spellStart"/>
      <w:r w:rsidRPr="00FF1387">
        <w:rPr>
          <w:bCs/>
          <w:color w:val="000000"/>
        </w:rPr>
        <w:t>г</w:t>
      </w:r>
      <w:proofErr w:type="gramStart"/>
      <w:r w:rsidRPr="00FF1387">
        <w:rPr>
          <w:bCs/>
          <w:color w:val="000000"/>
        </w:rPr>
        <w:t>.К</w:t>
      </w:r>
      <w:proofErr w:type="gramEnd"/>
      <w:r w:rsidRPr="00FF1387">
        <w:rPr>
          <w:bCs/>
          <w:color w:val="000000"/>
        </w:rPr>
        <w:t>ондрово</w:t>
      </w:r>
      <w:proofErr w:type="spellEnd"/>
      <w:r w:rsidRPr="00FF1387">
        <w:rPr>
          <w:bCs/>
          <w:color w:val="000000"/>
        </w:rPr>
        <w:t>;</w:t>
      </w:r>
    </w:p>
    <w:p w:rsidR="00C36142" w:rsidRPr="00FF1387" w:rsidRDefault="00C36142" w:rsidP="00C36142">
      <w:pPr>
        <w:jc w:val="both"/>
        <w:rPr>
          <w:bCs/>
          <w:color w:val="000000"/>
        </w:rPr>
      </w:pPr>
      <w:r w:rsidRPr="00FF1387">
        <w:rPr>
          <w:bCs/>
          <w:color w:val="000000"/>
        </w:rPr>
        <w:t xml:space="preserve">- ПЧ №39 ПСС по Калужской области дислокация </w:t>
      </w:r>
      <w:proofErr w:type="spellStart"/>
      <w:r w:rsidRPr="00FF1387">
        <w:rPr>
          <w:bCs/>
          <w:color w:val="000000"/>
        </w:rPr>
        <w:t>пос</w:t>
      </w:r>
      <w:proofErr w:type="gramStart"/>
      <w:r w:rsidRPr="00FF1387">
        <w:rPr>
          <w:bCs/>
          <w:color w:val="000000"/>
        </w:rPr>
        <w:t>.П</w:t>
      </w:r>
      <w:proofErr w:type="gramEnd"/>
      <w:r w:rsidRPr="00FF1387">
        <w:rPr>
          <w:bCs/>
          <w:color w:val="000000"/>
        </w:rPr>
        <w:t>олотняный</w:t>
      </w:r>
      <w:proofErr w:type="spellEnd"/>
      <w:r w:rsidRPr="00FF1387">
        <w:rPr>
          <w:bCs/>
          <w:color w:val="000000"/>
        </w:rPr>
        <w:t xml:space="preserve"> Завод;</w:t>
      </w:r>
    </w:p>
    <w:p w:rsidR="00C36142" w:rsidRPr="00FF1387" w:rsidRDefault="00C36142" w:rsidP="00C36142">
      <w:pPr>
        <w:jc w:val="both"/>
      </w:pPr>
      <w:r w:rsidRPr="00FF1387">
        <w:rPr>
          <w:bCs/>
          <w:color w:val="000000"/>
        </w:rPr>
        <w:t xml:space="preserve">- ПЧ №54 ПСС по Калужской области дислокация </w:t>
      </w:r>
      <w:proofErr w:type="spellStart"/>
      <w:r w:rsidRPr="00FF1387">
        <w:rPr>
          <w:bCs/>
          <w:color w:val="000000"/>
        </w:rPr>
        <w:t>дер</w:t>
      </w:r>
      <w:proofErr w:type="gramStart"/>
      <w:r w:rsidRPr="00FF1387">
        <w:rPr>
          <w:bCs/>
          <w:color w:val="000000"/>
        </w:rPr>
        <w:t>.Ж</w:t>
      </w:r>
      <w:proofErr w:type="gramEnd"/>
      <w:r w:rsidRPr="00FF1387">
        <w:rPr>
          <w:bCs/>
          <w:color w:val="000000"/>
        </w:rPr>
        <w:t>илетово</w:t>
      </w:r>
      <w:proofErr w:type="spellEnd"/>
      <w:r w:rsidRPr="00FF1387">
        <w:rPr>
          <w:bCs/>
          <w:color w:val="000000"/>
        </w:rPr>
        <w:t>;</w:t>
      </w:r>
      <w:r w:rsidRPr="00FF1387">
        <w:t xml:space="preserve"> </w:t>
      </w:r>
    </w:p>
    <w:p w:rsidR="00C36142" w:rsidRPr="00FF1387" w:rsidRDefault="00C36142" w:rsidP="00C36142">
      <w:pPr>
        <w:jc w:val="both"/>
        <w:rPr>
          <w:bCs/>
          <w:color w:val="000000"/>
        </w:rPr>
      </w:pPr>
      <w:r w:rsidRPr="00FF1387">
        <w:rPr>
          <w:bCs/>
          <w:color w:val="000000"/>
        </w:rPr>
        <w:t xml:space="preserve">- ПЧ №35 ПСС по Калужской области дислокация </w:t>
      </w:r>
      <w:proofErr w:type="spellStart"/>
      <w:r w:rsidRPr="00FF1387">
        <w:rPr>
          <w:bCs/>
          <w:color w:val="000000"/>
        </w:rPr>
        <w:t>пос</w:t>
      </w:r>
      <w:proofErr w:type="gramStart"/>
      <w:r w:rsidRPr="00FF1387">
        <w:rPr>
          <w:bCs/>
          <w:color w:val="000000"/>
        </w:rPr>
        <w:t>.Т</w:t>
      </w:r>
      <w:proofErr w:type="gramEnd"/>
      <w:r w:rsidRPr="00FF1387">
        <w:rPr>
          <w:bCs/>
          <w:color w:val="000000"/>
        </w:rPr>
        <w:t>оварково</w:t>
      </w:r>
      <w:proofErr w:type="spellEnd"/>
      <w:r w:rsidRPr="00FF1387">
        <w:rPr>
          <w:bCs/>
          <w:color w:val="000000"/>
        </w:rPr>
        <w:t>;</w:t>
      </w:r>
    </w:p>
    <w:p w:rsidR="00C36142" w:rsidRPr="00FF1387" w:rsidRDefault="00C36142" w:rsidP="00C36142">
      <w:pPr>
        <w:jc w:val="both"/>
        <w:rPr>
          <w:bCs/>
          <w:color w:val="000000"/>
        </w:rPr>
      </w:pPr>
      <w:r w:rsidRPr="00FF1387">
        <w:rPr>
          <w:bCs/>
          <w:color w:val="000000"/>
        </w:rPr>
        <w:t xml:space="preserve">- ПЧ №37 ПСС по Калужской области дислокация </w:t>
      </w:r>
      <w:proofErr w:type="spellStart"/>
      <w:r w:rsidRPr="00FF1387">
        <w:rPr>
          <w:bCs/>
          <w:color w:val="000000"/>
        </w:rPr>
        <w:t>пос</w:t>
      </w:r>
      <w:proofErr w:type="gramStart"/>
      <w:r w:rsidRPr="00FF1387">
        <w:rPr>
          <w:bCs/>
          <w:color w:val="000000"/>
        </w:rPr>
        <w:t>.К</w:t>
      </w:r>
      <w:proofErr w:type="gramEnd"/>
      <w:r w:rsidRPr="00FF1387">
        <w:rPr>
          <w:bCs/>
          <w:color w:val="000000"/>
        </w:rPr>
        <w:t>уровской</w:t>
      </w:r>
      <w:proofErr w:type="spellEnd"/>
      <w:r w:rsidRPr="00FF1387">
        <w:rPr>
          <w:bCs/>
          <w:color w:val="000000"/>
        </w:rPr>
        <w:t>;</w:t>
      </w:r>
    </w:p>
    <w:p w:rsidR="00825A54" w:rsidRPr="009C164E" w:rsidRDefault="00C36142" w:rsidP="00C36142">
      <w:pPr>
        <w:suppressAutoHyphens w:val="0"/>
        <w:ind w:firstLine="567"/>
        <w:jc w:val="both"/>
      </w:pPr>
      <w:r>
        <w:t>В</w:t>
      </w:r>
      <w:r w:rsidR="00F66153" w:rsidRPr="00F66153">
        <w:t xml:space="preserve">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7B421F" w:rsidRPr="009C164E" w:rsidRDefault="007B421F" w:rsidP="00C36142">
      <w:pPr>
        <w:suppressAutoHyphens w:val="0"/>
        <w:ind w:firstLine="567"/>
        <w:jc w:val="both"/>
      </w:pPr>
    </w:p>
    <w:p w:rsidR="00277415" w:rsidRPr="00F66153" w:rsidRDefault="00277415" w:rsidP="00C36142">
      <w:pPr>
        <w:suppressAutoHyphens w:val="0"/>
        <w:ind w:firstLine="567"/>
        <w:jc w:val="both"/>
        <w:rPr>
          <w:b/>
          <w:bCs/>
          <w:highlight w:val="yellow"/>
        </w:rPr>
      </w:pPr>
    </w:p>
    <w:p w:rsidR="004C388F" w:rsidRPr="00C631C7" w:rsidRDefault="004C388F" w:rsidP="00C631C7">
      <w:pPr>
        <w:pStyle w:val="1"/>
        <w:spacing w:line="240" w:lineRule="auto"/>
        <w:ind w:left="431" w:hanging="431"/>
        <w:rPr>
          <w:sz w:val="28"/>
          <w:szCs w:val="28"/>
        </w:rPr>
      </w:pPr>
      <w:bookmarkStart w:id="251" w:name="_Toc52545281"/>
      <w:r w:rsidRPr="00C631C7">
        <w:rPr>
          <w:sz w:val="28"/>
          <w:szCs w:val="28"/>
          <w:lang w:val="en-US"/>
        </w:rPr>
        <w:t>VII</w:t>
      </w:r>
      <w:r w:rsidRPr="00C631C7">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51"/>
    </w:p>
    <w:p w:rsidR="001A4E28" w:rsidRPr="00AF78DE" w:rsidRDefault="001A4E28" w:rsidP="001A4E28">
      <w:pPr>
        <w:rPr>
          <w:highlight w:val="yellow"/>
        </w:rPr>
      </w:pPr>
    </w:p>
    <w:p w:rsidR="00AF78DE" w:rsidRPr="009C164E" w:rsidRDefault="00AF78DE" w:rsidP="00314607">
      <w:pPr>
        <w:pStyle w:val="2d"/>
        <w:tabs>
          <w:tab w:val="left" w:pos="-180"/>
        </w:tabs>
        <w:autoSpaceDE w:val="0"/>
        <w:autoSpaceDN w:val="0"/>
        <w:adjustRightInd w:val="0"/>
        <w:spacing w:line="240" w:lineRule="auto"/>
        <w:ind w:firstLine="567"/>
        <w:jc w:val="both"/>
        <w:rPr>
          <w:lang w:eastAsia="ar-SA" w:bidi="en-US"/>
        </w:rPr>
      </w:pPr>
      <w:bookmarkStart w:id="252" w:name="_Toc468400776"/>
      <w:bookmarkStart w:id="253" w:name="_Toc43212351"/>
      <w:r w:rsidRPr="00AF78DE">
        <w:rPr>
          <w:lang w:eastAsia="ar-SA" w:bidi="en-US"/>
        </w:rPr>
        <w:t>Данным генеральным планом включение  земельных участков в границы населенных пунктов и исключение земельных участков  из границ населенных пунктов не предусмотрено.</w:t>
      </w:r>
    </w:p>
    <w:p w:rsidR="007B421F" w:rsidRPr="009C164E" w:rsidRDefault="007B421F" w:rsidP="00AF78DE">
      <w:pPr>
        <w:pStyle w:val="2d"/>
        <w:tabs>
          <w:tab w:val="left" w:pos="-180"/>
        </w:tabs>
        <w:autoSpaceDE w:val="0"/>
        <w:autoSpaceDN w:val="0"/>
        <w:adjustRightInd w:val="0"/>
        <w:spacing w:line="240" w:lineRule="auto"/>
        <w:ind w:firstLine="567"/>
        <w:rPr>
          <w:lang w:eastAsia="ar-SA" w:bidi="en-US"/>
        </w:rPr>
      </w:pPr>
    </w:p>
    <w:p w:rsidR="00825A54" w:rsidRPr="002F6B62" w:rsidRDefault="00825A54">
      <w:pPr>
        <w:suppressAutoHyphens w:val="0"/>
        <w:rPr>
          <w:b/>
          <w:highlight w:val="yellow"/>
        </w:rPr>
      </w:pPr>
    </w:p>
    <w:p w:rsidR="009043DD" w:rsidRDefault="009043DD" w:rsidP="00C36142">
      <w:pPr>
        <w:pStyle w:val="1"/>
        <w:spacing w:line="240" w:lineRule="auto"/>
        <w:ind w:left="431" w:hanging="431"/>
        <w:rPr>
          <w:sz w:val="28"/>
          <w:szCs w:val="28"/>
        </w:rPr>
      </w:pPr>
      <w:bookmarkStart w:id="254" w:name="_Toc52545282"/>
      <w:bookmarkEnd w:id="252"/>
      <w:bookmarkEnd w:id="253"/>
      <w:r w:rsidRPr="00C36142">
        <w:rPr>
          <w:sz w:val="28"/>
          <w:szCs w:val="28"/>
          <w:lang w:val="en-US"/>
        </w:rPr>
        <w:lastRenderedPageBreak/>
        <w:t>V</w:t>
      </w:r>
      <w:r w:rsidR="00332D59">
        <w:rPr>
          <w:sz w:val="28"/>
          <w:szCs w:val="28"/>
          <w:lang w:val="en-US"/>
        </w:rPr>
        <w:t>I</w:t>
      </w:r>
      <w:r w:rsidRPr="00C36142">
        <w:rPr>
          <w:sz w:val="28"/>
          <w:szCs w:val="28"/>
          <w:lang w:val="en-US"/>
        </w:rPr>
        <w:t>II</w:t>
      </w:r>
      <w:r w:rsidRPr="00C36142">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54"/>
    </w:p>
    <w:p w:rsidR="00C36142" w:rsidRDefault="00C36142" w:rsidP="00C36142"/>
    <w:p w:rsidR="00332D59" w:rsidRPr="00C36142" w:rsidRDefault="00332D59" w:rsidP="00C36142"/>
    <w:p w:rsidR="009043DD" w:rsidRPr="00C36142" w:rsidRDefault="009043DD" w:rsidP="00C36142">
      <w:pPr>
        <w:ind w:firstLine="567"/>
        <w:jc w:val="both"/>
      </w:pPr>
      <w:r w:rsidRPr="00332D59">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2E43EA" w:rsidRPr="0052673A" w:rsidRDefault="002E43EA" w:rsidP="00DE0769">
      <w:pPr>
        <w:suppressAutoHyphens w:val="0"/>
      </w:pPr>
    </w:p>
    <w:sectPr w:rsidR="002E43EA" w:rsidRPr="0052673A" w:rsidSect="000F0475">
      <w:headerReference w:type="default" r:id="rId49"/>
      <w:pgSz w:w="11906" w:h="16838"/>
      <w:pgMar w:top="851" w:right="707" w:bottom="851" w:left="1644" w:header="709" w:footer="367"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F1" w:rsidRDefault="000534F1">
      <w:r>
        <w:separator/>
      </w:r>
    </w:p>
  </w:endnote>
  <w:endnote w:type="continuationSeparator" w:id="0">
    <w:p w:rsidR="000534F1" w:rsidRDefault="0005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31844"/>
      <w:docPartObj>
        <w:docPartGallery w:val="Page Numbers (Bottom of Page)"/>
        <w:docPartUnique/>
      </w:docPartObj>
    </w:sdtPr>
    <w:sdtEndPr/>
    <w:sdtContent>
      <w:p w:rsidR="00D20370" w:rsidRDefault="00D20370">
        <w:pPr>
          <w:pStyle w:val="af8"/>
          <w:jc w:val="right"/>
        </w:pPr>
        <w:r>
          <w:fldChar w:fldCharType="begin"/>
        </w:r>
        <w:r>
          <w:instrText>PAGE   \* MERGEFORMAT</w:instrText>
        </w:r>
        <w:r>
          <w:fldChar w:fldCharType="separate"/>
        </w:r>
        <w:r w:rsidR="00BF7B94">
          <w:rPr>
            <w:noProof/>
          </w:rPr>
          <w:t>35</w:t>
        </w:r>
        <w:r>
          <w:fldChar w:fldCharType="end"/>
        </w:r>
      </w:p>
    </w:sdtContent>
  </w:sdt>
  <w:p w:rsidR="00D20370" w:rsidRDefault="00D2037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F1" w:rsidRDefault="000534F1">
      <w:r>
        <w:separator/>
      </w:r>
    </w:p>
  </w:footnote>
  <w:footnote w:type="continuationSeparator" w:id="0">
    <w:p w:rsidR="000534F1" w:rsidRDefault="0005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Pr="0038792E" w:rsidRDefault="00D20370" w:rsidP="00563473">
    <w:pPr>
      <w:tabs>
        <w:tab w:val="center" w:pos="4153"/>
        <w:tab w:val="center" w:pos="4599"/>
        <w:tab w:val="right" w:pos="8306"/>
        <w:tab w:val="right" w:pos="9199"/>
      </w:tabs>
      <w:suppressAutoHyphens w:val="0"/>
      <w:ind w:right="360"/>
      <w:rPr>
        <w:sz w:val="20"/>
        <w:szCs w:val="20"/>
        <w:lang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Pr="004841C2" w:rsidRDefault="00D20370" w:rsidP="00163A7C">
    <w:pPr>
      <w:pStyle w:val="af4"/>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Default="00D2037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70" w:rsidRPr="004841C2" w:rsidRDefault="00D20370"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3"/>
  </w:num>
  <w:num w:numId="5">
    <w:abstractNumId w:val="20"/>
  </w:num>
  <w:num w:numId="6">
    <w:abstractNumId w:val="12"/>
  </w:num>
  <w:num w:numId="7">
    <w:abstractNumId w:val="13"/>
  </w:num>
  <w:num w:numId="8">
    <w:abstractNumId w:val="14"/>
  </w:num>
  <w:num w:numId="9">
    <w:abstractNumId w:val="7"/>
  </w:num>
  <w:num w:numId="10">
    <w:abstractNumId w:val="5"/>
  </w:num>
  <w:num w:numId="11">
    <w:abstractNumId w:val="4"/>
  </w:num>
  <w:num w:numId="12">
    <w:abstractNumId w:val="8"/>
  </w:num>
  <w:num w:numId="13">
    <w:abstractNumId w:val="17"/>
  </w:num>
  <w:num w:numId="14">
    <w:abstractNumId w:val="18"/>
  </w:num>
  <w:num w:numId="15">
    <w:abstractNumId w:val="6"/>
  </w:num>
  <w:num w:numId="16">
    <w:abstractNumId w:val="16"/>
  </w:num>
  <w:num w:numId="17">
    <w:abstractNumId w:val="24"/>
  </w:num>
  <w:num w:numId="18">
    <w:abstractNumId w:val="22"/>
  </w:num>
  <w:num w:numId="19">
    <w:abstractNumId w:val="15"/>
  </w:num>
  <w:num w:numId="20">
    <w:abstractNumId w:val="19"/>
  </w:num>
  <w:num w:numId="21">
    <w:abstractNumId w:val="10"/>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num>
  <w:num w:numId="24">
    <w:abstractNumId w:val="9"/>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7751"/>
    <w:rsid w:val="000128E5"/>
    <w:rsid w:val="00026FB9"/>
    <w:rsid w:val="000331BD"/>
    <w:rsid w:val="00044A5B"/>
    <w:rsid w:val="000534F1"/>
    <w:rsid w:val="0006009F"/>
    <w:rsid w:val="0006264F"/>
    <w:rsid w:val="00064763"/>
    <w:rsid w:val="00071F7A"/>
    <w:rsid w:val="000772F8"/>
    <w:rsid w:val="000843E6"/>
    <w:rsid w:val="00091D80"/>
    <w:rsid w:val="0009556A"/>
    <w:rsid w:val="000959A7"/>
    <w:rsid w:val="00096DB1"/>
    <w:rsid w:val="000A3112"/>
    <w:rsid w:val="000A72B1"/>
    <w:rsid w:val="000B28C8"/>
    <w:rsid w:val="000B6572"/>
    <w:rsid w:val="000C4199"/>
    <w:rsid w:val="000C4439"/>
    <w:rsid w:val="000E10BE"/>
    <w:rsid w:val="000E324F"/>
    <w:rsid w:val="000F041D"/>
    <w:rsid w:val="000F0475"/>
    <w:rsid w:val="000F598D"/>
    <w:rsid w:val="000F779E"/>
    <w:rsid w:val="00103C3D"/>
    <w:rsid w:val="00107304"/>
    <w:rsid w:val="00107994"/>
    <w:rsid w:val="0012244A"/>
    <w:rsid w:val="0012672D"/>
    <w:rsid w:val="00126D19"/>
    <w:rsid w:val="00132B53"/>
    <w:rsid w:val="001331C1"/>
    <w:rsid w:val="001335AF"/>
    <w:rsid w:val="00133601"/>
    <w:rsid w:val="001411A6"/>
    <w:rsid w:val="00141B1E"/>
    <w:rsid w:val="00144A53"/>
    <w:rsid w:val="00150E64"/>
    <w:rsid w:val="0015312D"/>
    <w:rsid w:val="0016075B"/>
    <w:rsid w:val="00163A7C"/>
    <w:rsid w:val="00164599"/>
    <w:rsid w:val="0017403A"/>
    <w:rsid w:val="0017683B"/>
    <w:rsid w:val="001813C7"/>
    <w:rsid w:val="0018548B"/>
    <w:rsid w:val="00196717"/>
    <w:rsid w:val="001A0082"/>
    <w:rsid w:val="001A236A"/>
    <w:rsid w:val="001A38CE"/>
    <w:rsid w:val="001A4E28"/>
    <w:rsid w:val="001A58BF"/>
    <w:rsid w:val="001A709D"/>
    <w:rsid w:val="001C0F32"/>
    <w:rsid w:val="001C5897"/>
    <w:rsid w:val="001C6C24"/>
    <w:rsid w:val="001D1C6B"/>
    <w:rsid w:val="001D3116"/>
    <w:rsid w:val="001D5A5C"/>
    <w:rsid w:val="001D7E2D"/>
    <w:rsid w:val="001E1A56"/>
    <w:rsid w:val="001E2428"/>
    <w:rsid w:val="001E616D"/>
    <w:rsid w:val="001E7B08"/>
    <w:rsid w:val="001F1555"/>
    <w:rsid w:val="001F3164"/>
    <w:rsid w:val="001F5A4C"/>
    <w:rsid w:val="00201EC4"/>
    <w:rsid w:val="0020737A"/>
    <w:rsid w:val="00210451"/>
    <w:rsid w:val="00211931"/>
    <w:rsid w:val="00225757"/>
    <w:rsid w:val="0023036A"/>
    <w:rsid w:val="0023078D"/>
    <w:rsid w:val="0023180D"/>
    <w:rsid w:val="00232380"/>
    <w:rsid w:val="00234195"/>
    <w:rsid w:val="002349FB"/>
    <w:rsid w:val="00236C28"/>
    <w:rsid w:val="0023743C"/>
    <w:rsid w:val="002414AE"/>
    <w:rsid w:val="00254B18"/>
    <w:rsid w:val="00261FBD"/>
    <w:rsid w:val="0027287B"/>
    <w:rsid w:val="00275261"/>
    <w:rsid w:val="00277415"/>
    <w:rsid w:val="002867CB"/>
    <w:rsid w:val="00287F08"/>
    <w:rsid w:val="0029617D"/>
    <w:rsid w:val="002A107F"/>
    <w:rsid w:val="002A4A8A"/>
    <w:rsid w:val="002A4D05"/>
    <w:rsid w:val="002A63E4"/>
    <w:rsid w:val="002A6F28"/>
    <w:rsid w:val="002A7CC8"/>
    <w:rsid w:val="002B0403"/>
    <w:rsid w:val="002B1FDF"/>
    <w:rsid w:val="002B2261"/>
    <w:rsid w:val="002B36D3"/>
    <w:rsid w:val="002B66F6"/>
    <w:rsid w:val="002B744D"/>
    <w:rsid w:val="002C23B0"/>
    <w:rsid w:val="002D5322"/>
    <w:rsid w:val="002D5DE2"/>
    <w:rsid w:val="002E1F14"/>
    <w:rsid w:val="002E43EA"/>
    <w:rsid w:val="002E6A00"/>
    <w:rsid w:val="002E7504"/>
    <w:rsid w:val="002E77BB"/>
    <w:rsid w:val="002F6B62"/>
    <w:rsid w:val="00302D8D"/>
    <w:rsid w:val="00312AB2"/>
    <w:rsid w:val="00313FE2"/>
    <w:rsid w:val="00314607"/>
    <w:rsid w:val="00314BD2"/>
    <w:rsid w:val="00314C2F"/>
    <w:rsid w:val="00316342"/>
    <w:rsid w:val="00332D59"/>
    <w:rsid w:val="00333AE2"/>
    <w:rsid w:val="003352B9"/>
    <w:rsid w:val="00340217"/>
    <w:rsid w:val="003448E8"/>
    <w:rsid w:val="00344F47"/>
    <w:rsid w:val="00347514"/>
    <w:rsid w:val="00351420"/>
    <w:rsid w:val="00355A8E"/>
    <w:rsid w:val="00357C43"/>
    <w:rsid w:val="00360683"/>
    <w:rsid w:val="00361C83"/>
    <w:rsid w:val="00364AD4"/>
    <w:rsid w:val="0037084C"/>
    <w:rsid w:val="00380602"/>
    <w:rsid w:val="00380DC9"/>
    <w:rsid w:val="00382375"/>
    <w:rsid w:val="003831F0"/>
    <w:rsid w:val="003851E3"/>
    <w:rsid w:val="00387825"/>
    <w:rsid w:val="0038792E"/>
    <w:rsid w:val="00390ACA"/>
    <w:rsid w:val="00391A5C"/>
    <w:rsid w:val="00393C51"/>
    <w:rsid w:val="003A37F5"/>
    <w:rsid w:val="003A47E6"/>
    <w:rsid w:val="003B2F3F"/>
    <w:rsid w:val="003B3171"/>
    <w:rsid w:val="003B5F25"/>
    <w:rsid w:val="003C0B7C"/>
    <w:rsid w:val="003E4476"/>
    <w:rsid w:val="003F218D"/>
    <w:rsid w:val="003F3684"/>
    <w:rsid w:val="003F46CF"/>
    <w:rsid w:val="00400E64"/>
    <w:rsid w:val="004035A4"/>
    <w:rsid w:val="00405CA6"/>
    <w:rsid w:val="004121B6"/>
    <w:rsid w:val="00420557"/>
    <w:rsid w:val="00423A71"/>
    <w:rsid w:val="00435627"/>
    <w:rsid w:val="00441F95"/>
    <w:rsid w:val="00447E7C"/>
    <w:rsid w:val="0045354C"/>
    <w:rsid w:val="0045644C"/>
    <w:rsid w:val="00466203"/>
    <w:rsid w:val="00471407"/>
    <w:rsid w:val="004753CB"/>
    <w:rsid w:val="004764F7"/>
    <w:rsid w:val="00476F19"/>
    <w:rsid w:val="004841C2"/>
    <w:rsid w:val="00484E39"/>
    <w:rsid w:val="004850BE"/>
    <w:rsid w:val="00485235"/>
    <w:rsid w:val="00495076"/>
    <w:rsid w:val="004A1BF3"/>
    <w:rsid w:val="004A2C8F"/>
    <w:rsid w:val="004A31CA"/>
    <w:rsid w:val="004A448C"/>
    <w:rsid w:val="004A7A2D"/>
    <w:rsid w:val="004B05B7"/>
    <w:rsid w:val="004B1C61"/>
    <w:rsid w:val="004B3F6D"/>
    <w:rsid w:val="004C150E"/>
    <w:rsid w:val="004C157A"/>
    <w:rsid w:val="004C20F7"/>
    <w:rsid w:val="004C388F"/>
    <w:rsid w:val="004C4486"/>
    <w:rsid w:val="004C6E26"/>
    <w:rsid w:val="004C7F10"/>
    <w:rsid w:val="004D1C10"/>
    <w:rsid w:val="004D468F"/>
    <w:rsid w:val="004D58A2"/>
    <w:rsid w:val="004D7282"/>
    <w:rsid w:val="004E48BF"/>
    <w:rsid w:val="004F155B"/>
    <w:rsid w:val="004F3163"/>
    <w:rsid w:val="004F622C"/>
    <w:rsid w:val="005050B7"/>
    <w:rsid w:val="005073CA"/>
    <w:rsid w:val="00512633"/>
    <w:rsid w:val="005149DF"/>
    <w:rsid w:val="005204B3"/>
    <w:rsid w:val="005243E2"/>
    <w:rsid w:val="0052673A"/>
    <w:rsid w:val="00530ACF"/>
    <w:rsid w:val="00532A4F"/>
    <w:rsid w:val="00534093"/>
    <w:rsid w:val="00535FBB"/>
    <w:rsid w:val="00536E7B"/>
    <w:rsid w:val="005425F0"/>
    <w:rsid w:val="00545F2F"/>
    <w:rsid w:val="00546A2C"/>
    <w:rsid w:val="00546E8D"/>
    <w:rsid w:val="005504FB"/>
    <w:rsid w:val="00553E8E"/>
    <w:rsid w:val="00554A11"/>
    <w:rsid w:val="00563473"/>
    <w:rsid w:val="00564E47"/>
    <w:rsid w:val="00570CC2"/>
    <w:rsid w:val="0057288A"/>
    <w:rsid w:val="00582F8A"/>
    <w:rsid w:val="00583E78"/>
    <w:rsid w:val="00584A0C"/>
    <w:rsid w:val="005904FC"/>
    <w:rsid w:val="00593416"/>
    <w:rsid w:val="0059734A"/>
    <w:rsid w:val="005A1BDD"/>
    <w:rsid w:val="005A34F8"/>
    <w:rsid w:val="005A6A9B"/>
    <w:rsid w:val="005B7CC2"/>
    <w:rsid w:val="005C220A"/>
    <w:rsid w:val="005C2609"/>
    <w:rsid w:val="005C71DC"/>
    <w:rsid w:val="005D3DE7"/>
    <w:rsid w:val="005E7257"/>
    <w:rsid w:val="005F1F34"/>
    <w:rsid w:val="005F3764"/>
    <w:rsid w:val="005F4903"/>
    <w:rsid w:val="005F5878"/>
    <w:rsid w:val="00604E0D"/>
    <w:rsid w:val="00611066"/>
    <w:rsid w:val="00613875"/>
    <w:rsid w:val="00614350"/>
    <w:rsid w:val="00620705"/>
    <w:rsid w:val="00623596"/>
    <w:rsid w:val="00632D1A"/>
    <w:rsid w:val="006346FF"/>
    <w:rsid w:val="00636F23"/>
    <w:rsid w:val="006379CB"/>
    <w:rsid w:val="006501AA"/>
    <w:rsid w:val="006558CE"/>
    <w:rsid w:val="00656958"/>
    <w:rsid w:val="00656964"/>
    <w:rsid w:val="006578E1"/>
    <w:rsid w:val="00657E11"/>
    <w:rsid w:val="006626C6"/>
    <w:rsid w:val="00675BE3"/>
    <w:rsid w:val="006773FA"/>
    <w:rsid w:val="00677EBC"/>
    <w:rsid w:val="00683D5C"/>
    <w:rsid w:val="006864F6"/>
    <w:rsid w:val="00687C42"/>
    <w:rsid w:val="00690ABB"/>
    <w:rsid w:val="00691C69"/>
    <w:rsid w:val="0069635D"/>
    <w:rsid w:val="0069669B"/>
    <w:rsid w:val="006966A1"/>
    <w:rsid w:val="006B2DBF"/>
    <w:rsid w:val="006B4AEA"/>
    <w:rsid w:val="006D0E73"/>
    <w:rsid w:val="006D2A2A"/>
    <w:rsid w:val="006D46D2"/>
    <w:rsid w:val="006E0E9A"/>
    <w:rsid w:val="006E4393"/>
    <w:rsid w:val="006E4A48"/>
    <w:rsid w:val="006E5027"/>
    <w:rsid w:val="006E5939"/>
    <w:rsid w:val="006E6277"/>
    <w:rsid w:val="006E6642"/>
    <w:rsid w:val="006F1722"/>
    <w:rsid w:val="00707374"/>
    <w:rsid w:val="0071129C"/>
    <w:rsid w:val="007214C0"/>
    <w:rsid w:val="00727009"/>
    <w:rsid w:val="00741621"/>
    <w:rsid w:val="00741A59"/>
    <w:rsid w:val="00750630"/>
    <w:rsid w:val="0075242D"/>
    <w:rsid w:val="007560E7"/>
    <w:rsid w:val="00756228"/>
    <w:rsid w:val="00757863"/>
    <w:rsid w:val="00761ED6"/>
    <w:rsid w:val="0076400D"/>
    <w:rsid w:val="00766797"/>
    <w:rsid w:val="007673C6"/>
    <w:rsid w:val="007715CA"/>
    <w:rsid w:val="00776848"/>
    <w:rsid w:val="00776BB1"/>
    <w:rsid w:val="007779DA"/>
    <w:rsid w:val="00784CCF"/>
    <w:rsid w:val="00786932"/>
    <w:rsid w:val="007A03DA"/>
    <w:rsid w:val="007A57E9"/>
    <w:rsid w:val="007A769A"/>
    <w:rsid w:val="007B313B"/>
    <w:rsid w:val="007B421F"/>
    <w:rsid w:val="007C45F5"/>
    <w:rsid w:val="007D003B"/>
    <w:rsid w:val="007D3375"/>
    <w:rsid w:val="007D663F"/>
    <w:rsid w:val="007E0098"/>
    <w:rsid w:val="007E1534"/>
    <w:rsid w:val="007E15BB"/>
    <w:rsid w:val="007E39CC"/>
    <w:rsid w:val="007E61BC"/>
    <w:rsid w:val="007E71F8"/>
    <w:rsid w:val="008041DD"/>
    <w:rsid w:val="00807562"/>
    <w:rsid w:val="008108C2"/>
    <w:rsid w:val="00820C5D"/>
    <w:rsid w:val="00825A54"/>
    <w:rsid w:val="00827B79"/>
    <w:rsid w:val="0083008A"/>
    <w:rsid w:val="008426E1"/>
    <w:rsid w:val="008440C0"/>
    <w:rsid w:val="00845B26"/>
    <w:rsid w:val="00847337"/>
    <w:rsid w:val="00847CA0"/>
    <w:rsid w:val="00857547"/>
    <w:rsid w:val="008646BE"/>
    <w:rsid w:val="00866065"/>
    <w:rsid w:val="00874296"/>
    <w:rsid w:val="00876CD8"/>
    <w:rsid w:val="0088338C"/>
    <w:rsid w:val="00885516"/>
    <w:rsid w:val="00885750"/>
    <w:rsid w:val="0089017F"/>
    <w:rsid w:val="00890EC2"/>
    <w:rsid w:val="00892079"/>
    <w:rsid w:val="008952C3"/>
    <w:rsid w:val="008A275F"/>
    <w:rsid w:val="008A5641"/>
    <w:rsid w:val="008A705C"/>
    <w:rsid w:val="008B09D6"/>
    <w:rsid w:val="008B17CB"/>
    <w:rsid w:val="008B2D27"/>
    <w:rsid w:val="008B4A24"/>
    <w:rsid w:val="008B51A0"/>
    <w:rsid w:val="008B52AA"/>
    <w:rsid w:val="008C1F44"/>
    <w:rsid w:val="008C2BE2"/>
    <w:rsid w:val="008C39D6"/>
    <w:rsid w:val="008C64C5"/>
    <w:rsid w:val="008D09EC"/>
    <w:rsid w:val="008D217E"/>
    <w:rsid w:val="008D715D"/>
    <w:rsid w:val="008E3DE1"/>
    <w:rsid w:val="008E7FF8"/>
    <w:rsid w:val="008F1E60"/>
    <w:rsid w:val="00904260"/>
    <w:rsid w:val="009043DD"/>
    <w:rsid w:val="00907CB4"/>
    <w:rsid w:val="0091162A"/>
    <w:rsid w:val="00911F61"/>
    <w:rsid w:val="009151E1"/>
    <w:rsid w:val="00915253"/>
    <w:rsid w:val="0091643A"/>
    <w:rsid w:val="00917E06"/>
    <w:rsid w:val="009245D7"/>
    <w:rsid w:val="00925119"/>
    <w:rsid w:val="009254CC"/>
    <w:rsid w:val="00934D2B"/>
    <w:rsid w:val="009432AE"/>
    <w:rsid w:val="0094395A"/>
    <w:rsid w:val="00946714"/>
    <w:rsid w:val="00951034"/>
    <w:rsid w:val="009515F7"/>
    <w:rsid w:val="00955809"/>
    <w:rsid w:val="00960254"/>
    <w:rsid w:val="009602B6"/>
    <w:rsid w:val="00963526"/>
    <w:rsid w:val="00964AAD"/>
    <w:rsid w:val="00967820"/>
    <w:rsid w:val="00971DA4"/>
    <w:rsid w:val="009924FD"/>
    <w:rsid w:val="00994395"/>
    <w:rsid w:val="009A0A8C"/>
    <w:rsid w:val="009A1777"/>
    <w:rsid w:val="009A399C"/>
    <w:rsid w:val="009A455C"/>
    <w:rsid w:val="009A6EB5"/>
    <w:rsid w:val="009B1083"/>
    <w:rsid w:val="009C072B"/>
    <w:rsid w:val="009C0875"/>
    <w:rsid w:val="009C0C79"/>
    <w:rsid w:val="009C164E"/>
    <w:rsid w:val="009C2616"/>
    <w:rsid w:val="009D1FC5"/>
    <w:rsid w:val="009D37ED"/>
    <w:rsid w:val="009D7B2D"/>
    <w:rsid w:val="009E2756"/>
    <w:rsid w:val="009F3EDA"/>
    <w:rsid w:val="009F704D"/>
    <w:rsid w:val="00A020EE"/>
    <w:rsid w:val="00A03310"/>
    <w:rsid w:val="00A06DB8"/>
    <w:rsid w:val="00A1075F"/>
    <w:rsid w:val="00A165D1"/>
    <w:rsid w:val="00A16655"/>
    <w:rsid w:val="00A20EBB"/>
    <w:rsid w:val="00A35499"/>
    <w:rsid w:val="00A428C1"/>
    <w:rsid w:val="00A43397"/>
    <w:rsid w:val="00A47DA8"/>
    <w:rsid w:val="00A51092"/>
    <w:rsid w:val="00A6505E"/>
    <w:rsid w:val="00A80B82"/>
    <w:rsid w:val="00A833FA"/>
    <w:rsid w:val="00A93A6D"/>
    <w:rsid w:val="00A96931"/>
    <w:rsid w:val="00A970E7"/>
    <w:rsid w:val="00AA41FB"/>
    <w:rsid w:val="00AA47CE"/>
    <w:rsid w:val="00AB002A"/>
    <w:rsid w:val="00AB1898"/>
    <w:rsid w:val="00AB19C3"/>
    <w:rsid w:val="00AB35B8"/>
    <w:rsid w:val="00AB40EF"/>
    <w:rsid w:val="00AB6632"/>
    <w:rsid w:val="00AB7F94"/>
    <w:rsid w:val="00AC3E74"/>
    <w:rsid w:val="00AC3EA0"/>
    <w:rsid w:val="00AC7555"/>
    <w:rsid w:val="00AD341C"/>
    <w:rsid w:val="00AD3D23"/>
    <w:rsid w:val="00AD51C1"/>
    <w:rsid w:val="00AE0F61"/>
    <w:rsid w:val="00AE186B"/>
    <w:rsid w:val="00AE5263"/>
    <w:rsid w:val="00AF05DF"/>
    <w:rsid w:val="00AF0793"/>
    <w:rsid w:val="00AF2081"/>
    <w:rsid w:val="00AF2AA0"/>
    <w:rsid w:val="00AF4A0D"/>
    <w:rsid w:val="00AF705B"/>
    <w:rsid w:val="00AF7486"/>
    <w:rsid w:val="00AF78DE"/>
    <w:rsid w:val="00B0302B"/>
    <w:rsid w:val="00B03D12"/>
    <w:rsid w:val="00B05050"/>
    <w:rsid w:val="00B11720"/>
    <w:rsid w:val="00B11B3A"/>
    <w:rsid w:val="00B17C94"/>
    <w:rsid w:val="00B24530"/>
    <w:rsid w:val="00B265BD"/>
    <w:rsid w:val="00B335EE"/>
    <w:rsid w:val="00B3499B"/>
    <w:rsid w:val="00B36009"/>
    <w:rsid w:val="00B42E08"/>
    <w:rsid w:val="00B4365C"/>
    <w:rsid w:val="00B477B7"/>
    <w:rsid w:val="00B51BF2"/>
    <w:rsid w:val="00B563F0"/>
    <w:rsid w:val="00B570F5"/>
    <w:rsid w:val="00B577E1"/>
    <w:rsid w:val="00B61C09"/>
    <w:rsid w:val="00B627B6"/>
    <w:rsid w:val="00B6637C"/>
    <w:rsid w:val="00B71847"/>
    <w:rsid w:val="00B74746"/>
    <w:rsid w:val="00B75521"/>
    <w:rsid w:val="00B80D66"/>
    <w:rsid w:val="00B82CE4"/>
    <w:rsid w:val="00B84F4A"/>
    <w:rsid w:val="00B858EA"/>
    <w:rsid w:val="00B90CAD"/>
    <w:rsid w:val="00B90F10"/>
    <w:rsid w:val="00B91407"/>
    <w:rsid w:val="00BA0CD5"/>
    <w:rsid w:val="00BA0DD8"/>
    <w:rsid w:val="00BA4096"/>
    <w:rsid w:val="00BB5AA0"/>
    <w:rsid w:val="00BC006F"/>
    <w:rsid w:val="00BC2A18"/>
    <w:rsid w:val="00BC7E2C"/>
    <w:rsid w:val="00BD1B9B"/>
    <w:rsid w:val="00BD1D56"/>
    <w:rsid w:val="00BD4252"/>
    <w:rsid w:val="00BD79F5"/>
    <w:rsid w:val="00BF0723"/>
    <w:rsid w:val="00BF3ABD"/>
    <w:rsid w:val="00BF672C"/>
    <w:rsid w:val="00BF7B94"/>
    <w:rsid w:val="00C05B82"/>
    <w:rsid w:val="00C0677F"/>
    <w:rsid w:val="00C07D35"/>
    <w:rsid w:val="00C11798"/>
    <w:rsid w:val="00C12783"/>
    <w:rsid w:val="00C14E20"/>
    <w:rsid w:val="00C201A4"/>
    <w:rsid w:val="00C2105A"/>
    <w:rsid w:val="00C213BD"/>
    <w:rsid w:val="00C23817"/>
    <w:rsid w:val="00C30C7D"/>
    <w:rsid w:val="00C31F91"/>
    <w:rsid w:val="00C32C77"/>
    <w:rsid w:val="00C36142"/>
    <w:rsid w:val="00C37FFC"/>
    <w:rsid w:val="00C42C10"/>
    <w:rsid w:val="00C450C9"/>
    <w:rsid w:val="00C5032A"/>
    <w:rsid w:val="00C52DC3"/>
    <w:rsid w:val="00C57582"/>
    <w:rsid w:val="00C57606"/>
    <w:rsid w:val="00C6067B"/>
    <w:rsid w:val="00C61338"/>
    <w:rsid w:val="00C6270B"/>
    <w:rsid w:val="00C631C7"/>
    <w:rsid w:val="00C70DC0"/>
    <w:rsid w:val="00C74458"/>
    <w:rsid w:val="00C74BF3"/>
    <w:rsid w:val="00C74F05"/>
    <w:rsid w:val="00C8690C"/>
    <w:rsid w:val="00C92185"/>
    <w:rsid w:val="00C922B5"/>
    <w:rsid w:val="00C95A39"/>
    <w:rsid w:val="00C971C6"/>
    <w:rsid w:val="00CA1553"/>
    <w:rsid w:val="00CA3B59"/>
    <w:rsid w:val="00CA7A65"/>
    <w:rsid w:val="00CB351F"/>
    <w:rsid w:val="00CB5902"/>
    <w:rsid w:val="00CB5FC4"/>
    <w:rsid w:val="00CC0709"/>
    <w:rsid w:val="00CC4EF5"/>
    <w:rsid w:val="00CD3FD8"/>
    <w:rsid w:val="00CE16A3"/>
    <w:rsid w:val="00CE41AE"/>
    <w:rsid w:val="00CF7211"/>
    <w:rsid w:val="00CF7947"/>
    <w:rsid w:val="00D15353"/>
    <w:rsid w:val="00D20300"/>
    <w:rsid w:val="00D20370"/>
    <w:rsid w:val="00D20951"/>
    <w:rsid w:val="00D24036"/>
    <w:rsid w:val="00D2687D"/>
    <w:rsid w:val="00D26C40"/>
    <w:rsid w:val="00D273CF"/>
    <w:rsid w:val="00D36C78"/>
    <w:rsid w:val="00D4549A"/>
    <w:rsid w:val="00D5159B"/>
    <w:rsid w:val="00D57D07"/>
    <w:rsid w:val="00D602D9"/>
    <w:rsid w:val="00D75D3F"/>
    <w:rsid w:val="00D77EA7"/>
    <w:rsid w:val="00D91A74"/>
    <w:rsid w:val="00D96660"/>
    <w:rsid w:val="00DA16AC"/>
    <w:rsid w:val="00DA3DD4"/>
    <w:rsid w:val="00DA425D"/>
    <w:rsid w:val="00DA51F0"/>
    <w:rsid w:val="00DA5A70"/>
    <w:rsid w:val="00DA6829"/>
    <w:rsid w:val="00DB1AC9"/>
    <w:rsid w:val="00DB21EA"/>
    <w:rsid w:val="00DB7D6C"/>
    <w:rsid w:val="00DC64B9"/>
    <w:rsid w:val="00DD12BE"/>
    <w:rsid w:val="00DD1740"/>
    <w:rsid w:val="00DD321C"/>
    <w:rsid w:val="00DE0769"/>
    <w:rsid w:val="00DE34D5"/>
    <w:rsid w:val="00DE46DC"/>
    <w:rsid w:val="00DE70FF"/>
    <w:rsid w:val="00DF03F8"/>
    <w:rsid w:val="00DF156F"/>
    <w:rsid w:val="00DF54D3"/>
    <w:rsid w:val="00DF65EC"/>
    <w:rsid w:val="00E0354B"/>
    <w:rsid w:val="00E03D56"/>
    <w:rsid w:val="00E0439B"/>
    <w:rsid w:val="00E051AB"/>
    <w:rsid w:val="00E05B7E"/>
    <w:rsid w:val="00E07F8B"/>
    <w:rsid w:val="00E1021F"/>
    <w:rsid w:val="00E16513"/>
    <w:rsid w:val="00E2238B"/>
    <w:rsid w:val="00E2450C"/>
    <w:rsid w:val="00E265DE"/>
    <w:rsid w:val="00E364A6"/>
    <w:rsid w:val="00E4203B"/>
    <w:rsid w:val="00E42808"/>
    <w:rsid w:val="00E44423"/>
    <w:rsid w:val="00E446C6"/>
    <w:rsid w:val="00E4595F"/>
    <w:rsid w:val="00E46AB8"/>
    <w:rsid w:val="00E51D21"/>
    <w:rsid w:val="00E52855"/>
    <w:rsid w:val="00E52D5B"/>
    <w:rsid w:val="00E52E01"/>
    <w:rsid w:val="00E5650E"/>
    <w:rsid w:val="00E60DDE"/>
    <w:rsid w:val="00E64E23"/>
    <w:rsid w:val="00E659FC"/>
    <w:rsid w:val="00E65A8D"/>
    <w:rsid w:val="00E7498C"/>
    <w:rsid w:val="00E7712E"/>
    <w:rsid w:val="00E77214"/>
    <w:rsid w:val="00E81003"/>
    <w:rsid w:val="00E8573A"/>
    <w:rsid w:val="00E9661F"/>
    <w:rsid w:val="00EB1D0A"/>
    <w:rsid w:val="00EB3754"/>
    <w:rsid w:val="00EB438C"/>
    <w:rsid w:val="00EC00D9"/>
    <w:rsid w:val="00EC0FA1"/>
    <w:rsid w:val="00ED4284"/>
    <w:rsid w:val="00ED4382"/>
    <w:rsid w:val="00ED72D7"/>
    <w:rsid w:val="00EE21C5"/>
    <w:rsid w:val="00EE7A67"/>
    <w:rsid w:val="00EF10FF"/>
    <w:rsid w:val="00EF441B"/>
    <w:rsid w:val="00EF61D1"/>
    <w:rsid w:val="00EF7F41"/>
    <w:rsid w:val="00F0595E"/>
    <w:rsid w:val="00F1723F"/>
    <w:rsid w:val="00F305B9"/>
    <w:rsid w:val="00F306B5"/>
    <w:rsid w:val="00F35A5B"/>
    <w:rsid w:val="00F41F23"/>
    <w:rsid w:val="00F440D4"/>
    <w:rsid w:val="00F45460"/>
    <w:rsid w:val="00F458A1"/>
    <w:rsid w:val="00F505BE"/>
    <w:rsid w:val="00F52A30"/>
    <w:rsid w:val="00F562AD"/>
    <w:rsid w:val="00F56D60"/>
    <w:rsid w:val="00F57946"/>
    <w:rsid w:val="00F632E0"/>
    <w:rsid w:val="00F63D14"/>
    <w:rsid w:val="00F64A2B"/>
    <w:rsid w:val="00F66153"/>
    <w:rsid w:val="00F71FB7"/>
    <w:rsid w:val="00F720F2"/>
    <w:rsid w:val="00F744CD"/>
    <w:rsid w:val="00F81E3A"/>
    <w:rsid w:val="00F81F48"/>
    <w:rsid w:val="00F86D2C"/>
    <w:rsid w:val="00F958DD"/>
    <w:rsid w:val="00FA2BCD"/>
    <w:rsid w:val="00FA3FAA"/>
    <w:rsid w:val="00FA40B3"/>
    <w:rsid w:val="00FB6187"/>
    <w:rsid w:val="00FD2547"/>
    <w:rsid w:val="00FD6F99"/>
    <w:rsid w:val="00FE0500"/>
    <w:rsid w:val="00FE34FD"/>
    <w:rsid w:val="00FF067D"/>
    <w:rsid w:val="00FF1387"/>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uiPriority w:val="99"/>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uiPriority w:val="99"/>
    <w:rsid w:val="005A1BDD"/>
    <w:rPr>
      <w:rFonts w:ascii="Tahoma" w:hAnsi="Tahoma" w:cs="Tahoma"/>
      <w:sz w:val="16"/>
      <w:szCs w:val="16"/>
    </w:rPr>
  </w:style>
  <w:style w:type="character" w:customStyle="1" w:styleId="affc">
    <w:name w:val="Текст выноски Знак"/>
    <w:link w:val="affb"/>
    <w:uiPriority w:val="99"/>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uiPriority w:val="99"/>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uiPriority w:val="99"/>
    <w:rsid w:val="005A1BDD"/>
    <w:rPr>
      <w:rFonts w:ascii="Tahoma" w:hAnsi="Tahoma" w:cs="Tahoma"/>
      <w:sz w:val="16"/>
      <w:szCs w:val="16"/>
    </w:rPr>
  </w:style>
  <w:style w:type="character" w:customStyle="1" w:styleId="affc">
    <w:name w:val="Текст выноски Знак"/>
    <w:link w:val="affb"/>
    <w:uiPriority w:val="99"/>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consultantplus://offline/ref=3122AED5F5F14EE7EB12823D6632110833905A11403475C79A1E91A82E6CC0CCF84EA372CF026B04A43F9705DBAED5A37DF0D6CC21E0EC832DB13BA0SBh6N" TargetMode="External"/><Relationship Id="rId26" Type="http://schemas.openxmlformats.org/officeDocument/2006/relationships/hyperlink" Target="consultantplus://offline/ref=3122AED5F5F14EE7EB12823D6632110833905A11403475C79A1E91A82E6CC0CCF84EA372CF026B04A43F9705DBAED5A37DF0D6CC21E0EC832DB13BA0SBh6N" TargetMode="External"/><Relationship Id="rId39" Type="http://schemas.openxmlformats.org/officeDocument/2006/relationships/header" Target="header4.xml"/><Relationship Id="rId21" Type="http://schemas.openxmlformats.org/officeDocument/2006/relationships/hyperlink" Target="consultantplus://offline/ref=3122AED5F5F14EE7EB12823D6632110833905A11403475C79A1E91A82E6CC0CCF84EA372CF026B04A43F9705DBAED5A37DF0D6CC21E0EC832DB13BA0SBh6N"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hyperlink" Target="consultantplus://offline/ref=B703F3737F03BB8C44205895FE02D94D02CA5397F2464B4A8D8EBE064854BB65DC80816DB0AC8C8E2BFC76B1F63C886E3B04530E4D324888K1C3I"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22AED5F5F14EE7EB12823D6632110833905A11403475C79A1E91A82E6CC0CCF84EA372CF026B04A43F9705DBAED5A37DF0D6CC21E0EC832DB13BA0SBh6N" TargetMode="External"/><Relationship Id="rId29" Type="http://schemas.openxmlformats.org/officeDocument/2006/relationships/hyperlink" Target="consultantplus://offline/ref=3122AED5F5F14EE7EB12823D6632110833905A11403475C79A1E91A82E6CC0CCF84EA372CF026B04A43F9705DBAED5A37DF0D6CC21E0EC832DB13BA0SBh6N" TargetMode="Externa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consultantplus://offline/ref=3122AED5F5F14EE7EB12823D6632110833905A11403475C79A1E91A82E6CC0CCF84EA372CF026B04A43F9705DBAED5A37DF0D6CC21E0EC832DB13BA0SBh6N" TargetMode="External"/><Relationship Id="rId32" Type="http://schemas.openxmlformats.org/officeDocument/2006/relationships/hyperlink" Target="consultantplus://offline/ref=64B7EDCE63FB6078C8C80E83F4E9296FD4D05CC70C2991C659ADE22D05F16D90316CE5F339D731994029B0J9A1J"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yperlink" Target="consultantplus://offline/ref=B703F3737F03BB8C44205895FE02D94D02C55099F54D4B4A8D8EBE064854BB65DC80816DB0AC8C8A23FC76B1F63C886E3B04530E4D324888K1C3I" TargetMode="External"/><Relationship Id="rId5" Type="http://schemas.openxmlformats.org/officeDocument/2006/relationships/settings" Target="settings.xml"/><Relationship Id="rId15" Type="http://schemas.openxmlformats.org/officeDocument/2006/relationships/hyperlink" Target="consultantplus://offline/ref=3122AED5F5F14EE7EB12823D6632110833905A11403475C79A1E91A82E6CC0CCF84EA372CF026B04A43F9705DBAED5A37DF0D6CC21E0EC832DB13BA0SBh6N" TargetMode="External"/><Relationship Id="rId23" Type="http://schemas.openxmlformats.org/officeDocument/2006/relationships/hyperlink" Target="consultantplus://offline/ref=3122AED5F5F14EE7EB12823D6632110833905A11403475C79A1E91A82E6CC0CCF84EA372CF026B04A43F9705DBAED5A37DF0D6CC21E0EC832DB13BA0SBh6N" TargetMode="External"/><Relationship Id="rId28" Type="http://schemas.openxmlformats.org/officeDocument/2006/relationships/hyperlink" Target="consultantplus://offline/ref=3122AED5F5F14EE7EB12823D6632110833905A11403475C79A1E91A82E6CC0CCF84EA372CF026B04A43F9705DBAED5A37DF0D6CC21E0EC832DB13BA0SBh6N" TargetMode="External"/><Relationship Id="rId36" Type="http://schemas.openxmlformats.org/officeDocument/2006/relationships/footer" Target="footer2.xml"/><Relationship Id="rId49" Type="http://schemas.openxmlformats.org/officeDocument/2006/relationships/header" Target="header7.xml"/><Relationship Id="rId10" Type="http://schemas.openxmlformats.org/officeDocument/2006/relationships/hyperlink" Target="http://old.admoblkaluga.ru/New/Stroit/Architecture_New/GenPlan/177/2016/Index.htm" TargetMode="External"/><Relationship Id="rId19" Type="http://schemas.openxmlformats.org/officeDocument/2006/relationships/hyperlink" Target="consultantplus://offline/ref=3122AED5F5F14EE7EB12823D6632110833905A11403475C79A1E91A82E6CC0CCF84EA372CF026B04A43F9705DBAED5A37DF0D6CC21E0EC832DB13BA0SBh6N" TargetMode="External"/><Relationship Id="rId31" Type="http://schemas.openxmlformats.org/officeDocument/2006/relationships/hyperlink" Target="consultantplus://offline/ref=3122AED5F5F14EE7EB12823D6632110833905A11403475C79A1E91A82E6CC0CCF84EA372CF026B04A43F9705DBAED5A37DF0D6CC21E0EC832DB13BA0SBh6N" TargetMode="External"/><Relationship Id="rId44" Type="http://schemas.openxmlformats.org/officeDocument/2006/relationships/hyperlink" Target="consultantplus://offline/ref=B703F3737F03BB8C44205895FE02D94D00C15D92F2464B4A8D8EBE064854BB65DC80816EB7A7D8DF67A22FE0B077846E2718520FK5CA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consultantplus://offline/ref=3122AED5F5F14EE7EB12823D6632110833905A11403475C79A1E91A82E6CC0CCF84EA372CF026B04A43F9705DBAED5A37DF0D6CC21E0EC832DB13BA0SBh6N" TargetMode="External"/><Relationship Id="rId27" Type="http://schemas.openxmlformats.org/officeDocument/2006/relationships/hyperlink" Target="consultantplus://offline/ref=3122AED5F5F14EE7EB12823D6632110833905A11403475C79A1E91A82E6CC0CCF84EA372CF026B04A43F9705DBAED5A37DF0D6CC21E0EC832DB13BA0SBh6N" TargetMode="External"/><Relationship Id="rId30" Type="http://schemas.openxmlformats.org/officeDocument/2006/relationships/hyperlink" Target="consultantplus://offline/ref=3122AED5F5F14EE7EB12823D6632110833905A11403475C79A1E91A82E6CC0CCF84EA372CF026B04A43F9705DBAED5A37DF0D6CC21E0EC832DB13BA0SBh6N" TargetMode="External"/><Relationship Id="rId35" Type="http://schemas.openxmlformats.org/officeDocument/2006/relationships/footer" Target="footer1.xml"/><Relationship Id="rId43" Type="http://schemas.openxmlformats.org/officeDocument/2006/relationships/footer" Target="footer5.xm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consultantplus://offline/ref=3122AED5F5F14EE7EB12823D6632110833905A11403475C79A1E91A82E6CC0CCF84EA372CF026B04A43F9705DBAED5A37DF0D6CC21E0EC832DB13BA0SBh6N" TargetMode="External"/><Relationship Id="rId25" Type="http://schemas.openxmlformats.org/officeDocument/2006/relationships/hyperlink" Target="consultantplus://offline/ref=3122AED5F5F14EE7EB12823D6632110833905A11403475C79A1E91A82E6CC0CCF84EA372CF026B04A43F9705DBAED5A37DF0D6CC21E0EC832DB13BA0SBh6N"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consultantplus://offline/ref=B703F3737F03BB8C44205895FE02D94D00C35499F2404B4A8D8EBE064854BB65DC80816FB5A7D8DF67A22FE0B077846E2718520FK5CAI"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1826-93FD-45F4-906B-AEFFD2A8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69</Pages>
  <Words>28322</Words>
  <Characters>161441</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189385</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GEOBoss</cp:lastModifiedBy>
  <cp:revision>439</cp:revision>
  <cp:lastPrinted>2020-07-16T10:30:00Z</cp:lastPrinted>
  <dcterms:created xsi:type="dcterms:W3CDTF">2020-04-20T10:57:00Z</dcterms:created>
  <dcterms:modified xsi:type="dcterms:W3CDTF">2020-11-30T09:35:00Z</dcterms:modified>
</cp:coreProperties>
</file>