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0" w:rsidRPr="005547CD" w:rsidRDefault="00CF2790" w:rsidP="00CF2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47CD">
        <w:rPr>
          <w:rFonts w:ascii="Times New Roman" w:hAnsi="Times New Roman" w:cs="Times New Roman"/>
          <w:b/>
          <w:sz w:val="28"/>
          <w:szCs w:val="28"/>
          <w:highlight w:val="yellow"/>
        </w:rPr>
        <w:t>КАЛУЖСКАЯ ОБЛАСТЬ</w:t>
      </w:r>
    </w:p>
    <w:p w:rsidR="00CF2790" w:rsidRPr="005547CD" w:rsidRDefault="00CF2790" w:rsidP="00CF2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47CD">
        <w:rPr>
          <w:rFonts w:ascii="Times New Roman" w:hAnsi="Times New Roman" w:cs="Times New Roman"/>
          <w:b/>
          <w:sz w:val="28"/>
          <w:szCs w:val="28"/>
          <w:highlight w:val="yellow"/>
        </w:rPr>
        <w:t>ДЗЕРЖИНСКИЙ РАЙОН</w:t>
      </w:r>
    </w:p>
    <w:p w:rsidR="00CF2790" w:rsidRPr="005547CD" w:rsidRDefault="00CF2790" w:rsidP="00CF2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47CD">
        <w:rPr>
          <w:rFonts w:ascii="Times New Roman" w:hAnsi="Times New Roman" w:cs="Times New Roman"/>
          <w:b/>
          <w:sz w:val="28"/>
          <w:szCs w:val="28"/>
          <w:highlight w:val="yellow"/>
        </w:rPr>
        <w:t>АДМИНИСТРАЦИЯ (исполнительно-распорядительный орган)</w:t>
      </w:r>
    </w:p>
    <w:p w:rsidR="00CF2790" w:rsidRPr="005547CD" w:rsidRDefault="00CF2790" w:rsidP="00CF27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47CD">
        <w:rPr>
          <w:rFonts w:ascii="Times New Roman" w:hAnsi="Times New Roman" w:cs="Times New Roman"/>
          <w:b/>
          <w:sz w:val="28"/>
          <w:szCs w:val="28"/>
          <w:highlight w:val="yellow"/>
        </w:rPr>
        <w:t>СЕЛЬСКОГО ПОСЕЛЕНИЯ «ДЕРЕВНЯ РЕДЬКИНО»</w:t>
      </w: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2790" w:rsidRPr="005547CD" w:rsidRDefault="00CF2790" w:rsidP="00CF279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47C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ПОСТАНОВЛЕНИЕ</w:t>
      </w:r>
    </w:p>
    <w:p w:rsidR="00CF2790" w:rsidRPr="005547CD" w:rsidRDefault="00CF2790" w:rsidP="00CF279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0"/>
          <w:highlight w:val="yellow"/>
        </w:rPr>
      </w:pP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sz w:val="24"/>
          <w:szCs w:val="20"/>
          <w:highlight w:val="yellow"/>
        </w:rPr>
      </w:pP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highlight w:val="yellow"/>
        </w:rPr>
      </w:pP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>От «</w:t>
      </w:r>
      <w:r w:rsidR="005547CD"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>30</w:t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»</w:t>
      </w:r>
      <w:r w:rsidR="005547CD"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октября</w:t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 2018 г.</w:t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  <w:t>д.  Редькино</w:t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ab/>
      </w:r>
      <w:r w:rsidR="005547CD"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           </w:t>
      </w:r>
      <w:r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 xml:space="preserve"> № </w:t>
      </w:r>
      <w:r w:rsidR="005547CD" w:rsidRPr="005547CD">
        <w:rPr>
          <w:rFonts w:ascii="Times New Roman" w:hAnsi="Times New Roman" w:cs="Times New Roman"/>
          <w:b/>
          <w:sz w:val="24"/>
          <w:szCs w:val="20"/>
          <w:highlight w:val="yellow"/>
        </w:rPr>
        <w:t>31</w:t>
      </w: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CF2790" w:rsidRPr="005547CD" w:rsidRDefault="00CF2790" w:rsidP="00416188">
      <w:pPr>
        <w:spacing w:after="0" w:line="240" w:lineRule="auto"/>
        <w:rPr>
          <w:rFonts w:ascii="Times New Roman" w:hAnsi="Times New Roman" w:cs="Arial"/>
          <w:b/>
          <w:bCs/>
          <w:sz w:val="24"/>
          <w:szCs w:val="16"/>
          <w:highlight w:val="yellow"/>
          <w:lang w:eastAsia="en-US"/>
        </w:rPr>
      </w:pP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  </w:t>
      </w:r>
    </w:p>
    <w:p w:rsidR="00CF2790" w:rsidRPr="005547CD" w:rsidRDefault="005547CD" w:rsidP="00CF2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color w:val="FF0000"/>
          <w:sz w:val="24"/>
          <w:szCs w:val="16"/>
          <w:highlight w:val="yellow"/>
          <w:lang w:eastAsia="en-US"/>
        </w:rPr>
      </w:pPr>
      <w:proofErr w:type="gramStart"/>
      <w:r w:rsidRPr="005547CD">
        <w:rPr>
          <w:rFonts w:ascii="Times New Roman" w:hAnsi="Times New Roman" w:cs="Arial"/>
          <w:b/>
          <w:bCs/>
          <w:color w:val="FF0000"/>
          <w:sz w:val="24"/>
          <w:szCs w:val="16"/>
          <w:highlight w:val="yellow"/>
          <w:lang w:eastAsia="en-US"/>
        </w:rPr>
        <w:t>См</w:t>
      </w:r>
      <w:proofErr w:type="gramEnd"/>
      <w:r w:rsidRPr="005547CD">
        <w:rPr>
          <w:rFonts w:ascii="Times New Roman" w:hAnsi="Times New Roman" w:cs="Arial"/>
          <w:b/>
          <w:bCs/>
          <w:color w:val="FF0000"/>
          <w:sz w:val="24"/>
          <w:szCs w:val="16"/>
          <w:highlight w:val="yellow"/>
          <w:lang w:eastAsia="en-US"/>
        </w:rPr>
        <w:t xml:space="preserve"> НИЖЕ</w:t>
      </w:r>
    </w:p>
    <w:p w:rsidR="00416188" w:rsidRPr="005547CD" w:rsidRDefault="00CF2790" w:rsidP="00416188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 xml:space="preserve">О рассмотрении проекта </w:t>
      </w:r>
      <w:r w:rsidR="00416188"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Программы комплексного развития  </w:t>
      </w:r>
    </w:p>
    <w:p w:rsidR="00416188" w:rsidRPr="005547CD" w:rsidRDefault="00416188" w:rsidP="00416188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социальной  инфраструктуры  </w:t>
      </w:r>
      <w:r w:rsidRPr="005547CD">
        <w:rPr>
          <w:rFonts w:ascii="Times New Roman" w:hAnsi="Times New Roman" w:cs="Times New Roman"/>
          <w:b/>
          <w:sz w:val="24"/>
          <w:szCs w:val="24"/>
          <w:highlight w:val="yellow"/>
        </w:rPr>
        <w:t>муниципального образования</w:t>
      </w:r>
    </w:p>
    <w:p w:rsidR="00416188" w:rsidRPr="005547CD" w:rsidRDefault="00416188" w:rsidP="00416188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sz w:val="24"/>
          <w:szCs w:val="24"/>
          <w:highlight w:val="yellow"/>
        </w:rPr>
        <w:t>сельского поселения «Деревня Редькино</w:t>
      </w: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</w:p>
    <w:p w:rsidR="00416188" w:rsidRPr="005547CD" w:rsidRDefault="00416188" w:rsidP="00416188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 2018-2022 года и на период до 2029 гг.»</w:t>
      </w:r>
      <w:bookmarkStart w:id="0" w:name="_GoBack"/>
      <w:bookmarkEnd w:id="0"/>
    </w:p>
    <w:p w:rsidR="00CF2790" w:rsidRPr="005547CD" w:rsidRDefault="00CF2790" w:rsidP="0041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416188" w:rsidRPr="005547CD" w:rsidRDefault="00CF2790" w:rsidP="00416188">
      <w:pPr>
        <w:pStyle w:val="afa"/>
        <w:spacing w:before="60" w:after="6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ab/>
        <w:t xml:space="preserve">В соответствии </w:t>
      </w:r>
      <w:r w:rsidR="00416188" w:rsidRPr="005547CD">
        <w:rPr>
          <w:rFonts w:ascii="Times New Roman" w:hAnsi="Times New Roman" w:cs="Times New Roman"/>
          <w:sz w:val="24"/>
          <w:szCs w:val="24"/>
          <w:highlight w:val="yellow"/>
        </w:rPr>
        <w:t xml:space="preserve">со  ст.26 Градостроительного кодекса Российской Федерации, постановления 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 на основании Устава муниципального образования сельское поселение «Деревня Редькино».  </w:t>
      </w:r>
      <w:r w:rsidR="00416188" w:rsidRPr="005547CD">
        <w:rPr>
          <w:rFonts w:ascii="Times New Roman" w:hAnsi="Times New Roman" w:cs="Times New Roman"/>
          <w:b/>
          <w:sz w:val="28"/>
          <w:szCs w:val="28"/>
          <w:highlight w:val="yellow"/>
        </w:rPr>
        <w:t>ПОСТАНОВЛЯЮ:</w:t>
      </w:r>
    </w:p>
    <w:p w:rsidR="00CF2790" w:rsidRPr="005547CD" w:rsidRDefault="00CF2790" w:rsidP="00CF27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:rsidR="00416188" w:rsidRPr="005547CD" w:rsidRDefault="00CF2790" w:rsidP="00416188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1.</w:t>
      </w: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Принять за основу проект </w:t>
      </w:r>
      <w:r w:rsidR="00416188"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 xml:space="preserve">постановления </w:t>
      </w:r>
      <w:r w:rsidR="00416188"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Программы комплексного развития  </w:t>
      </w:r>
    </w:p>
    <w:p w:rsidR="00416188" w:rsidRPr="005547CD" w:rsidRDefault="00416188" w:rsidP="00416188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социальной  инфраструктуры  </w:t>
      </w:r>
      <w:r w:rsidRPr="005547CD">
        <w:rPr>
          <w:rFonts w:ascii="Times New Roman" w:hAnsi="Times New Roman" w:cs="Times New Roman"/>
          <w:b/>
          <w:sz w:val="24"/>
          <w:szCs w:val="24"/>
          <w:highlight w:val="yellow"/>
        </w:rPr>
        <w:t>муниципального образования сельского поселения «Деревня Редькино</w:t>
      </w: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»</w:t>
      </w:r>
      <w:r w:rsidRPr="005547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5547C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 2018-2022 года и на период до 2029 гг.»</w:t>
      </w:r>
    </w:p>
    <w:p w:rsidR="00CF2790" w:rsidRPr="005547CD" w:rsidRDefault="00416188" w:rsidP="00416188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="00CF2790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(прилагается).</w:t>
      </w:r>
    </w:p>
    <w:p w:rsidR="00416188" w:rsidRPr="005547CD" w:rsidRDefault="00CF2790" w:rsidP="00416188">
      <w:pPr>
        <w:pStyle w:val="afa"/>
        <w:spacing w:before="60" w:after="60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2.</w:t>
      </w: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Обнародовать </w:t>
      </w:r>
      <w:r w:rsidR="00416188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настоящий </w:t>
      </w: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проект</w:t>
      </w:r>
      <w:r w:rsidR="00416188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постановления.</w:t>
      </w:r>
    </w:p>
    <w:p w:rsidR="00416188" w:rsidRPr="005547CD" w:rsidRDefault="00416188" w:rsidP="00416188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16188" w:rsidRPr="005547CD" w:rsidRDefault="00416188" w:rsidP="00416188">
      <w:pPr>
        <w:pStyle w:val="32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3</w:t>
      </w:r>
      <w:r w:rsidR="00CF2790" w:rsidRPr="005547CD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>.</w:t>
      </w:r>
      <w:r w:rsidR="00CF2790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Настоящее решение вступает в силу с момента обнародования, путем </w:t>
      </w:r>
      <w:proofErr w:type="gramStart"/>
      <w:r w:rsidR="00CF2790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вывешивания</w:t>
      </w:r>
      <w:proofErr w:type="gramEnd"/>
      <w:r w:rsidR="00CF2790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на досках объявлений предусмотренных для этих целей на территории сельского поселения</w:t>
      </w:r>
      <w:r w:rsidR="0016271A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,</w:t>
      </w:r>
      <w:r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и размещения в сети Интернет </w:t>
      </w:r>
      <w:r w:rsidR="00CF2790" w:rsidRPr="005547CD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 </w:t>
      </w:r>
      <w:r w:rsidRPr="005547CD">
        <w:rPr>
          <w:rFonts w:ascii="Times New Roman" w:hAnsi="Times New Roman" w:cs="Times New Roman"/>
          <w:sz w:val="24"/>
          <w:szCs w:val="24"/>
          <w:highlight w:val="yellow"/>
        </w:rPr>
        <w:t xml:space="preserve">на официальном сайте администрации Дзержинского района </w:t>
      </w:r>
      <w:hyperlink r:id="rId7" w:history="1">
        <w:r w:rsidRPr="005547CD">
          <w:rPr>
            <w:rFonts w:ascii="Times New Roman" w:hAnsi="Times New Roman" w:cs="Times New Roman"/>
            <w:color w:val="0000FF"/>
            <w:sz w:val="24"/>
            <w:szCs w:val="24"/>
            <w:highlight w:val="yellow"/>
            <w:u w:val="single"/>
          </w:rPr>
          <w:t>http://admkondrovo.ru</w:t>
        </w:r>
      </w:hyperlink>
      <w:r w:rsidRPr="005547CD">
        <w:rPr>
          <w:rFonts w:ascii="Times New Roman" w:hAnsi="Times New Roman" w:cs="Times New Roman"/>
          <w:sz w:val="24"/>
          <w:szCs w:val="24"/>
          <w:highlight w:val="yellow"/>
        </w:rPr>
        <w:t xml:space="preserve">  в разделе «Органы МСУ».</w:t>
      </w:r>
    </w:p>
    <w:p w:rsidR="00CF2790" w:rsidRPr="005547CD" w:rsidRDefault="00CF2790" w:rsidP="00CF2790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CF2790" w:rsidRPr="005547CD" w:rsidRDefault="00CF2790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416188" w:rsidRPr="005547CD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6271A" w:rsidRPr="005547CD" w:rsidRDefault="0016271A" w:rsidP="0016271A">
      <w:pPr>
        <w:pStyle w:val="afa"/>
        <w:spacing w:before="60" w:after="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271A" w:rsidRPr="00E47E77" w:rsidRDefault="0016271A" w:rsidP="0016271A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547CD">
        <w:rPr>
          <w:rFonts w:ascii="Times New Roman" w:hAnsi="Times New Roman" w:cs="Times New Roman"/>
          <w:sz w:val="24"/>
          <w:szCs w:val="24"/>
          <w:highlight w:val="yellow"/>
        </w:rPr>
        <w:t xml:space="preserve">    Глава администрации сельского поселения</w:t>
      </w:r>
      <w:r w:rsidRPr="005547C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547C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547CD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547CD">
        <w:rPr>
          <w:rFonts w:ascii="Times New Roman" w:hAnsi="Times New Roman" w:cs="Times New Roman"/>
          <w:sz w:val="24"/>
          <w:szCs w:val="24"/>
          <w:highlight w:val="yellow"/>
        </w:rPr>
        <w:tab/>
        <w:t>А. И. Ульяхин</w:t>
      </w: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1627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16188" w:rsidRDefault="00416188" w:rsidP="00A43A7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47CD" w:rsidRDefault="005547CD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</w:t>
      </w:r>
    </w:p>
    <w:p w:rsidR="00C53781" w:rsidRPr="00C53781" w:rsidRDefault="00C53781" w:rsidP="00C537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1">
        <w:rPr>
          <w:rFonts w:ascii="Times New Roman" w:hAnsi="Times New Roman" w:cs="Times New Roman"/>
          <w:b/>
          <w:sz w:val="28"/>
          <w:szCs w:val="28"/>
        </w:rPr>
        <w:t>СЕЛЬСКОГО ПОСЕЛЕНИЯ «ДЕРЕВНЯ РЕДЬКИНО»</w:t>
      </w:r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781" w:rsidRPr="00C53781" w:rsidRDefault="00C53781" w:rsidP="00C5378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C53781"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</w:p>
    <w:p w:rsidR="00C53781" w:rsidRPr="00C53781" w:rsidRDefault="00C53781" w:rsidP="00C5378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0"/>
        </w:rPr>
      </w:pPr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53781" w:rsidRPr="00C53781" w:rsidRDefault="00C53781" w:rsidP="00C5378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53781">
        <w:rPr>
          <w:rFonts w:ascii="Times New Roman" w:hAnsi="Times New Roman" w:cs="Times New Roman"/>
          <w:b/>
          <w:sz w:val="24"/>
          <w:szCs w:val="20"/>
        </w:rPr>
        <w:t>От «</w:t>
      </w:r>
      <w:r w:rsidR="005547CD">
        <w:rPr>
          <w:rFonts w:ascii="Times New Roman" w:hAnsi="Times New Roman" w:cs="Times New Roman"/>
          <w:b/>
          <w:sz w:val="24"/>
          <w:szCs w:val="20"/>
        </w:rPr>
        <w:t>30</w:t>
      </w:r>
      <w:r w:rsidRPr="00C53781">
        <w:rPr>
          <w:rFonts w:ascii="Times New Roman" w:hAnsi="Times New Roman" w:cs="Times New Roman"/>
          <w:b/>
          <w:sz w:val="24"/>
          <w:szCs w:val="20"/>
        </w:rPr>
        <w:t>»</w:t>
      </w:r>
      <w:r w:rsidR="005547CD">
        <w:rPr>
          <w:rFonts w:ascii="Times New Roman" w:hAnsi="Times New Roman" w:cs="Times New Roman"/>
          <w:b/>
          <w:sz w:val="24"/>
          <w:szCs w:val="20"/>
        </w:rPr>
        <w:t xml:space="preserve"> октября</w:t>
      </w:r>
      <w:r w:rsidRPr="00C53781">
        <w:rPr>
          <w:rFonts w:ascii="Times New Roman" w:hAnsi="Times New Roman" w:cs="Times New Roman"/>
          <w:b/>
          <w:sz w:val="24"/>
          <w:szCs w:val="20"/>
        </w:rPr>
        <w:t xml:space="preserve">  201</w:t>
      </w:r>
      <w:r w:rsidR="00CF2790">
        <w:rPr>
          <w:rFonts w:ascii="Times New Roman" w:hAnsi="Times New Roman" w:cs="Times New Roman"/>
          <w:b/>
          <w:sz w:val="24"/>
          <w:szCs w:val="20"/>
        </w:rPr>
        <w:t>8</w:t>
      </w:r>
      <w:r w:rsidRPr="00C53781">
        <w:rPr>
          <w:rFonts w:ascii="Times New Roman" w:hAnsi="Times New Roman" w:cs="Times New Roman"/>
          <w:b/>
          <w:sz w:val="24"/>
          <w:szCs w:val="20"/>
        </w:rPr>
        <w:t xml:space="preserve"> г.</w:t>
      </w:r>
      <w:r w:rsidRPr="00C53781">
        <w:rPr>
          <w:rFonts w:ascii="Times New Roman" w:hAnsi="Times New Roman" w:cs="Times New Roman"/>
          <w:b/>
          <w:sz w:val="24"/>
          <w:szCs w:val="20"/>
        </w:rPr>
        <w:tab/>
      </w:r>
      <w:r w:rsidR="00A43A74">
        <w:rPr>
          <w:rFonts w:ascii="Times New Roman" w:hAnsi="Times New Roman" w:cs="Times New Roman"/>
          <w:b/>
          <w:sz w:val="24"/>
          <w:szCs w:val="20"/>
        </w:rPr>
        <w:tab/>
      </w:r>
      <w:r w:rsidR="00A43A74">
        <w:rPr>
          <w:rFonts w:ascii="Times New Roman" w:hAnsi="Times New Roman" w:cs="Times New Roman"/>
          <w:b/>
          <w:sz w:val="24"/>
          <w:szCs w:val="20"/>
        </w:rPr>
        <w:tab/>
        <w:t>д.  Редькино</w:t>
      </w:r>
      <w:r w:rsidR="00A43A74">
        <w:rPr>
          <w:rFonts w:ascii="Times New Roman" w:hAnsi="Times New Roman" w:cs="Times New Roman"/>
          <w:b/>
          <w:sz w:val="24"/>
          <w:szCs w:val="20"/>
        </w:rPr>
        <w:tab/>
      </w:r>
      <w:r w:rsidR="00A43A74">
        <w:rPr>
          <w:rFonts w:ascii="Times New Roman" w:hAnsi="Times New Roman" w:cs="Times New Roman"/>
          <w:b/>
          <w:sz w:val="24"/>
          <w:szCs w:val="20"/>
        </w:rPr>
        <w:tab/>
      </w:r>
      <w:r w:rsidR="00A43A74">
        <w:rPr>
          <w:rFonts w:ascii="Times New Roman" w:hAnsi="Times New Roman" w:cs="Times New Roman"/>
          <w:b/>
          <w:sz w:val="24"/>
          <w:szCs w:val="20"/>
        </w:rPr>
        <w:tab/>
      </w:r>
      <w:r w:rsidR="005547CD"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 w:rsidR="00A43A7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53781">
        <w:rPr>
          <w:rFonts w:ascii="Times New Roman" w:hAnsi="Times New Roman" w:cs="Times New Roman"/>
          <w:b/>
          <w:sz w:val="24"/>
          <w:szCs w:val="20"/>
        </w:rPr>
        <w:t xml:space="preserve">№ </w:t>
      </w:r>
      <w:r w:rsidR="005547CD">
        <w:rPr>
          <w:rFonts w:ascii="Times New Roman" w:hAnsi="Times New Roman" w:cs="Times New Roman"/>
          <w:b/>
          <w:sz w:val="24"/>
          <w:szCs w:val="20"/>
        </w:rPr>
        <w:t>31</w:t>
      </w:r>
    </w:p>
    <w:p w:rsidR="00C53781" w:rsidRPr="00C53781" w:rsidRDefault="00C53781" w:rsidP="00C53781">
      <w:pPr>
        <w:spacing w:after="0" w:line="240" w:lineRule="auto"/>
        <w:ind w:right="43" w:firstLine="709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D375AA" w:rsidRPr="00E47E77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 Программы комплексного развития  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  <w:r w:rsidRPr="00E47E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>с</w:t>
      </w:r>
      <w:r w:rsidR="004C7EFE" w:rsidRPr="00E47E77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«Деревня </w:t>
      </w:r>
      <w:r w:rsidR="00C53781">
        <w:rPr>
          <w:rFonts w:ascii="Times New Roman" w:hAnsi="Times New Roman" w:cs="Times New Roman"/>
          <w:b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3EFB" w:rsidRPr="00E47E77" w:rsidRDefault="004C7EFE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и на период до </w:t>
      </w:r>
      <w:r w:rsidR="00543EFB" w:rsidRPr="00E47E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43EF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4C7EFE" w:rsidRPr="00E47E77" w:rsidRDefault="004C7EFE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75AA" w:rsidRDefault="004C7EFE" w:rsidP="00E47E77">
      <w:pPr>
        <w:pStyle w:val="afa"/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В соответствии со  ст.26 Градостроительного кодекса Российской Федерации, </w:t>
      </w:r>
      <w:r w:rsidR="00C53781">
        <w:rPr>
          <w:rFonts w:ascii="Times New Roman" w:hAnsi="Times New Roman" w:cs="Times New Roman"/>
          <w:sz w:val="24"/>
          <w:szCs w:val="24"/>
        </w:rPr>
        <w:t>п</w:t>
      </w:r>
      <w:r w:rsidRPr="00E47E77">
        <w:rPr>
          <w:rFonts w:ascii="Times New Roman" w:hAnsi="Times New Roman" w:cs="Times New Roman"/>
          <w:sz w:val="24"/>
          <w:szCs w:val="24"/>
        </w:rPr>
        <w:t>оста</w:t>
      </w:r>
      <w:r w:rsidR="00D375AA" w:rsidRPr="00E47E77">
        <w:rPr>
          <w:rFonts w:ascii="Times New Roman" w:hAnsi="Times New Roman" w:cs="Times New Roman"/>
          <w:sz w:val="24"/>
          <w:szCs w:val="24"/>
        </w:rPr>
        <w:t>новлени</w:t>
      </w:r>
      <w:r w:rsidR="00543EFB" w:rsidRPr="00E47E77">
        <w:rPr>
          <w:rFonts w:ascii="Times New Roman" w:hAnsi="Times New Roman" w:cs="Times New Roman"/>
          <w:sz w:val="24"/>
          <w:szCs w:val="24"/>
        </w:rPr>
        <w:t xml:space="preserve">я 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</w:t>
      </w:r>
      <w:r w:rsidR="00C53781">
        <w:rPr>
          <w:rFonts w:ascii="Times New Roman" w:hAnsi="Times New Roman" w:cs="Times New Roman"/>
          <w:sz w:val="24"/>
          <w:szCs w:val="24"/>
        </w:rPr>
        <w:t>»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,  на основании Устава муниципального образования </w:t>
      </w:r>
      <w:r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». </w:t>
      </w:r>
      <w:r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="00C53781" w:rsidRPr="00C5378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53781">
        <w:rPr>
          <w:rFonts w:ascii="Times New Roman" w:hAnsi="Times New Roman" w:cs="Times New Roman"/>
          <w:b/>
          <w:sz w:val="28"/>
          <w:szCs w:val="28"/>
        </w:rPr>
        <w:t>:</w:t>
      </w:r>
    </w:p>
    <w:p w:rsidR="00C53781" w:rsidRPr="00CF2790" w:rsidRDefault="00C53781" w:rsidP="00E47E77">
      <w:pPr>
        <w:pStyle w:val="afa"/>
        <w:spacing w:before="60" w:after="60"/>
        <w:rPr>
          <w:rFonts w:ascii="Times New Roman" w:hAnsi="Times New Roman" w:cs="Times New Roman"/>
          <w:b/>
          <w:sz w:val="16"/>
          <w:szCs w:val="16"/>
        </w:rPr>
      </w:pPr>
    </w:p>
    <w:p w:rsidR="00D375AA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3781">
        <w:rPr>
          <w:rFonts w:ascii="Times New Roman" w:hAnsi="Times New Roman" w:cs="Times New Roman"/>
          <w:b/>
          <w:sz w:val="24"/>
          <w:szCs w:val="24"/>
        </w:rPr>
        <w:t>1.</w:t>
      </w:r>
      <w:r w:rsidRPr="00E47E77">
        <w:rPr>
          <w:rFonts w:ascii="Times New Roman" w:hAnsi="Times New Roman" w:cs="Times New Roman"/>
          <w:sz w:val="24"/>
          <w:szCs w:val="24"/>
        </w:rPr>
        <w:t xml:space="preserve"> Утвердить Программу </w:t>
      </w:r>
      <w:r w:rsidR="00543EFB" w:rsidRPr="00E47E77">
        <w:rPr>
          <w:rFonts w:ascii="Times New Roman" w:hAnsi="Times New Roman" w:cs="Times New Roman"/>
          <w:sz w:val="24"/>
          <w:szCs w:val="24"/>
        </w:rPr>
        <w:t xml:space="preserve">комплексного развития  социальной  инфраструктуры  </w:t>
      </w:r>
      <w:r w:rsidRPr="00E47E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»</w:t>
      </w:r>
      <w:r w:rsidR="00E7278B" w:rsidRPr="00E47E7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3A74">
        <w:rPr>
          <w:rFonts w:ascii="Times New Roman" w:hAnsi="Times New Roman" w:cs="Times New Roman"/>
          <w:sz w:val="24"/>
          <w:szCs w:val="24"/>
        </w:rPr>
        <w:t>8</w:t>
      </w:r>
      <w:r w:rsidR="00E7278B" w:rsidRPr="00E47E77">
        <w:rPr>
          <w:rFonts w:ascii="Times New Roman" w:hAnsi="Times New Roman" w:cs="Times New Roman"/>
          <w:sz w:val="24"/>
          <w:szCs w:val="24"/>
        </w:rPr>
        <w:t>-202</w:t>
      </w:r>
      <w:r w:rsidR="00A43A74">
        <w:rPr>
          <w:rFonts w:ascii="Times New Roman" w:hAnsi="Times New Roman" w:cs="Times New Roman"/>
          <w:sz w:val="24"/>
          <w:szCs w:val="24"/>
        </w:rPr>
        <w:t>3</w:t>
      </w:r>
      <w:r w:rsidR="00E7278B" w:rsidRPr="00E47E77">
        <w:rPr>
          <w:rFonts w:ascii="Times New Roman" w:hAnsi="Times New Roman" w:cs="Times New Roman"/>
          <w:sz w:val="24"/>
          <w:szCs w:val="24"/>
        </w:rPr>
        <w:t xml:space="preserve"> год</w:t>
      </w:r>
      <w:r w:rsidR="00A43A74">
        <w:rPr>
          <w:rFonts w:ascii="Times New Roman" w:hAnsi="Times New Roman" w:cs="Times New Roman"/>
          <w:sz w:val="24"/>
          <w:szCs w:val="24"/>
        </w:rPr>
        <w:t>а</w:t>
      </w:r>
      <w:r w:rsidR="00E7278B" w:rsidRPr="00E47E77">
        <w:rPr>
          <w:rFonts w:ascii="Times New Roman" w:hAnsi="Times New Roman" w:cs="Times New Roman"/>
          <w:sz w:val="24"/>
          <w:szCs w:val="24"/>
        </w:rPr>
        <w:t xml:space="preserve"> и на период до </w:t>
      </w:r>
      <w:r w:rsidR="00543EFB" w:rsidRPr="00E47E77">
        <w:rPr>
          <w:rFonts w:ascii="Times New Roman" w:hAnsi="Times New Roman" w:cs="Times New Roman"/>
          <w:sz w:val="24"/>
          <w:szCs w:val="24"/>
        </w:rPr>
        <w:t>202</w:t>
      </w:r>
      <w:r w:rsidR="00A43A74">
        <w:rPr>
          <w:rFonts w:ascii="Times New Roman" w:hAnsi="Times New Roman" w:cs="Times New Roman"/>
          <w:sz w:val="24"/>
          <w:szCs w:val="24"/>
        </w:rPr>
        <w:t>9</w:t>
      </w:r>
      <w:r w:rsidR="00C53781">
        <w:rPr>
          <w:rFonts w:ascii="Times New Roman" w:hAnsi="Times New Roman" w:cs="Times New Roman"/>
          <w:sz w:val="24"/>
          <w:szCs w:val="24"/>
        </w:rPr>
        <w:t xml:space="preserve"> </w:t>
      </w:r>
      <w:r w:rsidR="00543EFB" w:rsidRPr="00E47E77">
        <w:rPr>
          <w:rFonts w:ascii="Times New Roman" w:hAnsi="Times New Roman" w:cs="Times New Roman"/>
          <w:sz w:val="24"/>
          <w:szCs w:val="24"/>
        </w:rPr>
        <w:t>г</w:t>
      </w:r>
      <w:r w:rsidR="00C53781">
        <w:rPr>
          <w:rFonts w:ascii="Times New Roman" w:hAnsi="Times New Roman" w:cs="Times New Roman"/>
          <w:sz w:val="24"/>
          <w:szCs w:val="24"/>
        </w:rPr>
        <w:t>.</w:t>
      </w:r>
      <w:r w:rsidRPr="00E47E77">
        <w:rPr>
          <w:rFonts w:ascii="Times New Roman" w:hAnsi="Times New Roman" w:cs="Times New Roman"/>
          <w:sz w:val="24"/>
          <w:szCs w:val="24"/>
        </w:rPr>
        <w:t>, прилагается.</w:t>
      </w:r>
    </w:p>
    <w:p w:rsidR="00A86CDA" w:rsidRPr="00CF2790" w:rsidRDefault="00A86CDA" w:rsidP="00E47E77">
      <w:pPr>
        <w:pStyle w:val="afa"/>
        <w:spacing w:before="60" w:after="60"/>
        <w:rPr>
          <w:rFonts w:ascii="Times New Roman" w:hAnsi="Times New Roman" w:cs="Times New Roman"/>
          <w:sz w:val="16"/>
          <w:szCs w:val="16"/>
        </w:rPr>
      </w:pPr>
    </w:p>
    <w:p w:rsidR="00D375AA" w:rsidRDefault="00D375A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C53781">
        <w:rPr>
          <w:rFonts w:ascii="Times New Roman" w:hAnsi="Times New Roman" w:cs="Times New Roman"/>
          <w:b/>
          <w:sz w:val="24"/>
          <w:szCs w:val="24"/>
        </w:rPr>
        <w:t>2.</w:t>
      </w:r>
      <w:r w:rsidR="00C53781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подлежит обнарод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ованию  в установленном порядке, </w:t>
      </w:r>
      <w:r w:rsidR="00A86CDA">
        <w:rPr>
          <w:rFonts w:ascii="Times New Roman" w:hAnsi="Times New Roman" w:cs="Times New Roman"/>
          <w:sz w:val="24"/>
          <w:szCs w:val="24"/>
        </w:rPr>
        <w:t xml:space="preserve">и </w:t>
      </w:r>
      <w:r w:rsidR="004C7EFE" w:rsidRPr="00E47E77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4C7EFE" w:rsidRPr="00E47E77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C53781">
        <w:rPr>
          <w:rFonts w:ascii="Times New Roman" w:hAnsi="Times New Roman" w:cs="Times New Roman"/>
          <w:sz w:val="24"/>
          <w:szCs w:val="24"/>
        </w:rPr>
        <w:t>.</w:t>
      </w:r>
    </w:p>
    <w:p w:rsidR="00A86CDA" w:rsidRPr="00CF2790" w:rsidRDefault="00A86CDA" w:rsidP="00E47E77">
      <w:pPr>
        <w:pStyle w:val="afa"/>
        <w:spacing w:before="60" w:after="60"/>
        <w:rPr>
          <w:rFonts w:ascii="Times New Roman" w:hAnsi="Times New Roman" w:cs="Times New Roman"/>
          <w:sz w:val="16"/>
          <w:szCs w:val="16"/>
        </w:rPr>
      </w:pPr>
    </w:p>
    <w:p w:rsidR="00A86CDA" w:rsidRPr="00A86CDA" w:rsidRDefault="00A86CDA" w:rsidP="00A86CDA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6C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6CDA">
        <w:rPr>
          <w:rFonts w:ascii="Times New Roman" w:hAnsi="Times New Roman" w:cs="Times New Roman"/>
          <w:sz w:val="24"/>
          <w:szCs w:val="24"/>
        </w:rPr>
        <w:t xml:space="preserve">Подлежит размещению в сети Интернет на официальном сайте администрации муниципального района «Дзержинский район» </w:t>
      </w:r>
      <w:hyperlink r:id="rId8" w:history="1">
        <w:r w:rsidRPr="00A86C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http://admkondrovo.ru</w:t>
        </w:r>
      </w:hyperlink>
      <w:r w:rsidRPr="00A86CDA">
        <w:rPr>
          <w:rFonts w:ascii="Times New Roman" w:hAnsi="Times New Roman" w:cs="Times New Roman"/>
          <w:sz w:val="24"/>
          <w:szCs w:val="24"/>
        </w:rPr>
        <w:t xml:space="preserve">  в разделе «Органы МСУ».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188" w:rsidRDefault="00A86CDA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375AA" w:rsidRPr="00C53781">
        <w:rPr>
          <w:rFonts w:ascii="Times New Roman" w:hAnsi="Times New Roman" w:cs="Times New Roman"/>
          <w:b/>
          <w:sz w:val="24"/>
          <w:szCs w:val="24"/>
        </w:rPr>
        <w:t>.</w:t>
      </w:r>
      <w:r w:rsidR="00C53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5AA" w:rsidRPr="00E47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75AA" w:rsidRPr="00E47E77">
        <w:rPr>
          <w:rFonts w:ascii="Times New Roman" w:hAnsi="Times New Roman" w:cs="Times New Roman"/>
          <w:sz w:val="24"/>
          <w:szCs w:val="24"/>
        </w:rPr>
        <w:t xml:space="preserve"> исполнением  </w:t>
      </w:r>
      <w:r w:rsidR="00C53781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</w:p>
    <w:p w:rsidR="00543EFB" w:rsidRPr="00416188" w:rsidRDefault="00543EFB" w:rsidP="00E47E77">
      <w:pPr>
        <w:pStyle w:val="afa"/>
        <w:spacing w:before="60" w:after="60"/>
        <w:rPr>
          <w:rFonts w:ascii="Times New Roman" w:hAnsi="Times New Roman" w:cs="Times New Roman"/>
          <w:sz w:val="16"/>
          <w:szCs w:val="16"/>
        </w:rPr>
      </w:pPr>
    </w:p>
    <w:p w:rsidR="00416188" w:rsidRPr="00416188" w:rsidRDefault="00416188" w:rsidP="00416188">
      <w:pPr>
        <w:pStyle w:val="afa"/>
        <w:spacing w:before="60" w:after="60"/>
        <w:rPr>
          <w:rFonts w:ascii="Times New Roman" w:hAnsi="Times New Roman" w:cs="Times New Roman"/>
          <w:bCs/>
          <w:sz w:val="24"/>
          <w:szCs w:val="24"/>
        </w:rPr>
      </w:pPr>
      <w:r w:rsidRPr="00416188">
        <w:rPr>
          <w:rFonts w:ascii="Times New Roman" w:hAnsi="Times New Roman" w:cs="Times New Roman"/>
          <w:b/>
          <w:sz w:val="24"/>
          <w:szCs w:val="24"/>
        </w:rPr>
        <w:t>5.</w:t>
      </w:r>
      <w:r w:rsidRPr="00416188">
        <w:rPr>
          <w:rFonts w:ascii="Times New Roman" w:hAnsi="Times New Roman" w:cs="Times New Roman"/>
          <w:sz w:val="24"/>
          <w:szCs w:val="24"/>
        </w:rPr>
        <w:t xml:space="preserve"> С момента вступления в силу настоящего постановление, считать утратившим силу постановление главы администрации №31 от 22.09.2017 года </w:t>
      </w:r>
      <w:r w:rsidRPr="00416188">
        <w:rPr>
          <w:rFonts w:ascii="Times New Roman" w:hAnsi="Times New Roman" w:cs="Times New Roman"/>
          <w:bCs/>
          <w:sz w:val="24"/>
          <w:szCs w:val="24"/>
        </w:rPr>
        <w:t xml:space="preserve">«Об утверждении  Программы комплексного развития  социальной  инфраструктуры  </w:t>
      </w:r>
      <w:r w:rsidRPr="0041618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Редькино</w:t>
      </w:r>
      <w:r w:rsidRPr="00416188">
        <w:rPr>
          <w:rFonts w:ascii="Times New Roman" w:hAnsi="Times New Roman" w:cs="Times New Roman"/>
          <w:bCs/>
          <w:sz w:val="24"/>
          <w:szCs w:val="24"/>
        </w:rPr>
        <w:t>» на 2017-2021 годы и на период до 2026 гг.»</w:t>
      </w: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543EFB" w:rsidRPr="00E47E77" w:rsidRDefault="00543EFB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375AA" w:rsidRPr="00E47E77" w:rsidRDefault="00C53781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75AA" w:rsidRPr="00E47E7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И. Ульяхин</w:t>
      </w:r>
    </w:p>
    <w:p w:rsidR="00A124BC" w:rsidRPr="00E47E77" w:rsidRDefault="00D375AA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24BC" w:rsidRDefault="00A124BC" w:rsidP="00A43A74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7CD" w:rsidRDefault="005547CD" w:rsidP="00A43A74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5547CD" w:rsidRPr="00E47E77" w:rsidRDefault="005547CD" w:rsidP="00A43A74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«УТВЕРЖДЕНА»</w:t>
      </w:r>
    </w:p>
    <w:p w:rsidR="00A124BC" w:rsidRPr="00E47E77" w:rsidRDefault="00A124BC" w:rsidP="00E47E77">
      <w:pPr>
        <w:pStyle w:val="afa"/>
        <w:spacing w:before="60" w:after="60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Постановлением главы администрации СП «Деревня Редькино»</w:t>
      </w:r>
    </w:p>
    <w:p w:rsidR="00A124BC" w:rsidRPr="00E47E77" w:rsidRDefault="00A124BC" w:rsidP="00E47E77">
      <w:pPr>
        <w:pStyle w:val="afa"/>
        <w:spacing w:before="60"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от  </w:t>
      </w:r>
      <w:r w:rsidR="005547C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6C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47C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75168" w:rsidRPr="00E47E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547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5547C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47E77">
        <w:rPr>
          <w:rFonts w:ascii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b/>
          <w:bCs/>
          <w:color w:val="339966"/>
          <w:sz w:val="24"/>
          <w:szCs w:val="24"/>
        </w:rPr>
        <w:t xml:space="preserve">         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C7EFE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C53781">
        <w:rPr>
          <w:rFonts w:ascii="Times New Roman" w:hAnsi="Times New Roman" w:cs="Times New Roman"/>
          <w:b/>
          <w:bCs/>
          <w:sz w:val="24"/>
          <w:szCs w:val="24"/>
        </w:rPr>
        <w:t>РЕДЬКИНО</w:t>
      </w:r>
      <w:r w:rsidR="00D375AA" w:rsidRPr="00E47E77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РАЙОНА  К</w:t>
      </w:r>
      <w:r w:rsidR="00D375AA" w:rsidRPr="00E47E77">
        <w:rPr>
          <w:rFonts w:ascii="Times New Roman" w:hAnsi="Times New Roman" w:cs="Times New Roman"/>
          <w:b/>
          <w:bCs/>
          <w:sz w:val="24"/>
          <w:szCs w:val="24"/>
        </w:rPr>
        <w:t>АЛУЖСКОЙ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 ОБЛАСТИ</w:t>
      </w:r>
    </w:p>
    <w:p w:rsidR="00A124BC" w:rsidRPr="00E47E77" w:rsidRDefault="004C7EFE" w:rsidP="00E47E77">
      <w:pPr>
        <w:pStyle w:val="afa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на  201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годы и на период  до 202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24BC" w:rsidRPr="00E47E77" w:rsidRDefault="00A124BC" w:rsidP="00E47E77">
      <w:pPr>
        <w:pStyle w:val="afa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B5FC7" w:rsidRDefault="004C7EFE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5FC7" w:rsidRDefault="00DB5FC7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80925" w:rsidRDefault="00D80925" w:rsidP="00DB5FC7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3A74" w:rsidRDefault="00A43A74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3A74" w:rsidRDefault="00A43A74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43A74" w:rsidRDefault="00A43A74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0D67FF" w:rsidRPr="00E47E77" w:rsidRDefault="00DB5FC7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6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A124BC" w:rsidRPr="00E47E77" w:rsidRDefault="00A124BC" w:rsidP="00D80925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0D67FF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C53781">
        <w:rPr>
          <w:rFonts w:ascii="Times New Roman" w:hAnsi="Times New Roman" w:cs="Times New Roman"/>
          <w:b/>
          <w:bCs/>
          <w:sz w:val="24"/>
          <w:szCs w:val="24"/>
        </w:rPr>
        <w:t>Редькино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</w:t>
      </w:r>
      <w:r w:rsidR="00581C13" w:rsidRPr="00E47E77">
        <w:rPr>
          <w:rFonts w:ascii="Times New Roman" w:hAnsi="Times New Roman" w:cs="Times New Roman"/>
          <w:b/>
          <w:bCs/>
          <w:sz w:val="24"/>
          <w:szCs w:val="24"/>
        </w:rPr>
        <w:t>алужской области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43EFB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43A7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73"/>
      </w:tblGrid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A43A74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социальной  инфраструкту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«Деревня 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области</w:t>
            </w:r>
            <w:r w:rsidR="00543EFB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A4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, Устав муниципального образования  сельское поселение «Деревня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 xml:space="preserve"> Редькино».</w:t>
            </w:r>
          </w:p>
          <w:p w:rsidR="00581C13" w:rsidRPr="00E47E77" w:rsidRDefault="00581C1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</w:t>
            </w:r>
            <w:r w:rsidR="0074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124BC" w:rsidRPr="00E47E77" w:rsidRDefault="00581C13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 сельского поселения 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 области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0D67FF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Дума 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gramEnd"/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Улучше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>ние социальной инфраструктуры  с целью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перспективног</w:t>
            </w:r>
            <w:r w:rsidR="00BE65C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СП «Деревня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24BC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</w:t>
            </w:r>
            <w:r w:rsidR="000D67FF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развитию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социальной  инфраструктуры поселения, эффективной реализации полномочий органов местного самоуправления;</w:t>
            </w:r>
          </w:p>
          <w:p w:rsidR="00A124BC" w:rsidRPr="00E47E77" w:rsidRDefault="000D67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BC" w:rsidRPr="00E47E77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витие социальной инфраструктуры объектов</w:t>
            </w:r>
            <w:r w:rsidR="00C75742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культуры, физкультуры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A43A74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4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124BC" w:rsidRPr="00E47E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75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75742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 СП «Деревня  </w:t>
            </w:r>
            <w:r w:rsidR="00C53781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» Дзержинского района   </w:t>
            </w:r>
            <w:proofErr w:type="gramStart"/>
            <w:r w:rsidR="00581C13" w:rsidRPr="00E47E77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proofErr w:type="gramEnd"/>
          </w:p>
          <w:p w:rsidR="00A124BC" w:rsidRPr="00E47E77" w:rsidRDefault="00CF2790" w:rsidP="00A13F33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r w:rsidR="00C75742"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культуры и спорта</w:t>
            </w:r>
            <w:r w:rsidR="00A13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</w:t>
            </w:r>
            <w:r w:rsidR="00967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24BC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9678E6" w:rsidRPr="00E47E77" w:rsidRDefault="009678E6" w:rsidP="009678E6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СП «Деревня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27428A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A124BC" w:rsidRPr="00E47E77" w:rsidRDefault="00A124BC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790" w:rsidRPr="00E47E77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CF2790" w:rsidRPr="00E47E77" w:rsidRDefault="00CF2790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CF2790" w:rsidRPr="00E47E77" w:rsidRDefault="00CF2790" w:rsidP="009678E6">
            <w:pPr>
              <w:pStyle w:val="afa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5FC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D80925" w:rsidRDefault="00D809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D25" w:rsidRDefault="001C7D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43A74" w:rsidRDefault="00A43A74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A124BC" w:rsidP="00DB5FC7">
      <w:pPr>
        <w:pStyle w:val="afa"/>
        <w:spacing w:before="60"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3747BC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по</w:t>
      </w:r>
      <w:r w:rsidR="00C75742" w:rsidRPr="00E47E77">
        <w:rPr>
          <w:rFonts w:ascii="Times New Roman" w:hAnsi="Times New Roman" w:cs="Times New Roman"/>
          <w:sz w:val="24"/>
          <w:szCs w:val="24"/>
        </w:rPr>
        <w:t>селения  направлен на удовлетворение  потребностей 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проживающего на его территории населения, и объективно происходящих на его территории процессов. </w:t>
      </w:r>
    </w:p>
    <w:p w:rsidR="003747BC" w:rsidRDefault="003747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</w:p>
    <w:p w:rsidR="00A124BC" w:rsidRPr="00E47E77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 инфраструктуры  сельского поселения </w:t>
      </w:r>
      <w:r w:rsidR="003747BC">
        <w:rPr>
          <w:rFonts w:ascii="Times New Roman" w:hAnsi="Times New Roman" w:cs="Times New Roman"/>
          <w:sz w:val="24"/>
          <w:szCs w:val="24"/>
        </w:rPr>
        <w:t xml:space="preserve">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3747BC">
        <w:rPr>
          <w:rFonts w:ascii="Times New Roman" w:hAnsi="Times New Roman" w:cs="Times New Roman"/>
          <w:sz w:val="24"/>
          <w:szCs w:val="24"/>
        </w:rPr>
        <w:t xml:space="preserve">» </w:t>
      </w:r>
      <w:r w:rsidRPr="00E47E77">
        <w:rPr>
          <w:rFonts w:ascii="Times New Roman" w:hAnsi="Times New Roman" w:cs="Times New Roman"/>
          <w:sz w:val="24"/>
          <w:szCs w:val="24"/>
        </w:rPr>
        <w:t>(дал</w:t>
      </w:r>
      <w:r w:rsidR="00C75742" w:rsidRPr="00E47E77">
        <w:rPr>
          <w:rFonts w:ascii="Times New Roman" w:hAnsi="Times New Roman" w:cs="Times New Roman"/>
          <w:sz w:val="24"/>
          <w:szCs w:val="24"/>
        </w:rPr>
        <w:t xml:space="preserve">ее – Программа) содержит   информацию </w:t>
      </w:r>
      <w:r w:rsidRPr="00E47E77">
        <w:rPr>
          <w:rFonts w:ascii="Times New Roman" w:hAnsi="Times New Roman" w:cs="Times New Roman"/>
          <w:sz w:val="24"/>
          <w:szCs w:val="24"/>
        </w:rPr>
        <w:t xml:space="preserve">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A124BC" w:rsidRPr="00E47E77" w:rsidRDefault="00A124BC" w:rsidP="003747BC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E65C3" w:rsidRPr="00E47E77" w:rsidRDefault="00A124BC" w:rsidP="00E47E77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</w:t>
      </w:r>
      <w:r w:rsidR="00BE65C3" w:rsidRPr="00E47E77">
        <w:rPr>
          <w:rFonts w:ascii="Times New Roman" w:hAnsi="Times New Roman" w:cs="Times New Roman"/>
          <w:sz w:val="24"/>
          <w:szCs w:val="24"/>
        </w:rPr>
        <w:t xml:space="preserve">улучшение социальной инфраструктуры поселения  для  создания условий  перспективного  развития СП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BE65C3" w:rsidRPr="00E47E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24BC" w:rsidRDefault="009678E6" w:rsidP="00E47E77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24BC" w:rsidRPr="00E47E77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</w:t>
      </w:r>
      <w:r w:rsidR="00BE65C3" w:rsidRPr="00E47E77">
        <w:rPr>
          <w:rFonts w:ascii="Times New Roman" w:hAnsi="Times New Roman" w:cs="Times New Roman"/>
          <w:sz w:val="24"/>
          <w:szCs w:val="24"/>
        </w:rPr>
        <w:t>тов, организационных, финансово-</w:t>
      </w:r>
      <w:r w:rsidR="00A124BC" w:rsidRPr="00E47E77">
        <w:rPr>
          <w:rFonts w:ascii="Times New Roman" w:hAnsi="Times New Roman" w:cs="Times New Roman"/>
          <w:sz w:val="24"/>
          <w:szCs w:val="24"/>
        </w:rPr>
        <w:t>экономичес</w:t>
      </w:r>
      <w:r w:rsidR="00BE65C3" w:rsidRPr="00E47E77">
        <w:rPr>
          <w:rFonts w:ascii="Times New Roman" w:hAnsi="Times New Roman" w:cs="Times New Roman"/>
          <w:sz w:val="24"/>
          <w:szCs w:val="24"/>
        </w:rPr>
        <w:t>ких</w:t>
      </w:r>
      <w:r w:rsidR="00A124BC" w:rsidRPr="00E47E77">
        <w:rPr>
          <w:rFonts w:ascii="Times New Roman" w:hAnsi="Times New Roman" w:cs="Times New Roman"/>
          <w:sz w:val="24"/>
          <w:szCs w:val="24"/>
        </w:rPr>
        <w:t>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9678E6" w:rsidRPr="009678E6" w:rsidRDefault="009678E6" w:rsidP="009678E6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78E6">
        <w:rPr>
          <w:rFonts w:ascii="Times New Roman" w:hAnsi="Times New Roman" w:cs="Times New Roman"/>
          <w:sz w:val="24"/>
          <w:szCs w:val="24"/>
        </w:rPr>
        <w:t>В соответствии с п.4 абзац 2 «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9678E6">
        <w:rPr>
          <w:rFonts w:ascii="Times New Roman" w:hAnsi="Times New Roman" w:cs="Times New Roman"/>
          <w:sz w:val="24"/>
          <w:szCs w:val="24"/>
        </w:rPr>
        <w:t>к п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рограммам комплексного развития </w:t>
      </w:r>
      <w:r w:rsidRPr="009678E6">
        <w:rPr>
          <w:rFonts w:ascii="Times New Roman" w:hAnsi="Times New Roman" w:cs="Times New Roman"/>
          <w:sz w:val="24"/>
          <w:szCs w:val="24"/>
        </w:rPr>
        <w:t>социальной инфраструкту</w:t>
      </w:r>
      <w:r w:rsidRPr="009678E6">
        <w:rPr>
          <w:rFonts w:ascii="Times New Roman" w:hAnsi="Times New Roman" w:cs="Times New Roman"/>
          <w:bCs/>
          <w:sz w:val="24"/>
          <w:szCs w:val="24"/>
        </w:rPr>
        <w:t xml:space="preserve">ры поселений, городских округов» </w:t>
      </w:r>
      <w:r w:rsidRPr="009678E6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</w:t>
      </w:r>
      <w:hyperlink r:id="rId9" w:history="1">
        <w:r w:rsidRPr="009678E6">
          <w:rPr>
            <w:rFonts w:ascii="Times New Roman" w:hAnsi="Times New Roman" w:cs="Times New Roman"/>
            <w:sz w:val="24"/>
            <w:szCs w:val="24"/>
          </w:rPr>
          <w:t>Правительства</w:t>
        </w:r>
        <w:r w:rsidRPr="009678E6">
          <w:rPr>
            <w:rFonts w:ascii="Times New Roman" w:hAnsi="Times New Roman" w:cs="Times New Roman"/>
            <w:bCs/>
            <w:sz w:val="24"/>
            <w:szCs w:val="24"/>
          </w:rPr>
          <w:t xml:space="preserve"> РФ от 1 октября 2015 г. N 1050 </w:t>
        </w:r>
        <w:r w:rsidRPr="009678E6">
          <w:rPr>
            <w:rFonts w:ascii="Times New Roman" w:hAnsi="Times New Roman" w:cs="Times New Roman"/>
            <w:sz w:val="24"/>
            <w:szCs w:val="24"/>
          </w:rPr>
          <w:t>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9678E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рассматриваются разделы Образования, Здравоохранение</w:t>
      </w:r>
      <w:r w:rsidRPr="009678E6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E200F3" w:rsidRPr="0027428A" w:rsidRDefault="00A124BC" w:rsidP="0027428A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00F3" w:rsidRPr="00E47E77">
        <w:rPr>
          <w:rFonts w:ascii="Times New Roman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 с</w:t>
      </w:r>
      <w:r w:rsidR="00910A0C" w:rsidRPr="00E47E77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«Деревня </w:t>
      </w:r>
      <w:r w:rsidR="00C53781">
        <w:rPr>
          <w:rFonts w:ascii="Times New Roman" w:hAnsi="Times New Roman" w:cs="Times New Roman"/>
          <w:b/>
          <w:sz w:val="24"/>
          <w:szCs w:val="24"/>
        </w:rPr>
        <w:t>Редькино</w:t>
      </w:r>
      <w:r w:rsidR="0027428A">
        <w:rPr>
          <w:rFonts w:ascii="Times New Roman" w:hAnsi="Times New Roman" w:cs="Times New Roman"/>
          <w:b/>
          <w:sz w:val="24"/>
          <w:szCs w:val="24"/>
        </w:rPr>
        <w:t>», описание проблемы.</w:t>
      </w:r>
    </w:p>
    <w:p w:rsidR="00910A0C" w:rsidRPr="00E47E77" w:rsidRDefault="00910A0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Сельское поселение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расположено </w:t>
      </w:r>
      <w:r w:rsidR="00A13F33">
        <w:rPr>
          <w:rFonts w:ascii="Times New Roman" w:hAnsi="Times New Roman" w:cs="Times New Roman"/>
          <w:sz w:val="24"/>
          <w:szCs w:val="24"/>
        </w:rPr>
        <w:t xml:space="preserve">юго-восточной </w:t>
      </w:r>
      <w:r w:rsidRPr="00E47E77">
        <w:rPr>
          <w:rFonts w:ascii="Times New Roman" w:hAnsi="Times New Roman" w:cs="Times New Roman"/>
          <w:sz w:val="24"/>
          <w:szCs w:val="24"/>
        </w:rPr>
        <w:t>части территории Дзержинского района Калужской област</w:t>
      </w:r>
      <w:r w:rsidR="00A13F33">
        <w:rPr>
          <w:rFonts w:ascii="Times New Roman" w:hAnsi="Times New Roman" w:cs="Times New Roman"/>
          <w:sz w:val="24"/>
          <w:szCs w:val="24"/>
        </w:rPr>
        <w:t>и. Центр сельского поселения – д</w:t>
      </w:r>
      <w:r w:rsidRPr="00E47E77">
        <w:rPr>
          <w:rFonts w:ascii="Times New Roman" w:hAnsi="Times New Roman" w:cs="Times New Roman"/>
          <w:sz w:val="24"/>
          <w:szCs w:val="24"/>
        </w:rPr>
        <w:t xml:space="preserve">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A13F33">
        <w:rPr>
          <w:rFonts w:ascii="Times New Roman" w:hAnsi="Times New Roman" w:cs="Times New Roman"/>
          <w:sz w:val="24"/>
          <w:szCs w:val="24"/>
        </w:rPr>
        <w:t xml:space="preserve"> находится в 15</w:t>
      </w:r>
      <w:r w:rsidRPr="00E47E77">
        <w:rPr>
          <w:rFonts w:ascii="Times New Roman" w:hAnsi="Times New Roman" w:cs="Times New Roman"/>
          <w:sz w:val="24"/>
          <w:szCs w:val="24"/>
        </w:rPr>
        <w:t xml:space="preserve"> км к востоку от г. Кондрово, и в </w:t>
      </w:r>
      <w:r w:rsidR="00A13F33">
        <w:rPr>
          <w:rFonts w:ascii="Times New Roman" w:hAnsi="Times New Roman" w:cs="Times New Roman"/>
          <w:sz w:val="24"/>
          <w:szCs w:val="24"/>
        </w:rPr>
        <w:t>40</w:t>
      </w:r>
      <w:r w:rsidRPr="00E47E77">
        <w:rPr>
          <w:rFonts w:ascii="Times New Roman" w:hAnsi="Times New Roman" w:cs="Times New Roman"/>
          <w:sz w:val="24"/>
          <w:szCs w:val="24"/>
        </w:rPr>
        <w:t xml:space="preserve"> км от г. Калуга, с которой связан региональной дорогой.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входят </w:t>
      </w:r>
      <w:r w:rsidR="00A13F33">
        <w:rPr>
          <w:rFonts w:ascii="Times New Roman" w:hAnsi="Times New Roman" w:cs="Times New Roman"/>
          <w:sz w:val="24"/>
          <w:szCs w:val="24"/>
        </w:rPr>
        <w:t>14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следующих населенных пунктов: дер.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Грибаново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Гавшино,</w:t>
      </w:r>
      <w:r w:rsidRPr="00E47E77">
        <w:rPr>
          <w:rFonts w:ascii="Times New Roman" w:hAnsi="Times New Roman" w:cs="Times New Roman"/>
          <w:sz w:val="24"/>
          <w:szCs w:val="24"/>
        </w:rPr>
        <w:t xml:space="preserve">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Гамышево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Лопатино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Карамышево</w:t>
      </w:r>
      <w:r w:rsidRPr="00E47E77">
        <w:rPr>
          <w:rFonts w:ascii="Times New Roman" w:hAnsi="Times New Roman" w:cs="Times New Roman"/>
          <w:sz w:val="24"/>
          <w:szCs w:val="24"/>
        </w:rPr>
        <w:t>, 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Ползино</w:t>
      </w:r>
      <w:r w:rsidRPr="00E47E77">
        <w:rPr>
          <w:rFonts w:ascii="Times New Roman" w:hAnsi="Times New Roman" w:cs="Times New Roman"/>
          <w:sz w:val="24"/>
          <w:szCs w:val="24"/>
        </w:rPr>
        <w:t>,</w:t>
      </w:r>
      <w:r w:rsidR="00A13F33">
        <w:rPr>
          <w:rFonts w:ascii="Times New Roman" w:hAnsi="Times New Roman" w:cs="Times New Roman"/>
          <w:sz w:val="24"/>
          <w:szCs w:val="24"/>
        </w:rPr>
        <w:t xml:space="preserve"> дер. Латышево, </w:t>
      </w:r>
      <w:r w:rsidRPr="00E47E77">
        <w:rPr>
          <w:rFonts w:ascii="Times New Roman" w:hAnsi="Times New Roman" w:cs="Times New Roman"/>
          <w:sz w:val="24"/>
          <w:szCs w:val="24"/>
        </w:rPr>
        <w:t>дер.</w:t>
      </w:r>
      <w:r w:rsidR="00A13F33">
        <w:rPr>
          <w:rFonts w:ascii="Times New Roman" w:hAnsi="Times New Roman" w:cs="Times New Roman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sz w:val="24"/>
          <w:szCs w:val="24"/>
        </w:rPr>
        <w:t>Юди</w:t>
      </w:r>
      <w:r w:rsidR="00A13F33">
        <w:rPr>
          <w:rFonts w:ascii="Times New Roman" w:hAnsi="Times New Roman" w:cs="Times New Roman"/>
          <w:sz w:val="24"/>
          <w:szCs w:val="24"/>
        </w:rPr>
        <w:t>нки, дер. Ладово, дер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  <w:r w:rsidR="00A13F33">
        <w:rPr>
          <w:rFonts w:ascii="Times New Roman" w:hAnsi="Times New Roman" w:cs="Times New Roman"/>
          <w:sz w:val="24"/>
          <w:szCs w:val="24"/>
        </w:rPr>
        <w:t xml:space="preserve"> Росино, дер. Фролово, дер. </w:t>
      </w:r>
      <w:proofErr w:type="spellStart"/>
      <w:r w:rsidR="00A13F33">
        <w:rPr>
          <w:rFonts w:ascii="Times New Roman" w:hAnsi="Times New Roman" w:cs="Times New Roman"/>
          <w:sz w:val="24"/>
          <w:szCs w:val="24"/>
        </w:rPr>
        <w:t>Кашенки</w:t>
      </w:r>
      <w:proofErr w:type="spellEnd"/>
      <w:r w:rsidR="00A13F33">
        <w:rPr>
          <w:rFonts w:ascii="Times New Roman" w:hAnsi="Times New Roman" w:cs="Times New Roman"/>
          <w:sz w:val="24"/>
          <w:szCs w:val="24"/>
        </w:rPr>
        <w:t>, дер. Меленки.</w:t>
      </w:r>
      <w:proofErr w:type="gramEnd"/>
    </w:p>
    <w:p w:rsidR="0027428A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По данным Управления </w:t>
      </w:r>
      <w:proofErr w:type="spellStart"/>
      <w:r w:rsidRPr="00E47E7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47E77">
        <w:rPr>
          <w:rFonts w:ascii="Times New Roman" w:hAnsi="Times New Roman" w:cs="Times New Roman"/>
          <w:sz w:val="24"/>
          <w:szCs w:val="24"/>
        </w:rPr>
        <w:t xml:space="preserve"> по Калужской </w:t>
      </w:r>
      <w:r w:rsidRPr="0027428A">
        <w:rPr>
          <w:rFonts w:ascii="Times New Roman" w:hAnsi="Times New Roman" w:cs="Times New Roman"/>
          <w:sz w:val="24"/>
          <w:szCs w:val="24"/>
        </w:rPr>
        <w:t>области на 01.01.2012</w:t>
      </w:r>
      <w:r w:rsidR="0027428A" w:rsidRPr="0027428A">
        <w:rPr>
          <w:rFonts w:ascii="Times New Roman" w:hAnsi="Times New Roman" w:cs="Times New Roman"/>
          <w:sz w:val="24"/>
          <w:szCs w:val="24"/>
        </w:rPr>
        <w:t xml:space="preserve"> </w:t>
      </w:r>
      <w:r w:rsidRPr="0027428A">
        <w:rPr>
          <w:rFonts w:ascii="Times New Roman" w:hAnsi="Times New Roman" w:cs="Times New Roman"/>
          <w:sz w:val="24"/>
          <w:szCs w:val="24"/>
        </w:rPr>
        <w:t xml:space="preserve">г. общая площадь земель муниципального образования сельское поселение «Деревня </w:t>
      </w:r>
      <w:r w:rsidR="00C53781" w:rsidRPr="0027428A">
        <w:rPr>
          <w:rFonts w:ascii="Times New Roman" w:hAnsi="Times New Roman" w:cs="Times New Roman"/>
          <w:sz w:val="24"/>
          <w:szCs w:val="24"/>
        </w:rPr>
        <w:t>Редькино</w:t>
      </w:r>
      <w:r w:rsidRPr="0027428A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27428A" w:rsidRPr="0027428A">
        <w:rPr>
          <w:rFonts w:ascii="Times New Roman" w:hAnsi="Times New Roman" w:cs="Times New Roman"/>
          <w:sz w:val="24"/>
          <w:szCs w:val="24"/>
        </w:rPr>
        <w:t>5070</w:t>
      </w:r>
      <w:r w:rsidR="00A13F33" w:rsidRPr="0027428A">
        <w:rPr>
          <w:rFonts w:ascii="Times New Roman" w:hAnsi="Times New Roman" w:cs="Times New Roman"/>
          <w:sz w:val="24"/>
          <w:szCs w:val="24"/>
        </w:rPr>
        <w:t xml:space="preserve"> </w:t>
      </w:r>
      <w:r w:rsidR="0027428A">
        <w:rPr>
          <w:rFonts w:ascii="Times New Roman" w:hAnsi="Times New Roman" w:cs="Times New Roman"/>
          <w:sz w:val="24"/>
          <w:szCs w:val="24"/>
        </w:rPr>
        <w:t>га.</w:t>
      </w:r>
    </w:p>
    <w:p w:rsidR="007D7352" w:rsidRPr="00A71422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2. I. Население. Социально-демографическая характеристика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По данным сборников территориального органа федеральной службы государственной статистики по Калужской области на начало 201</w:t>
      </w:r>
      <w:r w:rsidR="00EB0334">
        <w:rPr>
          <w:rFonts w:ascii="Times New Roman" w:hAnsi="Times New Roman" w:cs="Times New Roman"/>
          <w:sz w:val="24"/>
          <w:szCs w:val="24"/>
        </w:rPr>
        <w:t>3</w:t>
      </w:r>
      <w:r w:rsidRPr="00E47E77">
        <w:rPr>
          <w:rFonts w:ascii="Times New Roman" w:hAnsi="Times New Roman" w:cs="Times New Roman"/>
          <w:sz w:val="24"/>
          <w:szCs w:val="24"/>
        </w:rPr>
        <w:t xml:space="preserve">г. Численность постоянно проживающего населения муниципального образования сельского поселения «Деревня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 xml:space="preserve">» составила </w:t>
      </w:r>
      <w:r w:rsidR="00EB0334">
        <w:rPr>
          <w:rFonts w:ascii="Times New Roman" w:hAnsi="Times New Roman" w:cs="Times New Roman"/>
          <w:sz w:val="24"/>
          <w:szCs w:val="24"/>
        </w:rPr>
        <w:t>629</w:t>
      </w:r>
      <w:r w:rsidRPr="00E47E77">
        <w:rPr>
          <w:rFonts w:ascii="Times New Roman" w:hAnsi="Times New Roman" w:cs="Times New Roman"/>
          <w:sz w:val="24"/>
          <w:szCs w:val="24"/>
        </w:rPr>
        <w:t xml:space="preserve"> человек. Анализ динамики численности населения начиная с 1998 года по 01.01.2015 года показывает, что количество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на территории поселения в период с 1998 года по 2015 год </w:t>
      </w:r>
      <w:r w:rsidR="00EB0334">
        <w:rPr>
          <w:rFonts w:ascii="Times New Roman" w:hAnsi="Times New Roman" w:cs="Times New Roman"/>
          <w:sz w:val="24"/>
          <w:szCs w:val="24"/>
        </w:rPr>
        <w:t xml:space="preserve">незначительно прибывало. </w:t>
      </w:r>
      <w:r w:rsidRPr="00E47E77">
        <w:rPr>
          <w:rFonts w:ascii="Times New Roman" w:hAnsi="Times New Roman" w:cs="Times New Roman"/>
          <w:sz w:val="24"/>
          <w:szCs w:val="24"/>
        </w:rPr>
        <w:t>Предполагаемая численность населения муниципального образования на расчетный срок  должна составить 10</w:t>
      </w:r>
      <w:r w:rsidR="00EB0334">
        <w:rPr>
          <w:rFonts w:ascii="Times New Roman" w:hAnsi="Times New Roman" w:cs="Times New Roman"/>
          <w:sz w:val="24"/>
          <w:szCs w:val="24"/>
        </w:rPr>
        <w:t xml:space="preserve">00 </w:t>
      </w:r>
      <w:r w:rsidRPr="00E47E77">
        <w:rPr>
          <w:rFonts w:ascii="Times New Roman" w:hAnsi="Times New Roman" w:cs="Times New Roman"/>
          <w:sz w:val="24"/>
          <w:szCs w:val="24"/>
        </w:rPr>
        <w:t>человека</w:t>
      </w:r>
      <w:r w:rsidR="000C2503" w:rsidRPr="00E47E77">
        <w:rPr>
          <w:rFonts w:ascii="Times New Roman" w:hAnsi="Times New Roman" w:cs="Times New Roman"/>
          <w:sz w:val="24"/>
          <w:szCs w:val="24"/>
        </w:rPr>
        <w:t>.</w:t>
      </w:r>
    </w:p>
    <w:p w:rsidR="000C2503" w:rsidRPr="00E47E77" w:rsidRDefault="0031342F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91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% всего населения проживает в центре сельского поселения – дер.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="000C2503" w:rsidRPr="00E47E77">
        <w:rPr>
          <w:rFonts w:ascii="Times New Roman" w:hAnsi="Times New Roman" w:cs="Times New Roman"/>
          <w:sz w:val="24"/>
          <w:szCs w:val="24"/>
        </w:rPr>
        <w:t>. Численность населения, по сравнению с 2002 годом, в центре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незначительно увеличивается.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A43A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503" w:rsidRPr="00E47E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 населенны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2503" w:rsidRPr="00E47E77">
        <w:rPr>
          <w:rFonts w:ascii="Times New Roman" w:hAnsi="Times New Roman" w:cs="Times New Roman"/>
          <w:sz w:val="24"/>
          <w:szCs w:val="24"/>
        </w:rPr>
        <w:t xml:space="preserve"> пункт не имеют постоянно проживающего населения –  </w:t>
      </w:r>
      <w:r>
        <w:rPr>
          <w:rFonts w:ascii="Times New Roman" w:hAnsi="Times New Roman" w:cs="Times New Roman"/>
          <w:sz w:val="24"/>
          <w:szCs w:val="24"/>
        </w:rPr>
        <w:t>д. Росино,  Ладово.</w:t>
      </w:r>
      <w:proofErr w:type="gramEnd"/>
    </w:p>
    <w:p w:rsidR="000C2503" w:rsidRPr="00E47E77" w:rsidRDefault="000C2503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D7352" w:rsidRPr="00A71422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>Дин</w:t>
      </w:r>
      <w:r w:rsidRPr="00A71422">
        <w:rPr>
          <w:rFonts w:ascii="Times New Roman" w:hAnsi="Times New Roman" w:cs="Times New Roman"/>
          <w:b/>
          <w:sz w:val="24"/>
          <w:szCs w:val="24"/>
        </w:rPr>
        <w:t>амика численности населения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С </w:t>
      </w:r>
      <w:r w:rsidR="0031342F">
        <w:rPr>
          <w:rFonts w:ascii="Times New Roman" w:hAnsi="Times New Roman" w:cs="Times New Roman"/>
          <w:sz w:val="24"/>
          <w:szCs w:val="24"/>
        </w:rPr>
        <w:t>1998 года</w:t>
      </w:r>
      <w:r w:rsidRPr="00E47E77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31342F">
        <w:rPr>
          <w:rFonts w:ascii="Times New Roman" w:hAnsi="Times New Roman" w:cs="Times New Roman"/>
          <w:sz w:val="24"/>
          <w:szCs w:val="24"/>
        </w:rPr>
        <w:t xml:space="preserve">незначительное увеличение </w:t>
      </w:r>
      <w:r w:rsidRPr="00E47E77">
        <w:rPr>
          <w:rFonts w:ascii="Times New Roman" w:hAnsi="Times New Roman" w:cs="Times New Roman"/>
          <w:sz w:val="24"/>
          <w:szCs w:val="24"/>
        </w:rPr>
        <w:t>числе</w:t>
      </w:r>
      <w:r w:rsidR="0031342F">
        <w:rPr>
          <w:rFonts w:ascii="Times New Roman" w:hAnsi="Times New Roman" w:cs="Times New Roman"/>
          <w:sz w:val="24"/>
          <w:szCs w:val="24"/>
        </w:rPr>
        <w:t xml:space="preserve">нности населения. За </w:t>
      </w:r>
      <w:proofErr w:type="gramStart"/>
      <w:r w:rsidR="0031342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31342F">
        <w:rPr>
          <w:rFonts w:ascii="Times New Roman" w:hAnsi="Times New Roman" w:cs="Times New Roman"/>
          <w:sz w:val="24"/>
          <w:szCs w:val="24"/>
        </w:rPr>
        <w:t xml:space="preserve"> 9</w:t>
      </w:r>
      <w:r w:rsidRPr="00E47E77">
        <w:rPr>
          <w:rFonts w:ascii="Times New Roman" w:hAnsi="Times New Roman" w:cs="Times New Roman"/>
          <w:sz w:val="24"/>
          <w:szCs w:val="24"/>
        </w:rPr>
        <w:t xml:space="preserve"> лет оно  </w:t>
      </w:r>
      <w:r w:rsidR="0031342F">
        <w:rPr>
          <w:rFonts w:ascii="Times New Roman" w:hAnsi="Times New Roman" w:cs="Times New Roman"/>
          <w:sz w:val="24"/>
          <w:szCs w:val="24"/>
        </w:rPr>
        <w:t>увеличилось на</w:t>
      </w:r>
      <w:r w:rsidRPr="00E47E77">
        <w:rPr>
          <w:rFonts w:ascii="Times New Roman" w:hAnsi="Times New Roman" w:cs="Times New Roman"/>
          <w:sz w:val="24"/>
          <w:szCs w:val="24"/>
        </w:rPr>
        <w:t xml:space="preserve">  </w:t>
      </w:r>
      <w:r w:rsidR="0031342F">
        <w:rPr>
          <w:rFonts w:ascii="Times New Roman" w:hAnsi="Times New Roman" w:cs="Times New Roman"/>
          <w:sz w:val="24"/>
          <w:szCs w:val="24"/>
        </w:rPr>
        <w:t>53</w:t>
      </w:r>
      <w:r w:rsidRPr="00E47E77">
        <w:rPr>
          <w:rFonts w:ascii="Times New Roman" w:hAnsi="Times New Roman" w:cs="Times New Roman"/>
          <w:sz w:val="24"/>
          <w:szCs w:val="24"/>
        </w:rPr>
        <w:t xml:space="preserve">   человек</w:t>
      </w:r>
      <w:r w:rsidR="0031342F">
        <w:rPr>
          <w:rFonts w:ascii="Times New Roman" w:hAnsi="Times New Roman" w:cs="Times New Roman"/>
          <w:sz w:val="24"/>
          <w:szCs w:val="24"/>
        </w:rPr>
        <w:t>а.</w:t>
      </w:r>
    </w:p>
    <w:p w:rsidR="007D7352" w:rsidRPr="00E47E77" w:rsidRDefault="007D735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D7352" w:rsidRPr="00A71422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2.3.</w:t>
      </w:r>
      <w:r w:rsidR="007D7352" w:rsidRPr="00A71422">
        <w:rPr>
          <w:rFonts w:ascii="Times New Roman" w:hAnsi="Times New Roman" w:cs="Times New Roman"/>
          <w:b/>
          <w:sz w:val="24"/>
          <w:szCs w:val="24"/>
        </w:rPr>
        <w:t>Структура населения</w:t>
      </w:r>
    </w:p>
    <w:p w:rsidR="000834C9" w:rsidRPr="00E47E77" w:rsidRDefault="007D7352" w:rsidP="0031342F">
      <w:pPr>
        <w:pStyle w:val="afa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Возрастную структуру населения можно охарактеризовать как</w:t>
      </w:r>
      <w:r w:rsidR="00313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42F">
        <w:rPr>
          <w:rFonts w:ascii="Times New Roman" w:hAnsi="Times New Roman" w:cs="Times New Roman"/>
          <w:sz w:val="24"/>
          <w:szCs w:val="24"/>
        </w:rPr>
        <w:t>позитивна</w:t>
      </w:r>
      <w:r w:rsidR="0027428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.  </w:t>
      </w:r>
      <w:bookmarkStart w:id="1" w:name="_Toc309023027"/>
    </w:p>
    <w:p w:rsidR="0031342F" w:rsidRDefault="0031342F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8762875"/>
      <w:bookmarkStart w:id="3" w:name="_Toc338225565"/>
      <w:bookmarkEnd w:id="1"/>
    </w:p>
    <w:p w:rsidR="00F657D9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834C9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bookmarkEnd w:id="3"/>
      <w:r w:rsidR="00DC42D9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Существующая структура социальных объект</w:t>
      </w:r>
      <w:r w:rsidR="00A71422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22">
        <w:rPr>
          <w:rFonts w:ascii="Times New Roman" w:hAnsi="Times New Roman" w:cs="Times New Roman"/>
          <w:sz w:val="24"/>
          <w:szCs w:val="24"/>
        </w:rPr>
        <w:t>Существующие социальные объекты поселения  приведены в таблице № 2</w:t>
      </w:r>
    </w:p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   </w:t>
      </w:r>
      <w:r w:rsidRPr="00E47E77">
        <w:rPr>
          <w:rFonts w:ascii="Times New Roman" w:hAnsi="Times New Roman" w:cs="Times New Roman"/>
          <w:i/>
          <w:sz w:val="24"/>
          <w:szCs w:val="24"/>
        </w:rPr>
        <w:t xml:space="preserve">Объекты социальной инфраструктуры           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A71422" w:rsidRPr="00E47E77" w:rsidTr="0074328A">
        <w:trPr>
          <w:trHeight w:val="826"/>
        </w:trPr>
        <w:tc>
          <w:tcPr>
            <w:tcW w:w="1951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544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4359" w:type="dxa"/>
          </w:tcPr>
          <w:p w:rsidR="00A71422" w:rsidRPr="00E47E77" w:rsidRDefault="00A71422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CF2790" w:rsidRPr="00E47E77" w:rsidTr="0074328A">
        <w:trPr>
          <w:trHeight w:val="3230"/>
        </w:trPr>
        <w:tc>
          <w:tcPr>
            <w:tcW w:w="1951" w:type="dxa"/>
          </w:tcPr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544" w:type="dxa"/>
          </w:tcPr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Год постройки –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Мощность – 250 чел.</w:t>
            </w:r>
          </w:p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лощадь помещений -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939 </w:t>
            </w:r>
            <w:proofErr w:type="spellStart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CF2790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790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Доме культуры</w:t>
            </w:r>
          </w:p>
          <w:p w:rsidR="00CF2790" w:rsidRPr="00E47E77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Редькино д.1</w:t>
            </w: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F2790" w:rsidRPr="0031342F" w:rsidRDefault="00CF2790" w:rsidP="009678E6">
            <w:pPr>
              <w:pStyle w:val="a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– 1 чел.</w:t>
            </w:r>
          </w:p>
        </w:tc>
        <w:tc>
          <w:tcPr>
            <w:tcW w:w="4359" w:type="dxa"/>
            <w:vMerge w:val="restart"/>
          </w:tcPr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- максимальное использование имеющейся сети учреждений культуры и спорта для организации содержательного досуга с учетом интересов и потребностей жителей, проживающих на территории муниципального образования, обеспечение доступа к сети Интернет</w:t>
            </w:r>
          </w:p>
        </w:tc>
      </w:tr>
      <w:tr w:rsidR="00CF2790" w:rsidRPr="00E47E77" w:rsidTr="009678E6">
        <w:trPr>
          <w:trHeight w:val="1270"/>
        </w:trPr>
        <w:tc>
          <w:tcPr>
            <w:tcW w:w="1951" w:type="dxa"/>
          </w:tcPr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3544" w:type="dxa"/>
          </w:tcPr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 открытого типа около строения №17 д. Редькино</w:t>
            </w:r>
          </w:p>
        </w:tc>
        <w:tc>
          <w:tcPr>
            <w:tcW w:w="4359" w:type="dxa"/>
            <w:vMerge/>
          </w:tcPr>
          <w:p w:rsidR="00CF2790" w:rsidRPr="00E47E77" w:rsidRDefault="00CF2790" w:rsidP="003D4BB8">
            <w:pPr>
              <w:pStyle w:val="afa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422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57D9" w:rsidRPr="00A71422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3.1.</w:t>
      </w:r>
      <w:r w:rsidR="00DC42D9" w:rsidRPr="00A71422">
        <w:rPr>
          <w:rFonts w:ascii="Times New Roman" w:hAnsi="Times New Roman" w:cs="Times New Roman"/>
          <w:b/>
          <w:sz w:val="24"/>
          <w:szCs w:val="24"/>
        </w:rPr>
        <w:t xml:space="preserve">  Образование</w:t>
      </w:r>
    </w:p>
    <w:p w:rsidR="001C7D25" w:rsidRPr="009678E6" w:rsidRDefault="00DC42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678E6">
        <w:rPr>
          <w:rFonts w:ascii="Times New Roman" w:hAnsi="Times New Roman" w:cs="Times New Roman"/>
          <w:sz w:val="24"/>
          <w:szCs w:val="24"/>
        </w:rPr>
        <w:t xml:space="preserve"> </w:t>
      </w:r>
      <w:r w:rsidR="009678E6" w:rsidRPr="009678E6">
        <w:rPr>
          <w:rFonts w:ascii="Times New Roman" w:hAnsi="Times New Roman" w:cs="Times New Roman"/>
          <w:sz w:val="24"/>
          <w:szCs w:val="24"/>
        </w:rPr>
        <w:t>В соответствии с п.4 абзац 2 «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="009678E6" w:rsidRPr="009678E6">
        <w:rPr>
          <w:rFonts w:ascii="Times New Roman" w:hAnsi="Times New Roman" w:cs="Times New Roman"/>
          <w:sz w:val="24"/>
          <w:szCs w:val="24"/>
        </w:rPr>
        <w:t>к п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рограммам комплексного развития </w:t>
      </w:r>
      <w:r w:rsidR="009678E6" w:rsidRPr="009678E6">
        <w:rPr>
          <w:rFonts w:ascii="Times New Roman" w:hAnsi="Times New Roman" w:cs="Times New Roman"/>
          <w:sz w:val="24"/>
          <w:szCs w:val="24"/>
        </w:rPr>
        <w:t>социальной инфраструкту</w:t>
      </w:r>
      <w:r w:rsidR="009678E6" w:rsidRPr="009678E6">
        <w:rPr>
          <w:rFonts w:ascii="Times New Roman" w:hAnsi="Times New Roman" w:cs="Times New Roman"/>
          <w:bCs/>
          <w:sz w:val="24"/>
          <w:szCs w:val="24"/>
        </w:rPr>
        <w:t xml:space="preserve">ры поселений, городских округов» </w:t>
      </w:r>
      <w:r w:rsidR="009678E6" w:rsidRPr="009678E6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</w:t>
      </w:r>
      <w:hyperlink r:id="rId10" w:history="1">
        <w:r w:rsidR="009678E6" w:rsidRPr="009678E6">
          <w:rPr>
            <w:rFonts w:ascii="Times New Roman" w:hAnsi="Times New Roman" w:cs="Times New Roman"/>
            <w:sz w:val="24"/>
            <w:szCs w:val="24"/>
          </w:rPr>
          <w:t>Правительства</w:t>
        </w:r>
        <w:r w:rsidR="009678E6" w:rsidRPr="009678E6">
          <w:rPr>
            <w:rFonts w:ascii="Times New Roman" w:hAnsi="Times New Roman" w:cs="Times New Roman"/>
            <w:bCs/>
            <w:sz w:val="24"/>
            <w:szCs w:val="24"/>
          </w:rPr>
          <w:t xml:space="preserve"> РФ от 1 октября 2015 г. N 1050 </w:t>
        </w:r>
        <w:r w:rsidR="009678E6" w:rsidRPr="009678E6">
          <w:rPr>
            <w:rFonts w:ascii="Times New Roman" w:hAnsi="Times New Roman" w:cs="Times New Roman"/>
            <w:sz w:val="24"/>
            <w:szCs w:val="24"/>
          </w:rPr>
          <w:t>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="009678E6" w:rsidRPr="009678E6">
        <w:rPr>
          <w:rFonts w:ascii="Times New Roman" w:hAnsi="Times New Roman" w:cs="Times New Roman"/>
          <w:sz w:val="24"/>
          <w:szCs w:val="24"/>
        </w:rPr>
        <w:t xml:space="preserve"> не разрабатываются.</w:t>
      </w:r>
    </w:p>
    <w:p w:rsidR="00DC42D9" w:rsidRPr="00A71422" w:rsidRDefault="00A71422" w:rsidP="009678E6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22">
        <w:rPr>
          <w:rFonts w:ascii="Times New Roman" w:hAnsi="Times New Roman" w:cs="Times New Roman"/>
          <w:b/>
          <w:sz w:val="24"/>
          <w:szCs w:val="24"/>
        </w:rPr>
        <w:t>3.2.</w:t>
      </w:r>
      <w:r w:rsidR="00DC42D9" w:rsidRPr="00A71422">
        <w:rPr>
          <w:rFonts w:ascii="Times New Roman" w:hAnsi="Times New Roman" w:cs="Times New Roman"/>
          <w:b/>
          <w:sz w:val="24"/>
          <w:szCs w:val="24"/>
        </w:rPr>
        <w:t xml:space="preserve"> Услуги медицины</w:t>
      </w:r>
    </w:p>
    <w:p w:rsidR="001C7D25" w:rsidRPr="001C7D25" w:rsidRDefault="007A6FF4" w:rsidP="009678E6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</w:pPr>
      <w:r w:rsidRPr="001C7D25">
        <w:rPr>
          <w:rFonts w:ascii="Times New Roman" w:hAnsi="Times New Roman" w:cs="Times New Roman"/>
          <w:sz w:val="24"/>
          <w:szCs w:val="24"/>
        </w:rPr>
        <w:t xml:space="preserve"> </w:t>
      </w:r>
      <w:r w:rsidR="001C7D25" w:rsidRPr="001C7D25">
        <w:rPr>
          <w:rFonts w:ascii="Times New Roman" w:hAnsi="Times New Roman" w:cs="Times New Roman"/>
          <w:b w:val="0"/>
          <w:sz w:val="24"/>
          <w:szCs w:val="24"/>
        </w:rPr>
        <w:t>В соответствии с п.4 абзац 2 «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Требования к программам комплексного развития социальной инфраструктуры поселений, городских округов</w:t>
      </w:r>
      <w:r w:rsid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»</w:t>
      </w:r>
      <w:r w:rsidR="001C7D25" w:rsidRPr="001C7D25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="001C7D25" w:rsidRPr="001C7D25">
        <w:rPr>
          <w:rFonts w:ascii="Times New Roman" w:hAnsi="Times New Roman" w:cs="Times New Roman"/>
          <w:b w:val="0"/>
          <w:sz w:val="24"/>
          <w:szCs w:val="24"/>
        </w:rPr>
        <w:t xml:space="preserve">утвержденных постановлением </w:t>
      </w:r>
      <w:hyperlink r:id="rId11" w:history="1">
        <w:r w:rsidR="001C7D25" w:rsidRPr="001C7D25">
          <w:rPr>
            <w:rFonts w:ascii="Times New Roman" w:hAnsi="Times New Roman" w:cs="Times New Roman"/>
            <w:b w:val="0"/>
            <w:bCs w:val="0"/>
            <w:kern w:val="0"/>
            <w:sz w:val="24"/>
            <w:szCs w:val="24"/>
            <w:lang w:eastAsia="ru-RU"/>
          </w:rPr>
          <w:t>Правительства РФ от 1 октября 2015 г. N 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="009678E6">
        <w:rPr>
          <w:rFonts w:ascii="Times New Roman" w:hAnsi="Times New Roman" w:cs="Times New Roman"/>
          <w:b w:val="0"/>
          <w:kern w:val="0"/>
          <w:sz w:val="24"/>
          <w:szCs w:val="24"/>
          <w:lang w:eastAsia="ru-RU"/>
        </w:rPr>
        <w:t xml:space="preserve"> не разрабатываются.</w:t>
      </w:r>
    </w:p>
    <w:p w:rsidR="007C7141" w:rsidRDefault="007C7141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D9" w:rsidRPr="00E47E77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141">
        <w:rPr>
          <w:rFonts w:ascii="Times New Roman" w:hAnsi="Times New Roman" w:cs="Times New Roman"/>
          <w:b/>
          <w:sz w:val="24"/>
          <w:szCs w:val="24"/>
        </w:rPr>
        <w:t>3.3</w:t>
      </w:r>
      <w:r w:rsidRPr="00967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E98" w:rsidRPr="009678E6">
        <w:rPr>
          <w:rFonts w:ascii="Times New Roman" w:hAnsi="Times New Roman" w:cs="Times New Roman"/>
          <w:b/>
          <w:sz w:val="24"/>
          <w:szCs w:val="24"/>
        </w:rPr>
        <w:t>Услуги в области культуры в с</w:t>
      </w:r>
      <w:r w:rsidR="007C7141">
        <w:rPr>
          <w:rFonts w:ascii="Times New Roman" w:hAnsi="Times New Roman" w:cs="Times New Roman"/>
          <w:b/>
          <w:sz w:val="24"/>
          <w:szCs w:val="24"/>
        </w:rPr>
        <w:t>ельском поселении осуществляют:</w:t>
      </w:r>
    </w:p>
    <w:p w:rsidR="00F657D9" w:rsidRPr="00E47E77" w:rsidRDefault="00665E9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- сельский Дом культуры д.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д.</w:t>
      </w:r>
      <w:r w:rsidR="009678E6">
        <w:rPr>
          <w:rFonts w:ascii="Times New Roman" w:hAnsi="Times New Roman" w:cs="Times New Roman"/>
          <w:sz w:val="24"/>
          <w:szCs w:val="24"/>
        </w:rPr>
        <w:t>1</w:t>
      </w:r>
      <w:r w:rsidRPr="00E47E77">
        <w:rPr>
          <w:rFonts w:ascii="Times New Roman" w:hAnsi="Times New Roman" w:cs="Times New Roman"/>
          <w:sz w:val="24"/>
          <w:szCs w:val="24"/>
        </w:rPr>
        <w:t>5</w:t>
      </w:r>
      <w:r w:rsidR="00F657D9" w:rsidRPr="00E47E77">
        <w:rPr>
          <w:rFonts w:ascii="Times New Roman" w:hAnsi="Times New Roman" w:cs="Times New Roman"/>
          <w:sz w:val="24"/>
          <w:szCs w:val="24"/>
        </w:rPr>
        <w:t>;</w:t>
      </w:r>
    </w:p>
    <w:p w:rsidR="00F657D9" w:rsidRPr="00E47E77" w:rsidRDefault="00665E9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- сельская библиотека д. </w:t>
      </w:r>
      <w:r w:rsidR="00C53781">
        <w:rPr>
          <w:rFonts w:ascii="Times New Roman" w:hAnsi="Times New Roman" w:cs="Times New Roman"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sz w:val="24"/>
          <w:szCs w:val="24"/>
        </w:rPr>
        <w:t>, ул. Центральная, д.45.</w:t>
      </w:r>
    </w:p>
    <w:p w:rsidR="00F657D9" w:rsidRPr="00E47E77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7D9" w:rsidRPr="00E47E77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657D9" w:rsidRPr="00E47E77" w:rsidRDefault="00F657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F657D9" w:rsidRPr="00E47E77" w:rsidRDefault="00F657D9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678E6" w:rsidRPr="00D80925" w:rsidRDefault="009678E6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834C9" w:rsidRPr="00E47E77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678E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57D9" w:rsidRPr="00E47E7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массовый спорт</w:t>
      </w:r>
    </w:p>
    <w:p w:rsidR="005C5EE9" w:rsidRPr="00A71422" w:rsidRDefault="005C5EE9" w:rsidP="001C7083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422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сельского поселения </w:t>
      </w:r>
      <w:r w:rsidR="000C27D5">
        <w:rPr>
          <w:rFonts w:ascii="Times New Roman" w:hAnsi="Times New Roman" w:cs="Times New Roman"/>
          <w:sz w:val="24"/>
          <w:szCs w:val="24"/>
        </w:rPr>
        <w:t xml:space="preserve">имеется одна спортивная площадка </w:t>
      </w:r>
      <w:r w:rsidR="00F55939">
        <w:rPr>
          <w:rFonts w:ascii="Times New Roman" w:hAnsi="Times New Roman" w:cs="Times New Roman"/>
          <w:sz w:val="24"/>
          <w:szCs w:val="24"/>
        </w:rPr>
        <w:t xml:space="preserve">в виде 14 </w:t>
      </w:r>
      <w:r w:rsidR="000C27D5">
        <w:rPr>
          <w:rFonts w:ascii="Times New Roman" w:hAnsi="Times New Roman" w:cs="Times New Roman"/>
          <w:sz w:val="24"/>
          <w:szCs w:val="24"/>
        </w:rPr>
        <w:t>тренажер</w:t>
      </w:r>
      <w:r w:rsidR="00F55939">
        <w:rPr>
          <w:rFonts w:ascii="Times New Roman" w:hAnsi="Times New Roman" w:cs="Times New Roman"/>
          <w:sz w:val="24"/>
          <w:szCs w:val="24"/>
        </w:rPr>
        <w:t>ов</w:t>
      </w:r>
      <w:r w:rsidR="000C27D5">
        <w:rPr>
          <w:rFonts w:ascii="Times New Roman" w:hAnsi="Times New Roman" w:cs="Times New Roman"/>
          <w:sz w:val="24"/>
          <w:szCs w:val="24"/>
        </w:rPr>
        <w:t xml:space="preserve"> открытого типа</w:t>
      </w:r>
      <w:r w:rsidR="009678E6">
        <w:rPr>
          <w:rFonts w:ascii="Times New Roman" w:hAnsi="Times New Roman" w:cs="Times New Roman"/>
          <w:sz w:val="24"/>
          <w:szCs w:val="24"/>
        </w:rPr>
        <w:t>, закрытых общественных объектов</w:t>
      </w:r>
      <w:r w:rsidR="001C7083" w:rsidRPr="001C7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83" w:rsidRPr="001C7083">
        <w:rPr>
          <w:rFonts w:ascii="Times New Roman" w:hAnsi="Times New Roman" w:cs="Times New Roman"/>
          <w:sz w:val="24"/>
          <w:szCs w:val="24"/>
        </w:rPr>
        <w:t>ф</w:t>
      </w:r>
      <w:r w:rsidR="001C7083">
        <w:rPr>
          <w:rFonts w:ascii="Times New Roman" w:hAnsi="Times New Roman" w:cs="Times New Roman"/>
          <w:sz w:val="24"/>
          <w:szCs w:val="24"/>
        </w:rPr>
        <w:t>изической</w:t>
      </w:r>
      <w:r w:rsidR="001C7083" w:rsidRPr="001C708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0C27D5">
        <w:rPr>
          <w:rFonts w:ascii="Times New Roman" w:hAnsi="Times New Roman" w:cs="Times New Roman"/>
          <w:sz w:val="24"/>
          <w:szCs w:val="24"/>
        </w:rPr>
        <w:t xml:space="preserve"> нет</w:t>
      </w:r>
      <w:r w:rsidR="001C70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87D" w:rsidRPr="00D80925" w:rsidRDefault="009D787D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278B" w:rsidRPr="00E47E77" w:rsidRDefault="00A71422" w:rsidP="003D4BB8">
      <w:pPr>
        <w:pStyle w:val="afa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85445190"/>
      <w:bookmarkStart w:id="5" w:name="_Toc338225571"/>
      <w:r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E7278B" w:rsidRPr="00E47E77">
        <w:rPr>
          <w:rFonts w:ascii="Times New Roman" w:hAnsi="Times New Roman" w:cs="Times New Roman"/>
          <w:b/>
          <w:bCs/>
          <w:sz w:val="24"/>
          <w:szCs w:val="24"/>
        </w:rPr>
        <w:t>Выводы о состоянии социальной сферы в сельском поселении</w:t>
      </w:r>
    </w:p>
    <w:bookmarkEnd w:id="4"/>
    <w:bookmarkEnd w:id="5"/>
    <w:p w:rsidR="009D787D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Про</w:t>
      </w:r>
      <w:r w:rsidR="009D787D" w:rsidRPr="00E47E77">
        <w:rPr>
          <w:rFonts w:ascii="Times New Roman" w:hAnsi="Times New Roman" w:cs="Times New Roman"/>
          <w:sz w:val="24"/>
          <w:szCs w:val="24"/>
        </w:rPr>
        <w:t>веденный анализ показывает, что</w:t>
      </w:r>
      <w:r w:rsidRPr="00E47E77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социально-экономический потенциал  поселения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слабо </w:t>
      </w:r>
      <w:r w:rsidR="00E7278B" w:rsidRPr="00E47E77">
        <w:rPr>
          <w:rFonts w:ascii="Times New Roman" w:hAnsi="Times New Roman" w:cs="Times New Roman"/>
          <w:sz w:val="24"/>
          <w:szCs w:val="24"/>
        </w:rPr>
        <w:t>задействован, особенно в части</w:t>
      </w:r>
      <w:r w:rsidRPr="00E47E77">
        <w:rPr>
          <w:rFonts w:ascii="Times New Roman" w:hAnsi="Times New Roman" w:cs="Times New Roman"/>
          <w:sz w:val="24"/>
          <w:szCs w:val="24"/>
        </w:rPr>
        <w:t xml:space="preserve">, 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Pr="00E47E77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C7083">
        <w:rPr>
          <w:rFonts w:ascii="Times New Roman" w:hAnsi="Times New Roman" w:cs="Times New Roman"/>
          <w:sz w:val="24"/>
          <w:szCs w:val="24"/>
        </w:rPr>
        <w:t>физкультуры и спорта</w:t>
      </w:r>
      <w:r w:rsidR="009D787D" w:rsidRPr="00E47E77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A124BC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Объекты 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культуры, спорта </w:t>
      </w:r>
      <w:r w:rsidRPr="00E47E77">
        <w:rPr>
          <w:rFonts w:ascii="Times New Roman" w:hAnsi="Times New Roman" w:cs="Times New Roman"/>
          <w:sz w:val="24"/>
          <w:szCs w:val="24"/>
        </w:rPr>
        <w:t xml:space="preserve"> не получают должного развития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улучшения </w:t>
      </w:r>
      <w:r w:rsidR="00A124BC" w:rsidRPr="00E47E77">
        <w:rPr>
          <w:rFonts w:ascii="Times New Roman" w:hAnsi="Times New Roman" w:cs="Times New Roman"/>
          <w:sz w:val="24"/>
          <w:szCs w:val="24"/>
        </w:rPr>
        <w:t>их материальной базы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происходит из-за </w:t>
      </w:r>
      <w:r w:rsidR="00A124BC" w:rsidRPr="00E47E77">
        <w:rPr>
          <w:rFonts w:ascii="Times New Roman" w:hAnsi="Times New Roman" w:cs="Times New Roman"/>
          <w:sz w:val="24"/>
          <w:szCs w:val="24"/>
        </w:rPr>
        <w:t>отсутствия финансирования.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801E4B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1.Развитие  социальной инфраструктуры  необходимо параллельно с созданием условий для развития экономики поселения.</w:t>
      </w:r>
    </w:p>
    <w:p w:rsidR="00801E4B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2. Улучшение демографической ситуации следует  ожидать за счет разви</w:t>
      </w:r>
      <w:r w:rsidR="001C7083">
        <w:rPr>
          <w:rFonts w:ascii="Times New Roman" w:hAnsi="Times New Roman" w:cs="Times New Roman"/>
          <w:sz w:val="24"/>
          <w:szCs w:val="24"/>
        </w:rPr>
        <w:t>тия жилищного строительства и  развития экономики поселения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</w:p>
    <w:p w:rsidR="00801E4B" w:rsidRPr="00D80925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16"/>
          <w:szCs w:val="16"/>
        </w:rPr>
      </w:pPr>
    </w:p>
    <w:p w:rsidR="00801E4B" w:rsidRPr="00E47E77" w:rsidRDefault="004C6026" w:rsidP="0027428A">
      <w:pPr>
        <w:pStyle w:val="afa"/>
        <w:spacing w:before="6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поселения</w:t>
      </w:r>
    </w:p>
    <w:p w:rsidR="00A124BC" w:rsidRPr="00E47E77" w:rsidRDefault="00801E4B" w:rsidP="003D4BB8">
      <w:pPr>
        <w:pStyle w:val="afa"/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E47E77">
        <w:rPr>
          <w:rFonts w:ascii="Times New Roman" w:hAnsi="Times New Roman" w:cs="Times New Roman"/>
          <w:bCs/>
          <w:sz w:val="24"/>
          <w:szCs w:val="24"/>
        </w:rPr>
        <w:t xml:space="preserve">В обобщенном виде главной целью Программы развития  социальной   инфраструктуры   сельского поселения «Деревня  </w:t>
      </w:r>
      <w:r w:rsidR="00C53781">
        <w:rPr>
          <w:rFonts w:ascii="Times New Roman" w:hAnsi="Times New Roman" w:cs="Times New Roman"/>
          <w:bCs/>
          <w:sz w:val="24"/>
          <w:szCs w:val="24"/>
        </w:rPr>
        <w:t>Редькино</w:t>
      </w:r>
      <w:r w:rsidRPr="00E47E77">
        <w:rPr>
          <w:rFonts w:ascii="Times New Roman" w:hAnsi="Times New Roman" w:cs="Times New Roman"/>
          <w:bCs/>
          <w:sz w:val="24"/>
          <w:szCs w:val="24"/>
        </w:rPr>
        <w:t>» Дзержинского района Калужской области на 201</w:t>
      </w:r>
      <w:r w:rsidR="00F55939">
        <w:rPr>
          <w:rFonts w:ascii="Times New Roman" w:hAnsi="Times New Roman" w:cs="Times New Roman"/>
          <w:bCs/>
          <w:sz w:val="24"/>
          <w:szCs w:val="24"/>
        </w:rPr>
        <w:t>8</w:t>
      </w:r>
      <w:r w:rsidRPr="00E47E77">
        <w:rPr>
          <w:rFonts w:ascii="Times New Roman" w:hAnsi="Times New Roman" w:cs="Times New Roman"/>
          <w:bCs/>
          <w:sz w:val="24"/>
          <w:szCs w:val="24"/>
        </w:rPr>
        <w:t>-202</w:t>
      </w:r>
      <w:r w:rsidR="00F55939">
        <w:rPr>
          <w:rFonts w:ascii="Times New Roman" w:hAnsi="Times New Roman" w:cs="Times New Roman"/>
          <w:bCs/>
          <w:sz w:val="24"/>
          <w:szCs w:val="24"/>
        </w:rPr>
        <w:t>3</w:t>
      </w:r>
      <w:r w:rsidRPr="00E47E77">
        <w:rPr>
          <w:rFonts w:ascii="Times New Roman" w:hAnsi="Times New Roman" w:cs="Times New Roman"/>
          <w:bCs/>
          <w:sz w:val="24"/>
          <w:szCs w:val="24"/>
        </w:rPr>
        <w:t xml:space="preserve"> годы и на плановый период до 202</w:t>
      </w:r>
      <w:r w:rsidR="00F55939">
        <w:rPr>
          <w:rFonts w:ascii="Times New Roman" w:hAnsi="Times New Roman" w:cs="Times New Roman"/>
          <w:bCs/>
          <w:sz w:val="24"/>
          <w:szCs w:val="24"/>
        </w:rPr>
        <w:t>9</w:t>
      </w:r>
      <w:r w:rsidRPr="00E47E77">
        <w:rPr>
          <w:rFonts w:ascii="Times New Roman" w:hAnsi="Times New Roman" w:cs="Times New Roman"/>
          <w:bCs/>
          <w:sz w:val="24"/>
          <w:szCs w:val="24"/>
        </w:rPr>
        <w:t xml:space="preserve"> 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</w:t>
      </w:r>
      <w:proofErr w:type="gramEnd"/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Из   анализа </w:t>
      </w:r>
      <w:r w:rsidR="009D787D" w:rsidRPr="00E47E77">
        <w:rPr>
          <w:rFonts w:ascii="Times New Roman" w:hAnsi="Times New Roman" w:cs="Times New Roman"/>
          <w:sz w:val="24"/>
          <w:szCs w:val="24"/>
        </w:rPr>
        <w:t xml:space="preserve"> сложившейся  социально-экономической ситуации </w:t>
      </w:r>
      <w:r w:rsidRPr="00E47E77">
        <w:rPr>
          <w:rFonts w:ascii="Times New Roman" w:hAnsi="Times New Roman" w:cs="Times New Roman"/>
          <w:sz w:val="24"/>
          <w:szCs w:val="24"/>
        </w:rPr>
        <w:t>вытекает, что стратегическими направлениями развития поселения должны стать  следующие действия: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</w:t>
      </w:r>
      <w:r w:rsidR="007C71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1.    Содействие развитию  сельскохозяйственного бизнеса, и вовлечение его как потенциального инвестора для выполнения социа</w:t>
      </w:r>
      <w:r w:rsidR="000F3B3D" w:rsidRPr="00E47E77">
        <w:rPr>
          <w:rFonts w:ascii="Times New Roman" w:hAnsi="Times New Roman" w:cs="Times New Roman"/>
          <w:sz w:val="24"/>
          <w:szCs w:val="24"/>
        </w:rPr>
        <w:t>льных проектов, восстановление  и развитие  о</w:t>
      </w:r>
      <w:r w:rsidRPr="00E47E77">
        <w:rPr>
          <w:rFonts w:ascii="Times New Roman" w:hAnsi="Times New Roman" w:cs="Times New Roman"/>
          <w:sz w:val="24"/>
          <w:szCs w:val="24"/>
        </w:rPr>
        <w:t xml:space="preserve">бъектов, культуры и спорта.   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27428A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E47E77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47E77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1.  Развитие социальной инфраструктуры</w:t>
      </w:r>
      <w:r w:rsidR="000F3B3D" w:rsidRPr="00E47E77">
        <w:rPr>
          <w:rFonts w:ascii="Times New Roman" w:hAnsi="Times New Roman" w:cs="Times New Roman"/>
          <w:sz w:val="24"/>
          <w:szCs w:val="24"/>
        </w:rPr>
        <w:t>:</w:t>
      </w:r>
      <w:r w:rsidRPr="00E47E77">
        <w:rPr>
          <w:rFonts w:ascii="Times New Roman" w:hAnsi="Times New Roman" w:cs="Times New Roman"/>
          <w:sz w:val="24"/>
          <w:szCs w:val="24"/>
        </w:rPr>
        <w:t xml:space="preserve"> </w:t>
      </w:r>
      <w:r w:rsidR="000202CB" w:rsidRPr="00E47E77">
        <w:rPr>
          <w:rFonts w:ascii="Times New Roman" w:hAnsi="Times New Roman" w:cs="Times New Roman"/>
          <w:sz w:val="24"/>
          <w:szCs w:val="24"/>
        </w:rPr>
        <w:t>культуры, физкультуры и спорта</w:t>
      </w:r>
      <w:r w:rsidR="001C7083">
        <w:rPr>
          <w:rFonts w:ascii="Times New Roman" w:hAnsi="Times New Roman" w:cs="Times New Roman"/>
          <w:sz w:val="24"/>
          <w:szCs w:val="24"/>
        </w:rPr>
        <w:t>,</w:t>
      </w:r>
      <w:r w:rsidR="000202CB" w:rsidRPr="00E47E77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="000202CB" w:rsidRPr="00E47E77">
        <w:rPr>
          <w:rFonts w:ascii="Times New Roman" w:hAnsi="Times New Roman" w:cs="Times New Roman"/>
          <w:sz w:val="24"/>
          <w:szCs w:val="24"/>
        </w:rPr>
        <w:t>- участия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124BC" w:rsidRPr="00E47E77" w:rsidRDefault="000202C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-содействия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учреждениями, культуры, спорта на территории поселения).  </w:t>
      </w:r>
    </w:p>
    <w:p w:rsidR="00A124BC" w:rsidRPr="00E47E77" w:rsidRDefault="000F3B3D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2</w:t>
      </w:r>
      <w:r w:rsidR="000202CB" w:rsidRPr="00E47E77">
        <w:rPr>
          <w:rFonts w:ascii="Times New Roman" w:hAnsi="Times New Roman" w:cs="Times New Roman"/>
          <w:sz w:val="24"/>
          <w:szCs w:val="24"/>
        </w:rPr>
        <w:t>.   Содействия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в привлечении молодых специалистов в поселен</w:t>
      </w:r>
      <w:r w:rsidR="000B26BA">
        <w:rPr>
          <w:rFonts w:ascii="Times New Roman" w:hAnsi="Times New Roman" w:cs="Times New Roman"/>
          <w:sz w:val="24"/>
          <w:szCs w:val="24"/>
        </w:rPr>
        <w:t>ие, -</w:t>
      </w:r>
      <w:r w:rsidR="0027428A">
        <w:rPr>
          <w:rFonts w:ascii="Times New Roman" w:hAnsi="Times New Roman" w:cs="Times New Roman"/>
          <w:sz w:val="24"/>
          <w:szCs w:val="24"/>
        </w:rPr>
        <w:t xml:space="preserve"> </w:t>
      </w:r>
      <w:r w:rsidR="00A124BC" w:rsidRPr="00E47E77">
        <w:rPr>
          <w:rFonts w:ascii="Times New Roman" w:hAnsi="Times New Roman" w:cs="Times New Roman"/>
          <w:sz w:val="24"/>
          <w:szCs w:val="24"/>
        </w:rPr>
        <w:t>работников</w:t>
      </w:r>
      <w:r w:rsidR="001C7083">
        <w:rPr>
          <w:rFonts w:ascii="Times New Roman" w:hAnsi="Times New Roman" w:cs="Times New Roman"/>
          <w:sz w:val="24"/>
          <w:szCs w:val="24"/>
        </w:rPr>
        <w:t xml:space="preserve"> физкультуры и спорта</w:t>
      </w:r>
      <w:r w:rsidR="00A124BC" w:rsidRPr="00E47E77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124BC" w:rsidRPr="00E47E77" w:rsidRDefault="00A124BC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</w:t>
      </w:r>
      <w:r w:rsidR="000F3B3D" w:rsidRPr="00E47E77">
        <w:rPr>
          <w:rFonts w:ascii="Times New Roman" w:hAnsi="Times New Roman" w:cs="Times New Roman"/>
          <w:sz w:val="24"/>
          <w:szCs w:val="24"/>
        </w:rPr>
        <w:t xml:space="preserve"> и  приобретение</w:t>
      </w:r>
      <w:r w:rsidRPr="00E47E77">
        <w:rPr>
          <w:rFonts w:ascii="Times New Roman" w:hAnsi="Times New Roman" w:cs="Times New Roman"/>
          <w:sz w:val="24"/>
          <w:szCs w:val="24"/>
        </w:rPr>
        <w:t xml:space="preserve"> жилья, помощь в получении кредитов, в том числе ипотечных на жильё.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C5CE1" w:rsidRPr="00A71422" w:rsidRDefault="00A71422" w:rsidP="007C7141">
      <w:pPr>
        <w:pStyle w:val="1"/>
        <w:keepLines/>
        <w:tabs>
          <w:tab w:val="clear" w:pos="0"/>
        </w:tabs>
        <w:suppressAutoHyphens w:val="0"/>
        <w:spacing w:before="6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6" w:name="_Toc450904535"/>
      <w:bookmarkStart w:id="7" w:name="_Toc447114053"/>
      <w:r w:rsidRPr="00A71422">
        <w:rPr>
          <w:rFonts w:ascii="Times New Roman" w:hAnsi="Times New Roman" w:cs="Times New Roman"/>
          <w:bCs w:val="0"/>
          <w:sz w:val="24"/>
          <w:szCs w:val="24"/>
        </w:rPr>
        <w:t>6.</w:t>
      </w:r>
      <w:r w:rsidR="00DB5F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C5CE1" w:rsidRPr="00A71422">
        <w:rPr>
          <w:rFonts w:ascii="Times New Roman" w:hAnsi="Times New Roman" w:cs="Times New Roman"/>
          <w:bCs w:val="0"/>
          <w:sz w:val="24"/>
          <w:szCs w:val="24"/>
        </w:rPr>
        <w:t>Прогнозируемый спрос на  услуги социальной инфраструктуры (с учетом изменения численности населения)</w:t>
      </w:r>
      <w:bookmarkEnd w:id="6"/>
      <w:bookmarkEnd w:id="7"/>
    </w:p>
    <w:p w:rsidR="00CB060D" w:rsidRDefault="00BC5CE1" w:rsidP="003D4BB8">
      <w:pPr>
        <w:pStyle w:val="a0"/>
        <w:spacing w:before="60" w:after="60"/>
        <w:jc w:val="both"/>
        <w:rPr>
          <w:rFonts w:ascii="Times New Roman" w:hAnsi="Times New Roman"/>
        </w:rPr>
      </w:pPr>
      <w:r w:rsidRPr="00E47E77">
        <w:rPr>
          <w:rFonts w:ascii="Times New Roman" w:hAnsi="Times New Roman"/>
        </w:rPr>
        <w:t xml:space="preserve">Учитывая нормативы </w:t>
      </w:r>
      <w:proofErr w:type="spellStart"/>
      <w:r w:rsidRPr="00E47E77">
        <w:rPr>
          <w:rFonts w:ascii="Times New Roman" w:hAnsi="Times New Roman"/>
        </w:rPr>
        <w:t>градопроектирования</w:t>
      </w:r>
      <w:proofErr w:type="spellEnd"/>
      <w:r w:rsidRPr="00E47E77">
        <w:rPr>
          <w:rFonts w:ascii="Times New Roman" w:hAnsi="Times New Roman"/>
        </w:rPr>
        <w:t xml:space="preserve">  СНИП 2.07.01.89 и  имеющиеся мощности объектов социальной инфраструктуры, культуры, физической культуры и массового спорта</w:t>
      </w:r>
      <w:r w:rsidR="00E319D1" w:rsidRPr="00E47E77">
        <w:rPr>
          <w:rFonts w:ascii="Times New Roman" w:hAnsi="Times New Roman"/>
        </w:rPr>
        <w:t xml:space="preserve">  сельского поселения, принимая во внимание перспективного роста населения за счет дачного строительства в д. </w:t>
      </w:r>
      <w:r w:rsidR="00C53781">
        <w:rPr>
          <w:rFonts w:ascii="Times New Roman" w:hAnsi="Times New Roman"/>
        </w:rPr>
        <w:t>Редькино</w:t>
      </w:r>
      <w:r w:rsidR="00A71422">
        <w:rPr>
          <w:rFonts w:ascii="Times New Roman" w:hAnsi="Times New Roman"/>
        </w:rPr>
        <w:t xml:space="preserve">   определены потребности в объектах социальной  сферы СП «Деревня </w:t>
      </w:r>
      <w:r w:rsidR="00C53781">
        <w:rPr>
          <w:rFonts w:ascii="Times New Roman" w:hAnsi="Times New Roman"/>
        </w:rPr>
        <w:t>Редькино</w:t>
      </w:r>
      <w:r w:rsidR="00A71422">
        <w:rPr>
          <w:rFonts w:ascii="Times New Roman" w:hAnsi="Times New Roman"/>
        </w:rPr>
        <w:t>», приведены в таблице № 3.</w:t>
      </w:r>
    </w:p>
    <w:p w:rsidR="00CB060D" w:rsidRDefault="00CB060D" w:rsidP="003D4BB8">
      <w:pPr>
        <w:pStyle w:val="a0"/>
        <w:spacing w:before="60" w:after="60"/>
        <w:jc w:val="both"/>
        <w:rPr>
          <w:rFonts w:ascii="Times New Roman" w:hAnsi="Times New Roman"/>
        </w:rPr>
      </w:pPr>
    </w:p>
    <w:p w:rsidR="00BC5CE1" w:rsidRPr="00E47E77" w:rsidRDefault="0027428A" w:rsidP="003D4BB8">
      <w:pPr>
        <w:pStyle w:val="a0"/>
        <w:spacing w:before="60" w:after="60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A71422">
        <w:rPr>
          <w:rFonts w:ascii="Times New Roman" w:hAnsi="Times New Roman"/>
        </w:rPr>
        <w:t>Таблица № 3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Расчет потребности населения в объекта</w:t>
      </w:r>
      <w:r w:rsidR="00E319D1" w:rsidRPr="00E47E77">
        <w:rPr>
          <w:rFonts w:ascii="Times New Roman" w:hAnsi="Times New Roman" w:cs="Times New Roman"/>
          <w:sz w:val="24"/>
          <w:szCs w:val="24"/>
        </w:rPr>
        <w:t xml:space="preserve">х социальной сферы </w:t>
      </w:r>
      <w:proofErr w:type="gramStart"/>
      <w:r w:rsidR="00E319D1" w:rsidRPr="00E47E7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E319D1" w:rsidRPr="00E47E77">
        <w:rPr>
          <w:rFonts w:ascii="Times New Roman" w:hAnsi="Times New Roman" w:cs="Times New Roman"/>
          <w:sz w:val="24"/>
          <w:szCs w:val="24"/>
        </w:rPr>
        <w:t xml:space="preserve"> 202</w:t>
      </w:r>
      <w:r w:rsidR="00F55939">
        <w:rPr>
          <w:rFonts w:ascii="Times New Roman" w:hAnsi="Times New Roman" w:cs="Times New Roman"/>
          <w:sz w:val="24"/>
          <w:szCs w:val="24"/>
        </w:rPr>
        <w:t>9</w:t>
      </w:r>
      <w:r w:rsidRPr="00E47E77">
        <w:rPr>
          <w:rFonts w:ascii="Times New Roman" w:hAnsi="Times New Roman" w:cs="Times New Roman"/>
          <w:sz w:val="24"/>
          <w:szCs w:val="24"/>
        </w:rPr>
        <w:t> г.</w:t>
      </w:r>
    </w:p>
    <w:p w:rsidR="00BC5CE1" w:rsidRPr="00E47E77" w:rsidRDefault="00BC5CE1" w:rsidP="003D4BB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(численнос</w:t>
      </w:r>
      <w:r w:rsidR="009E421B" w:rsidRPr="00E47E77">
        <w:rPr>
          <w:rFonts w:ascii="Times New Roman" w:hAnsi="Times New Roman" w:cs="Times New Roman"/>
          <w:sz w:val="24"/>
          <w:szCs w:val="24"/>
        </w:rPr>
        <w:t>ть населения на расчетный срок 1,0</w:t>
      </w:r>
      <w:r w:rsidRPr="00E47E77">
        <w:rPr>
          <w:rFonts w:ascii="Times New Roman" w:hAnsi="Times New Roman" w:cs="Times New Roman"/>
          <w:sz w:val="24"/>
          <w:szCs w:val="24"/>
        </w:rPr>
        <w:t xml:space="preserve"> тыс. человек)</w:t>
      </w:r>
    </w:p>
    <w:tbl>
      <w:tblPr>
        <w:tblW w:w="1003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7"/>
        <w:gridCol w:w="2546"/>
        <w:gridCol w:w="1416"/>
        <w:gridCol w:w="2145"/>
        <w:gridCol w:w="1038"/>
        <w:gridCol w:w="991"/>
        <w:gridCol w:w="1309"/>
      </w:tblGrid>
      <w:tr w:rsidR="00BC5CE1" w:rsidRPr="00E47E77" w:rsidTr="000B26BA">
        <w:trPr>
          <w:trHeight w:val="70"/>
          <w:tblHeader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0133A">
              <w:rPr>
                <w:rFonts w:ascii="Times New Roman" w:hAnsi="Times New Roman" w:cs="Times New Roman"/>
                <w:lang w:bidi="en-US"/>
              </w:rPr>
              <w:t xml:space="preserve">№ </w:t>
            </w:r>
            <w:proofErr w:type="spellStart"/>
            <w:r w:rsidRPr="0000133A">
              <w:rPr>
                <w:rFonts w:ascii="Times New Roman" w:hAnsi="Times New Roman" w:cs="Times New Roman"/>
                <w:lang w:bidi="en-US"/>
              </w:rPr>
              <w:t>пп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0133A">
              <w:rPr>
                <w:rFonts w:ascii="Times New Roman" w:hAnsi="Times New Roman" w:cs="Times New Roman"/>
                <w:lang w:bidi="en-US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0133A">
              <w:rPr>
                <w:rFonts w:ascii="Times New Roman" w:hAnsi="Times New Roman" w:cs="Times New Roman"/>
                <w:lang w:bidi="en-US"/>
              </w:rPr>
              <w:t>Единица измерения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33A">
              <w:rPr>
                <w:rFonts w:ascii="Times New Roman" w:hAnsi="Times New Roman" w:cs="Times New Roman"/>
              </w:rPr>
              <w:t xml:space="preserve">Нормативы </w:t>
            </w:r>
            <w:proofErr w:type="spellStart"/>
            <w:r w:rsidRPr="0000133A">
              <w:rPr>
                <w:rFonts w:ascii="Times New Roman" w:hAnsi="Times New Roman" w:cs="Times New Roman"/>
              </w:rPr>
              <w:t>градпроектирования</w:t>
            </w:r>
            <w:proofErr w:type="spellEnd"/>
            <w:r w:rsidRPr="0000133A">
              <w:rPr>
                <w:rFonts w:ascii="Times New Roman" w:hAnsi="Times New Roman" w:cs="Times New Roman"/>
              </w:rPr>
              <w:t xml:space="preserve"> КК, СНиП 2.07.01.89* (Принятые нормативы)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gramStart"/>
            <w:r w:rsidRPr="0000133A">
              <w:rPr>
                <w:rFonts w:ascii="Times New Roman" w:hAnsi="Times New Roman" w:cs="Times New Roman"/>
                <w:lang w:bidi="en-US"/>
              </w:rPr>
              <w:t>Норма-</w:t>
            </w:r>
            <w:proofErr w:type="spellStart"/>
            <w:r w:rsidRPr="0000133A">
              <w:rPr>
                <w:rFonts w:ascii="Times New Roman" w:hAnsi="Times New Roman" w:cs="Times New Roman"/>
                <w:lang w:bidi="en-US"/>
              </w:rPr>
              <w:t>тивная</w:t>
            </w:r>
            <w:proofErr w:type="spellEnd"/>
            <w:proofErr w:type="gramEnd"/>
            <w:r w:rsidRPr="0000133A">
              <w:rPr>
                <w:rFonts w:ascii="Times New Roman" w:hAnsi="Times New Roman" w:cs="Times New Roman"/>
                <w:lang w:bidi="en-US"/>
              </w:rPr>
              <w:t xml:space="preserve"> потребность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0133A">
              <w:rPr>
                <w:rFonts w:ascii="Times New Roman" w:hAnsi="Times New Roman" w:cs="Times New Roman"/>
                <w:lang w:bidi="en-US"/>
              </w:rPr>
              <w:t>В том числе:</w:t>
            </w:r>
          </w:p>
        </w:tc>
      </w:tr>
      <w:tr w:rsidR="00BC5CE1" w:rsidRPr="00E47E77" w:rsidTr="000B26BA">
        <w:trPr>
          <w:trHeight w:val="20"/>
          <w:tblHeader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00133A" w:rsidRDefault="00BC5CE1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00133A" w:rsidRDefault="009E421B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proofErr w:type="gramStart"/>
            <w:r w:rsidRPr="0000133A">
              <w:rPr>
                <w:rFonts w:ascii="Times New Roman" w:hAnsi="Times New Roman" w:cs="Times New Roman"/>
                <w:lang w:bidi="en-US"/>
              </w:rPr>
              <w:t>Сохра-няе</w:t>
            </w:r>
            <w:r w:rsidR="00BC5CE1" w:rsidRPr="0000133A">
              <w:rPr>
                <w:rFonts w:ascii="Times New Roman" w:hAnsi="Times New Roman" w:cs="Times New Roman"/>
                <w:lang w:bidi="en-US"/>
              </w:rPr>
              <w:t>мая</w:t>
            </w:r>
            <w:proofErr w:type="spellEnd"/>
            <w:proofErr w:type="gram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00133A" w:rsidRDefault="000B26BA" w:rsidP="000B2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0133A">
              <w:rPr>
                <w:rFonts w:ascii="Times New Roman" w:hAnsi="Times New Roman" w:cs="Times New Roman"/>
                <w:lang w:bidi="en-US"/>
              </w:rPr>
              <w:t>Т</w:t>
            </w:r>
            <w:r w:rsidR="009E421B" w:rsidRPr="0000133A">
              <w:rPr>
                <w:rFonts w:ascii="Times New Roman" w:hAnsi="Times New Roman" w:cs="Times New Roman"/>
                <w:lang w:bidi="en-US"/>
              </w:rPr>
              <w:t>ребуется запроектиро</w:t>
            </w:r>
            <w:r w:rsidR="00BC5CE1" w:rsidRPr="0000133A">
              <w:rPr>
                <w:rFonts w:ascii="Times New Roman" w:hAnsi="Times New Roman" w:cs="Times New Roman"/>
                <w:lang w:bidi="en-US"/>
              </w:rPr>
              <w:t>вать</w:t>
            </w:r>
          </w:p>
        </w:tc>
      </w:tr>
      <w:tr w:rsidR="00BC5CE1" w:rsidRPr="00E47E77" w:rsidTr="000B26BA">
        <w:trPr>
          <w:trHeight w:val="283"/>
          <w:jc w:val="center"/>
        </w:trPr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E1" w:rsidRPr="00E47E77" w:rsidRDefault="009E421B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Учреждения  культуры</w:t>
            </w:r>
          </w:p>
        </w:tc>
      </w:tr>
      <w:tr w:rsidR="00E45894" w:rsidRPr="00E47E77" w:rsidTr="0027428A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50 на 1 тыс. населения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28A" w:rsidRPr="00E47E77" w:rsidTr="0027428A">
        <w:trPr>
          <w:trHeight w:val="697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8A" w:rsidRPr="00E47E77" w:rsidRDefault="0027428A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894" w:rsidRPr="00E47E77" w:rsidTr="0027428A">
        <w:trPr>
          <w:trHeight w:val="2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зрительские места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7C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10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en-US"/>
              </w:rPr>
            </w:pPr>
            <w:r w:rsidRPr="00E47E77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Спортивные сооружения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7C714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2D3B9D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894" w:rsidRPr="00E47E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5894" w:rsidRPr="00E47E77" w:rsidTr="000B26B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7C7141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учреждения</w:t>
            </w:r>
            <w:r w:rsidR="000B26BA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47E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E45894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94" w:rsidRPr="00E47E77" w:rsidRDefault="002D3B9D" w:rsidP="003D4BB8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45894" w:rsidRPr="00E47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</w:tbl>
    <w:p w:rsidR="000202CB" w:rsidRPr="00E47E77" w:rsidRDefault="000202CB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058" w:rsidRDefault="00DB5FC7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План по развитию</w:t>
      </w:r>
      <w:r w:rsidR="00CD6058" w:rsidRPr="00E47E77">
        <w:rPr>
          <w:rFonts w:ascii="Times New Roman" w:hAnsi="Times New Roman" w:cs="Times New Roman"/>
          <w:b/>
          <w:sz w:val="24"/>
          <w:szCs w:val="24"/>
        </w:rPr>
        <w:t xml:space="preserve"> отраслей социальной сферы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За последние годы, в результате резкого спада сельскохозяйственного производства и ухудшения финансового положения отрасли, увеличилось отставание села   от города по уровню и условиям жизнедеятельности, снизилась доступность образовательных, медицинских, культурных услуг</w:t>
      </w:r>
      <w:r w:rsidR="000B26BA">
        <w:rPr>
          <w:rFonts w:ascii="Times New Roman" w:hAnsi="Times New Roman" w:cs="Times New Roman"/>
          <w:sz w:val="24"/>
          <w:szCs w:val="24"/>
        </w:rPr>
        <w:t>, услуг физической культуры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для    населения.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Сложившаяся в поселении ситуация препятствует формированию социально-экономических условий устойчивого развития агропромышленного комплекса. Уровень и качество жизни напрямую зависят от состояния и обеспеченности сельского  населения жильем, инженерной инфраструктурой, социальными объектами - школами, медицинскими,   культурно-досуговыми учреждениями</w:t>
      </w:r>
      <w:r w:rsidR="000B26BA">
        <w:rPr>
          <w:rFonts w:ascii="Times New Roman" w:hAnsi="Times New Roman" w:cs="Times New Roman"/>
          <w:sz w:val="24"/>
          <w:szCs w:val="24"/>
        </w:rPr>
        <w:t xml:space="preserve"> и физической культуры</w:t>
      </w:r>
      <w:r w:rsidRPr="00E47E77">
        <w:rPr>
          <w:rFonts w:ascii="Times New Roman" w:hAnsi="Times New Roman" w:cs="Times New Roman"/>
          <w:sz w:val="24"/>
          <w:szCs w:val="24"/>
        </w:rPr>
        <w:t>.</w:t>
      </w:r>
    </w:p>
    <w:p w:rsidR="00DB5FC7" w:rsidRPr="00E47E77" w:rsidRDefault="00DB5FC7" w:rsidP="003D4BB8">
      <w:pPr>
        <w:pStyle w:val="afa"/>
        <w:spacing w:before="60" w:after="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 целевых программах. </w:t>
      </w:r>
    </w:p>
    <w:p w:rsidR="00DB5FC7" w:rsidRPr="00E47E77" w:rsidRDefault="00DB5FC7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E77">
        <w:rPr>
          <w:rFonts w:ascii="Times New Roman" w:hAnsi="Times New Roman" w:cs="Times New Roman"/>
          <w:sz w:val="24"/>
          <w:szCs w:val="24"/>
        </w:rPr>
        <w:t>Таким образом, Программа развития  сельского поселения   на 201</w:t>
      </w:r>
      <w:r w:rsidR="00F55939">
        <w:rPr>
          <w:rFonts w:ascii="Times New Roman" w:hAnsi="Times New Roman" w:cs="Times New Roman"/>
          <w:sz w:val="24"/>
          <w:szCs w:val="24"/>
        </w:rPr>
        <w:t>8</w:t>
      </w:r>
      <w:r w:rsidRPr="00E47E77">
        <w:rPr>
          <w:rFonts w:ascii="Times New Roman" w:hAnsi="Times New Roman" w:cs="Times New Roman"/>
          <w:sz w:val="24"/>
          <w:szCs w:val="24"/>
        </w:rPr>
        <w:t>-202</w:t>
      </w:r>
      <w:r w:rsidR="00F55939">
        <w:rPr>
          <w:rFonts w:ascii="Times New Roman" w:hAnsi="Times New Roman" w:cs="Times New Roman"/>
          <w:sz w:val="24"/>
          <w:szCs w:val="24"/>
        </w:rPr>
        <w:t>3</w:t>
      </w:r>
      <w:r w:rsidRPr="00E47E77">
        <w:rPr>
          <w:rFonts w:ascii="Times New Roman" w:hAnsi="Times New Roman" w:cs="Times New Roman"/>
          <w:sz w:val="24"/>
          <w:szCs w:val="24"/>
        </w:rPr>
        <w:t xml:space="preserve"> годы и на период до 202</w:t>
      </w:r>
      <w:r w:rsidR="00F55939">
        <w:rPr>
          <w:rFonts w:ascii="Times New Roman" w:hAnsi="Times New Roman" w:cs="Times New Roman"/>
          <w:sz w:val="24"/>
          <w:szCs w:val="24"/>
        </w:rPr>
        <w:t>9 года,</w:t>
      </w:r>
      <w:r w:rsidRPr="00E47E77">
        <w:rPr>
          <w:rFonts w:ascii="Times New Roman" w:hAnsi="Times New Roman" w:cs="Times New Roman"/>
          <w:sz w:val="24"/>
          <w:szCs w:val="24"/>
        </w:rPr>
        <w:t xml:space="preserve">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DB5FC7" w:rsidRPr="00E47E77" w:rsidRDefault="00DB5FC7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58" w:rsidRPr="007C7141" w:rsidRDefault="007C7141" w:rsidP="007C7141">
      <w:pPr>
        <w:pStyle w:val="afa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D6058" w:rsidRPr="007C7141">
        <w:rPr>
          <w:rFonts w:ascii="Times New Roman" w:hAnsi="Times New Roman" w:cs="Times New Roman"/>
          <w:b/>
          <w:sz w:val="24"/>
          <w:szCs w:val="24"/>
        </w:rPr>
        <w:t>Прогнозом на 201</w:t>
      </w:r>
      <w:r w:rsidR="00F55939">
        <w:rPr>
          <w:rFonts w:ascii="Times New Roman" w:hAnsi="Times New Roman" w:cs="Times New Roman"/>
          <w:b/>
          <w:sz w:val="24"/>
          <w:szCs w:val="24"/>
        </w:rPr>
        <w:t>8</w:t>
      </w:r>
      <w:r w:rsidR="00CD6058" w:rsidRPr="007C7141">
        <w:rPr>
          <w:rFonts w:ascii="Times New Roman" w:hAnsi="Times New Roman" w:cs="Times New Roman"/>
          <w:b/>
          <w:sz w:val="24"/>
          <w:szCs w:val="24"/>
        </w:rPr>
        <w:t>-202</w:t>
      </w:r>
      <w:r w:rsidR="00F55939">
        <w:rPr>
          <w:rFonts w:ascii="Times New Roman" w:hAnsi="Times New Roman" w:cs="Times New Roman"/>
          <w:b/>
          <w:sz w:val="24"/>
          <w:szCs w:val="24"/>
        </w:rPr>
        <w:t>3</w:t>
      </w:r>
      <w:r w:rsidR="00CD6058" w:rsidRPr="007C7141">
        <w:rPr>
          <w:rFonts w:ascii="Times New Roman" w:hAnsi="Times New Roman" w:cs="Times New Roman"/>
          <w:b/>
          <w:sz w:val="24"/>
          <w:szCs w:val="24"/>
        </w:rPr>
        <w:t xml:space="preserve"> годы и на период до 202</w:t>
      </w:r>
      <w:r w:rsidR="00F55939">
        <w:rPr>
          <w:rFonts w:ascii="Times New Roman" w:hAnsi="Times New Roman" w:cs="Times New Roman"/>
          <w:b/>
          <w:sz w:val="24"/>
          <w:szCs w:val="24"/>
        </w:rPr>
        <w:t>9</w:t>
      </w:r>
      <w:r w:rsidR="00CD6058" w:rsidRPr="007C7141">
        <w:rPr>
          <w:rFonts w:ascii="Times New Roman" w:hAnsi="Times New Roman" w:cs="Times New Roman"/>
          <w:b/>
          <w:sz w:val="24"/>
          <w:szCs w:val="24"/>
        </w:rPr>
        <w:t xml:space="preserve"> года  определены следующие приоритеты социального  развития сельского поселения</w:t>
      </w:r>
      <w:proofErr w:type="gramStart"/>
      <w:r w:rsidR="00CD6058" w:rsidRPr="007C714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поселения, в </w:t>
      </w:r>
      <w:proofErr w:type="spellStart"/>
      <w:r w:rsidRPr="00DB5F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B5FC7">
        <w:rPr>
          <w:rFonts w:ascii="Times New Roman" w:hAnsi="Times New Roman" w:cs="Times New Roman"/>
          <w:sz w:val="24"/>
          <w:szCs w:val="24"/>
        </w:rPr>
        <w:t>. на основе развития социальной инфраструктуры;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</w:t>
      </w:r>
      <w:r w:rsidR="000B26BA">
        <w:rPr>
          <w:rFonts w:ascii="Times New Roman" w:hAnsi="Times New Roman" w:cs="Times New Roman"/>
          <w:sz w:val="24"/>
          <w:szCs w:val="24"/>
        </w:rPr>
        <w:t>, и формирования у населения здорового образа жизни</w:t>
      </w:r>
      <w:r w:rsidRPr="00DB5FC7">
        <w:rPr>
          <w:rFonts w:ascii="Times New Roman" w:hAnsi="Times New Roman" w:cs="Times New Roman"/>
          <w:sz w:val="24"/>
          <w:szCs w:val="24"/>
        </w:rPr>
        <w:t>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-развитие учреждений культуры;</w:t>
      </w:r>
    </w:p>
    <w:p w:rsidR="00CD6058" w:rsidRPr="00DB5FC7" w:rsidRDefault="00CD6058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B5FC7">
        <w:rPr>
          <w:rFonts w:ascii="Times New Roman" w:hAnsi="Times New Roman" w:cs="Times New Roman"/>
          <w:sz w:val="24"/>
          <w:szCs w:val="24"/>
        </w:rPr>
        <w:t>-развитие  объектов физической культуры и массового спорта.</w:t>
      </w:r>
    </w:p>
    <w:p w:rsidR="009E421B" w:rsidRDefault="00DB5FC7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Программные мероприятия и, объемы и источники финансирования приведены в таблице №4.</w:t>
      </w:r>
    </w:p>
    <w:p w:rsidR="00FC7604" w:rsidRDefault="00FC7604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D4BB8">
        <w:rPr>
          <w:rFonts w:ascii="Times New Roman" w:hAnsi="Times New Roman" w:cs="Times New Roman"/>
          <w:b/>
          <w:sz w:val="20"/>
          <w:szCs w:val="20"/>
        </w:rPr>
        <w:t>Таблица № 4. Объемы и источники финансирования мероприятий Программы</w:t>
      </w:r>
    </w:p>
    <w:p w:rsidR="00FC7604" w:rsidRPr="00E47E77" w:rsidRDefault="00FC7604" w:rsidP="003D4BB8">
      <w:pPr>
        <w:pStyle w:val="afa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705"/>
        <w:gridCol w:w="861"/>
        <w:gridCol w:w="567"/>
        <w:gridCol w:w="8"/>
        <w:gridCol w:w="559"/>
        <w:gridCol w:w="8"/>
        <w:gridCol w:w="700"/>
        <w:gridCol w:w="8"/>
        <w:gridCol w:w="559"/>
        <w:gridCol w:w="8"/>
        <w:gridCol w:w="843"/>
        <w:gridCol w:w="1276"/>
        <w:gridCol w:w="1133"/>
      </w:tblGrid>
      <w:tr w:rsidR="00FC7604" w:rsidRPr="003D4BB8" w:rsidTr="0000133A">
        <w:trPr>
          <w:trHeight w:val="703"/>
          <w:tblHeader/>
        </w:trPr>
        <w:tc>
          <w:tcPr>
            <w:tcW w:w="2687" w:type="dxa"/>
            <w:vMerge w:val="restart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861" w:type="dxa"/>
            <w:vMerge w:val="restart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3260" w:type="dxa"/>
            <w:gridSpan w:val="9"/>
            <w:vAlign w:val="center"/>
          </w:tcPr>
          <w:p w:rsidR="00FC7604" w:rsidRPr="003D4BB8" w:rsidRDefault="00FC7604" w:rsidP="0000133A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001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Merge w:val="restart"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3" w:type="dxa"/>
            <w:vMerge w:val="restart"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Заказчик программы</w:t>
            </w:r>
          </w:p>
        </w:tc>
      </w:tr>
      <w:tr w:rsidR="00FC7604" w:rsidRPr="003D4BB8" w:rsidTr="0000133A">
        <w:trPr>
          <w:trHeight w:val="592"/>
          <w:tblHeader/>
        </w:trPr>
        <w:tc>
          <w:tcPr>
            <w:tcW w:w="2687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 w:val="restart"/>
            <w:textDirection w:val="btLr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5" w:type="dxa"/>
            <w:gridSpan w:val="7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04" w:rsidRPr="003D4BB8" w:rsidTr="0000133A">
        <w:trPr>
          <w:cantSplit/>
          <w:trHeight w:val="1134"/>
          <w:tblHeader/>
        </w:trPr>
        <w:tc>
          <w:tcPr>
            <w:tcW w:w="2687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extDirection w:val="btLr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gridSpan w:val="2"/>
            <w:textDirection w:val="btLr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gridSpan w:val="2"/>
            <w:textDirection w:val="btLr"/>
            <w:vAlign w:val="center"/>
            <w:hideMark/>
          </w:tcPr>
          <w:p w:rsidR="00FC7604" w:rsidRPr="003D4BB8" w:rsidRDefault="00FC7604" w:rsidP="000B26BA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3" w:type="dxa"/>
            <w:textDirection w:val="btLr"/>
            <w:vAlign w:val="center"/>
            <w:hideMark/>
          </w:tcPr>
          <w:p w:rsidR="00FC7604" w:rsidRPr="003D4BB8" w:rsidRDefault="00FC7604" w:rsidP="00FC7604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C7604" w:rsidRPr="003D4BB8" w:rsidRDefault="00FC7604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04" w:rsidRPr="003D4BB8" w:rsidTr="0000133A">
        <w:trPr>
          <w:trHeight w:val="315"/>
          <w:tblHeader/>
        </w:trPr>
        <w:tc>
          <w:tcPr>
            <w:tcW w:w="2687" w:type="dxa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vAlign w:val="center"/>
            <w:hideMark/>
          </w:tcPr>
          <w:p w:rsidR="00FC7604" w:rsidRPr="003D4BB8" w:rsidRDefault="00FC7604" w:rsidP="003D4BB8">
            <w:pPr>
              <w:spacing w:before="60" w:after="60" w:line="240" w:lineRule="auto"/>
              <w:ind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FC7604" w:rsidRPr="003D4BB8" w:rsidRDefault="00FC7604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133A" w:rsidRPr="003D4BB8" w:rsidTr="0000133A">
        <w:trPr>
          <w:trHeight w:val="447"/>
        </w:trPr>
        <w:tc>
          <w:tcPr>
            <w:tcW w:w="2687" w:type="dxa"/>
            <w:vMerge w:val="restart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 и строительство помещений для физкультурных занятий и тренировок площадью 2000 кв.м.</w:t>
            </w:r>
          </w:p>
        </w:tc>
        <w:tc>
          <w:tcPr>
            <w:tcW w:w="705" w:type="dxa"/>
            <w:vMerge w:val="restart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60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00133A" w:rsidRPr="00FC7604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604">
              <w:rPr>
                <w:rFonts w:ascii="Times New Roman" w:hAnsi="Times New Roman" w:cs="Times New Roman"/>
                <w:bCs/>
                <w:sz w:val="20"/>
                <w:szCs w:val="20"/>
              </w:rPr>
              <w:t>7.0</w:t>
            </w:r>
          </w:p>
        </w:tc>
        <w:tc>
          <w:tcPr>
            <w:tcW w:w="843" w:type="dxa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7604">
              <w:rPr>
                <w:rFonts w:ascii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1276" w:type="dxa"/>
            <w:vMerge w:val="restart"/>
          </w:tcPr>
          <w:p w:rsidR="0000133A" w:rsidRPr="00FC7604" w:rsidRDefault="0000133A" w:rsidP="00E47E7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C7604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Строительство универсальной спортивной площадки</w:t>
            </w:r>
          </w:p>
        </w:tc>
        <w:tc>
          <w:tcPr>
            <w:tcW w:w="1133" w:type="dxa"/>
            <w:vMerge w:val="restart"/>
            <w:vAlign w:val="center"/>
          </w:tcPr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«Деревня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rPr>
          <w:trHeight w:val="382"/>
        </w:trPr>
        <w:tc>
          <w:tcPr>
            <w:tcW w:w="2687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00133A" w:rsidRPr="00FC7604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843" w:type="dxa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33A" w:rsidRPr="00FC7604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rPr>
          <w:trHeight w:val="429"/>
        </w:trPr>
        <w:tc>
          <w:tcPr>
            <w:tcW w:w="2687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  <w:hideMark/>
          </w:tcPr>
          <w:p w:rsidR="0000133A" w:rsidRPr="00FC7604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3D4BB8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4B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vAlign w:val="center"/>
          </w:tcPr>
          <w:p w:rsidR="0000133A" w:rsidRPr="00FC7604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33A" w:rsidRPr="00FC7604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rPr>
          <w:trHeight w:val="351"/>
        </w:trPr>
        <w:tc>
          <w:tcPr>
            <w:tcW w:w="2687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575" w:type="dxa"/>
            <w:gridSpan w:val="2"/>
            <w:vAlign w:val="center"/>
            <w:hideMark/>
          </w:tcPr>
          <w:p w:rsidR="0000133A" w:rsidRPr="006B4539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843" w:type="dxa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33A" w:rsidRPr="006B4539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rPr>
          <w:trHeight w:val="480"/>
        </w:trPr>
        <w:tc>
          <w:tcPr>
            <w:tcW w:w="2687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575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ind w:left="-107"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1.0</w:t>
            </w:r>
          </w:p>
        </w:tc>
        <w:tc>
          <w:tcPr>
            <w:tcW w:w="843" w:type="dxa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33A" w:rsidRPr="006B4539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rPr>
          <w:trHeight w:val="1597"/>
        </w:trPr>
        <w:tc>
          <w:tcPr>
            <w:tcW w:w="2687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  <w:hideMark/>
          </w:tcPr>
          <w:p w:rsidR="0000133A" w:rsidRPr="003D4BB8" w:rsidRDefault="0000133A" w:rsidP="00FC76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BB8">
              <w:rPr>
                <w:rFonts w:ascii="Times New Roman" w:hAnsi="Times New Roman" w:cs="Times New Roman"/>
                <w:bCs/>
                <w:sz w:val="20"/>
                <w:szCs w:val="20"/>
              </w:rPr>
              <w:t>2022-202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00133A" w:rsidRPr="003D4BB8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00133A" w:rsidRPr="006B4539" w:rsidRDefault="0000133A" w:rsidP="006B4539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43" w:type="dxa"/>
            <w:vAlign w:val="center"/>
          </w:tcPr>
          <w:p w:rsidR="0000133A" w:rsidRPr="006B4539" w:rsidRDefault="0000133A" w:rsidP="00E47E7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vMerge/>
          </w:tcPr>
          <w:p w:rsidR="0000133A" w:rsidRPr="006B4539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0133A" w:rsidRPr="003D4BB8" w:rsidRDefault="0000133A" w:rsidP="00E47E77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33A" w:rsidRPr="003D4BB8" w:rsidTr="0000133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87" w:type="dxa"/>
          </w:tcPr>
          <w:p w:rsidR="0000133A" w:rsidRPr="003D4BB8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4B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1566" w:type="dxa"/>
            <w:gridSpan w:val="2"/>
          </w:tcPr>
          <w:p w:rsidR="0000133A" w:rsidRPr="003D4BB8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1662.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511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00133A" w:rsidRPr="006B4539" w:rsidRDefault="0000133A" w:rsidP="0041618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B453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0133A" w:rsidRPr="003D4BB8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</w:tcPr>
          <w:p w:rsidR="0000133A" w:rsidRPr="003D4BB8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80" w:rightFromText="180" w:vertAnchor="text" w:tblpX="13114" w:tblpY="-5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</w:tblGrid>
      <w:tr w:rsidR="005C40FF" w:rsidRPr="003D4BB8" w:rsidTr="005C40FF">
        <w:trPr>
          <w:trHeight w:val="600"/>
        </w:trPr>
        <w:tc>
          <w:tcPr>
            <w:tcW w:w="720" w:type="dxa"/>
          </w:tcPr>
          <w:p w:rsidR="005C40FF" w:rsidRPr="003D4BB8" w:rsidRDefault="005C40FF" w:rsidP="00E47E77">
            <w:pPr>
              <w:pStyle w:val="afa"/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47E7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060D">
        <w:rPr>
          <w:rFonts w:ascii="Times New Roman" w:hAnsi="Times New Roman" w:cs="Times New Roman"/>
          <w:b/>
          <w:sz w:val="24"/>
          <w:szCs w:val="24"/>
        </w:rPr>
        <w:t>.</w:t>
      </w:r>
      <w:r w:rsidR="00A124BC" w:rsidRPr="00E47E77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</w:t>
      </w:r>
      <w:r w:rsidR="00D96103" w:rsidRPr="00E47E77">
        <w:rPr>
          <w:rFonts w:ascii="Times New Roman" w:hAnsi="Times New Roman" w:cs="Times New Roman"/>
          <w:sz w:val="24"/>
          <w:szCs w:val="24"/>
        </w:rPr>
        <w:t>и и поддержки со стороны  органов власти всех уровней и с участием представителей бизнеса</w:t>
      </w:r>
      <w:r w:rsidRPr="00E47E77">
        <w:rPr>
          <w:rFonts w:ascii="Times New Roman" w:hAnsi="Times New Roman" w:cs="Times New Roman"/>
          <w:sz w:val="24"/>
          <w:szCs w:val="24"/>
        </w:rPr>
        <w:t>,  позволит достичь следующих показателей  комплексного  развития  социальной  инфраструктуры  сельского  поселения.</w:t>
      </w:r>
    </w:p>
    <w:p w:rsidR="00A124BC" w:rsidRPr="00E47E77" w:rsidRDefault="00D80925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4BC" w:rsidRPr="00E47E77">
        <w:rPr>
          <w:rFonts w:ascii="Times New Roman" w:hAnsi="Times New Roman" w:cs="Times New Roman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6D" w:rsidRPr="00E47E77" w:rsidRDefault="00BA456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ДОСТИЖЕНИЯ ЦЕЛЕЙ </w:t>
      </w:r>
      <w:r w:rsidR="000013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BA456D" w:rsidRPr="00E47E77" w:rsidRDefault="00BA456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594"/>
        <w:gridCol w:w="1840"/>
        <w:gridCol w:w="1016"/>
        <w:gridCol w:w="902"/>
        <w:gridCol w:w="844"/>
        <w:gridCol w:w="844"/>
        <w:gridCol w:w="844"/>
        <w:gridCol w:w="970"/>
      </w:tblGrid>
      <w:tr w:rsidR="007C7141" w:rsidRPr="00E47E77" w:rsidTr="007C7141">
        <w:trPr>
          <w:trHeight w:val="585"/>
        </w:trPr>
        <w:tc>
          <w:tcPr>
            <w:tcW w:w="2594" w:type="dxa"/>
            <w:vMerge w:val="restart"/>
          </w:tcPr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Наименование индикаторов</w:t>
            </w:r>
          </w:p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целей Программы</w:t>
            </w:r>
          </w:p>
        </w:tc>
        <w:tc>
          <w:tcPr>
            <w:tcW w:w="1840" w:type="dxa"/>
            <w:vMerge w:val="restart"/>
          </w:tcPr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индикаторов целей</w:t>
            </w:r>
          </w:p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5420" w:type="dxa"/>
            <w:gridSpan w:val="6"/>
          </w:tcPr>
          <w:p w:rsidR="007C7141" w:rsidRPr="0000133A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промежуточные значения индикаторов</w:t>
            </w:r>
          </w:p>
        </w:tc>
      </w:tr>
      <w:tr w:rsidR="00327A73" w:rsidRPr="00E47E77" w:rsidTr="007C7141">
        <w:trPr>
          <w:trHeight w:val="510"/>
        </w:trPr>
        <w:tc>
          <w:tcPr>
            <w:tcW w:w="2594" w:type="dxa"/>
            <w:vMerge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vMerge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02" w:type="dxa"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844" w:type="dxa"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44" w:type="dxa"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44" w:type="dxa"/>
          </w:tcPr>
          <w:p w:rsidR="00327A73" w:rsidRPr="0000133A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70" w:type="dxa"/>
          </w:tcPr>
          <w:p w:rsidR="00327A73" w:rsidRPr="0000133A" w:rsidRDefault="00327A73" w:rsidP="0000133A">
            <w:pPr>
              <w:pStyle w:val="afa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00133A">
              <w:rPr>
                <w:rFonts w:ascii="Times New Roman" w:hAnsi="Times New Roman" w:cs="Times New Roman"/>
                <w:b/>
                <w:bCs/>
              </w:rPr>
              <w:t>202</w:t>
            </w:r>
            <w:r w:rsidR="0000133A" w:rsidRPr="0000133A">
              <w:rPr>
                <w:rFonts w:ascii="Times New Roman" w:hAnsi="Times New Roman" w:cs="Times New Roman"/>
                <w:b/>
                <w:bCs/>
              </w:rPr>
              <w:t>3</w:t>
            </w:r>
            <w:r w:rsidRPr="0000133A">
              <w:rPr>
                <w:rFonts w:ascii="Times New Roman" w:hAnsi="Times New Roman" w:cs="Times New Roman"/>
                <w:b/>
                <w:bCs/>
              </w:rPr>
              <w:t>-202</w:t>
            </w:r>
            <w:r w:rsidR="0000133A" w:rsidRPr="0000133A">
              <w:rPr>
                <w:rFonts w:ascii="Times New Roman" w:hAnsi="Times New Roman" w:cs="Times New Roman"/>
                <w:b/>
                <w:bCs/>
              </w:rPr>
              <w:t>9</w:t>
            </w:r>
            <w:r w:rsidRPr="0000133A">
              <w:rPr>
                <w:rFonts w:ascii="Times New Roman" w:hAnsi="Times New Roman" w:cs="Times New Roman"/>
                <w:b/>
                <w:bCs/>
              </w:rPr>
              <w:t>гг</w:t>
            </w:r>
          </w:p>
        </w:tc>
      </w:tr>
      <w:tr w:rsidR="00327A73" w:rsidRPr="00E47E77" w:rsidTr="007C7141">
        <w:tc>
          <w:tcPr>
            <w:tcW w:w="2594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жилых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введенная в эксплуатацию за год</w:t>
            </w:r>
          </w:p>
        </w:tc>
        <w:tc>
          <w:tcPr>
            <w:tcW w:w="1840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6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70" w:type="dxa"/>
          </w:tcPr>
          <w:p w:rsidR="00327A73" w:rsidRPr="00E47E77" w:rsidRDefault="007C7141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27A73" w:rsidRPr="00E47E77" w:rsidTr="007C7141">
        <w:tc>
          <w:tcPr>
            <w:tcW w:w="2594" w:type="dxa"/>
          </w:tcPr>
          <w:p w:rsidR="00327A73" w:rsidRPr="00E47E77" w:rsidRDefault="007C7141" w:rsidP="007C7141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спорта и физкультуры</w:t>
            </w:r>
          </w:p>
        </w:tc>
        <w:tc>
          <w:tcPr>
            <w:tcW w:w="1840" w:type="dxa"/>
          </w:tcPr>
          <w:p w:rsidR="00327A73" w:rsidRPr="0000133A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16" w:type="dxa"/>
          </w:tcPr>
          <w:p w:rsidR="00327A73" w:rsidRPr="00E47E77" w:rsidRDefault="0000133A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2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327A73" w:rsidRPr="00E47E77" w:rsidRDefault="00327A73" w:rsidP="00E47E77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327A73" w:rsidRPr="00E47E77" w:rsidRDefault="0000133A" w:rsidP="0000133A">
            <w:pPr>
              <w:pStyle w:val="afa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327A73" w:rsidRPr="00E47E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27A73" w:rsidRPr="00E47E77" w:rsidRDefault="00327A73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CB060D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 </w:t>
      </w:r>
      <w:proofErr w:type="gramStart"/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="00D80925">
        <w:rPr>
          <w:rFonts w:ascii="Times New Roman" w:hAnsi="Times New Roman" w:cs="Times New Roman"/>
          <w:b/>
          <w:bCs/>
          <w:sz w:val="24"/>
          <w:szCs w:val="24"/>
        </w:rPr>
        <w:t>троля  за</w:t>
      </w:r>
      <w:proofErr w:type="gramEnd"/>
      <w:r w:rsidR="00D80925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сельского поселения.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           - определение приоритетов, постановка оперативных и краткосрочных целей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-утверждение Программы  комплексного  развития  социальной  инфраструктуры поселения;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реализации программы развития  социальной  инфраструктуры сельского  поселения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</w:t>
      </w:r>
      <w:r w:rsidR="00327A73" w:rsidRPr="00E47E77">
        <w:rPr>
          <w:rFonts w:ascii="Times New Roman" w:hAnsi="Times New Roman" w:cs="Times New Roman"/>
          <w:sz w:val="24"/>
          <w:szCs w:val="24"/>
        </w:rPr>
        <w:t xml:space="preserve"> Программы осуществляют </w:t>
      </w:r>
      <w:r w:rsidRPr="00E47E77">
        <w:rPr>
          <w:rFonts w:ascii="Times New Roman" w:hAnsi="Times New Roman" w:cs="Times New Roman"/>
          <w:sz w:val="24"/>
          <w:szCs w:val="24"/>
        </w:rPr>
        <w:t xml:space="preserve">сотрудники Администрации сельского поселения под руководством Главы  </w:t>
      </w:r>
      <w:r w:rsidR="00327A73" w:rsidRPr="00E47E77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47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0BBF" w:rsidRPr="00E47E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47E77">
        <w:rPr>
          <w:rFonts w:ascii="Times New Roman" w:hAnsi="Times New Roman" w:cs="Times New Roman"/>
          <w:sz w:val="24"/>
          <w:szCs w:val="24"/>
        </w:rPr>
        <w:t>сельского  поселения осуществляет следующие действия: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E47E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7E7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124BC" w:rsidRPr="00E47E77" w:rsidRDefault="00420BBF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  Специалисты</w:t>
      </w:r>
      <w:r w:rsidR="00A124BC" w:rsidRPr="00E47E77">
        <w:rPr>
          <w:rFonts w:ascii="Times New Roman" w:hAnsi="Times New Roman" w:cs="Times New Roman"/>
          <w:sz w:val="24"/>
          <w:szCs w:val="24"/>
        </w:rPr>
        <w:t xml:space="preserve">  администрации   сельского</w:t>
      </w:r>
      <w:r w:rsidRPr="00E47E77">
        <w:rPr>
          <w:rFonts w:ascii="Times New Roman" w:hAnsi="Times New Roman" w:cs="Times New Roman"/>
          <w:sz w:val="24"/>
          <w:szCs w:val="24"/>
        </w:rPr>
        <w:t xml:space="preserve">  поселения осуществляю</w:t>
      </w:r>
      <w:r w:rsidR="00A124BC" w:rsidRPr="00E47E77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47E77" w:rsidRDefault="00DB5FC7" w:rsidP="00E47E77">
      <w:pPr>
        <w:pStyle w:val="afa"/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24BC" w:rsidRPr="00E47E77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D375AA" w:rsidRPr="00E47E77">
        <w:rPr>
          <w:rFonts w:ascii="Times New Roman" w:hAnsi="Times New Roman" w:cs="Times New Roman"/>
          <w:sz w:val="24"/>
          <w:szCs w:val="24"/>
        </w:rPr>
        <w:t>ельской Думы</w:t>
      </w:r>
      <w:r w:rsidRPr="00E47E77">
        <w:rPr>
          <w:rFonts w:ascii="Times New Roman" w:hAnsi="Times New Roman" w:cs="Times New Roman"/>
          <w:sz w:val="24"/>
          <w:szCs w:val="24"/>
        </w:rPr>
        <w:t xml:space="preserve"> сельского поселения  и  иных заинтересованных лиц.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47E77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pStyle w:val="afa"/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A124BC" w:rsidRPr="00E47E77" w:rsidRDefault="00A124BC" w:rsidP="00E47E77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sectPr w:rsidR="00A124BC" w:rsidRPr="00E47E77" w:rsidSect="003747B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5B5E6E"/>
    <w:multiLevelType w:val="multilevel"/>
    <w:tmpl w:val="BE88EA1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6129" w:hanging="216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EF7C8C"/>
    <w:rsid w:val="0000133A"/>
    <w:rsid w:val="00004B62"/>
    <w:rsid w:val="000202CB"/>
    <w:rsid w:val="000206B8"/>
    <w:rsid w:val="0006213B"/>
    <w:rsid w:val="000834C9"/>
    <w:rsid w:val="0009529B"/>
    <w:rsid w:val="000B26BA"/>
    <w:rsid w:val="000C1310"/>
    <w:rsid w:val="000C2503"/>
    <w:rsid w:val="000C27D5"/>
    <w:rsid w:val="000D67FF"/>
    <w:rsid w:val="000D6F44"/>
    <w:rsid w:val="000F3B3D"/>
    <w:rsid w:val="001423AF"/>
    <w:rsid w:val="0016271A"/>
    <w:rsid w:val="001734FB"/>
    <w:rsid w:val="00182135"/>
    <w:rsid w:val="001A504A"/>
    <w:rsid w:val="001B7C57"/>
    <w:rsid w:val="001C7083"/>
    <w:rsid w:val="001C7D25"/>
    <w:rsid w:val="0027428A"/>
    <w:rsid w:val="002A490D"/>
    <w:rsid w:val="002C39FC"/>
    <w:rsid w:val="002D083F"/>
    <w:rsid w:val="002D3B9D"/>
    <w:rsid w:val="00301A9A"/>
    <w:rsid w:val="0031342F"/>
    <w:rsid w:val="003140C8"/>
    <w:rsid w:val="00327A73"/>
    <w:rsid w:val="003747BC"/>
    <w:rsid w:val="0037529A"/>
    <w:rsid w:val="003D4BB8"/>
    <w:rsid w:val="003F5D26"/>
    <w:rsid w:val="00416188"/>
    <w:rsid w:val="00420BBF"/>
    <w:rsid w:val="00471EA0"/>
    <w:rsid w:val="00477FB1"/>
    <w:rsid w:val="0048109E"/>
    <w:rsid w:val="00490DE1"/>
    <w:rsid w:val="00495C57"/>
    <w:rsid w:val="004C14A1"/>
    <w:rsid w:val="004C6026"/>
    <w:rsid w:val="004C7EFE"/>
    <w:rsid w:val="004E2B39"/>
    <w:rsid w:val="004F1DDD"/>
    <w:rsid w:val="00515987"/>
    <w:rsid w:val="005275F6"/>
    <w:rsid w:val="00543EFB"/>
    <w:rsid w:val="005547CD"/>
    <w:rsid w:val="00581C13"/>
    <w:rsid w:val="0058696E"/>
    <w:rsid w:val="005A3C08"/>
    <w:rsid w:val="005C40FF"/>
    <w:rsid w:val="005C5EE9"/>
    <w:rsid w:val="005E6511"/>
    <w:rsid w:val="005F67B6"/>
    <w:rsid w:val="0060795D"/>
    <w:rsid w:val="00641A01"/>
    <w:rsid w:val="00643FBC"/>
    <w:rsid w:val="006468C3"/>
    <w:rsid w:val="00665E98"/>
    <w:rsid w:val="0067410A"/>
    <w:rsid w:val="00686608"/>
    <w:rsid w:val="00691D86"/>
    <w:rsid w:val="00697870"/>
    <w:rsid w:val="006B4539"/>
    <w:rsid w:val="006C38DB"/>
    <w:rsid w:val="00701417"/>
    <w:rsid w:val="00712799"/>
    <w:rsid w:val="00714458"/>
    <w:rsid w:val="00742C36"/>
    <w:rsid w:val="0074328A"/>
    <w:rsid w:val="007511EF"/>
    <w:rsid w:val="00753C75"/>
    <w:rsid w:val="00787F61"/>
    <w:rsid w:val="007A23E2"/>
    <w:rsid w:val="007A6FF4"/>
    <w:rsid w:val="007C7141"/>
    <w:rsid w:val="007D7352"/>
    <w:rsid w:val="00801E4B"/>
    <w:rsid w:val="008216F9"/>
    <w:rsid w:val="00832A32"/>
    <w:rsid w:val="008C6639"/>
    <w:rsid w:val="008D2061"/>
    <w:rsid w:val="008E0629"/>
    <w:rsid w:val="008E1AA1"/>
    <w:rsid w:val="009075C7"/>
    <w:rsid w:val="00910A0C"/>
    <w:rsid w:val="00930668"/>
    <w:rsid w:val="009678E6"/>
    <w:rsid w:val="00984286"/>
    <w:rsid w:val="00987447"/>
    <w:rsid w:val="00993A97"/>
    <w:rsid w:val="009B281C"/>
    <w:rsid w:val="009D74CB"/>
    <w:rsid w:val="009D787D"/>
    <w:rsid w:val="009E421B"/>
    <w:rsid w:val="009F0F59"/>
    <w:rsid w:val="009F2C25"/>
    <w:rsid w:val="00A059B6"/>
    <w:rsid w:val="00A124BC"/>
    <w:rsid w:val="00A13F33"/>
    <w:rsid w:val="00A21942"/>
    <w:rsid w:val="00A23F64"/>
    <w:rsid w:val="00A43A74"/>
    <w:rsid w:val="00A57836"/>
    <w:rsid w:val="00A71422"/>
    <w:rsid w:val="00A773D7"/>
    <w:rsid w:val="00A86B15"/>
    <w:rsid w:val="00A86CDA"/>
    <w:rsid w:val="00AC1686"/>
    <w:rsid w:val="00AD268D"/>
    <w:rsid w:val="00AF0D76"/>
    <w:rsid w:val="00B47131"/>
    <w:rsid w:val="00B51BD7"/>
    <w:rsid w:val="00B52CF6"/>
    <w:rsid w:val="00B56988"/>
    <w:rsid w:val="00B57BC8"/>
    <w:rsid w:val="00B7279C"/>
    <w:rsid w:val="00BA456D"/>
    <w:rsid w:val="00BC2E5A"/>
    <w:rsid w:val="00BC5CE1"/>
    <w:rsid w:val="00BE65C3"/>
    <w:rsid w:val="00C10FE0"/>
    <w:rsid w:val="00C34755"/>
    <w:rsid w:val="00C53781"/>
    <w:rsid w:val="00C57B6C"/>
    <w:rsid w:val="00C75742"/>
    <w:rsid w:val="00C95240"/>
    <w:rsid w:val="00CB060D"/>
    <w:rsid w:val="00CC70AA"/>
    <w:rsid w:val="00CD294F"/>
    <w:rsid w:val="00CD6058"/>
    <w:rsid w:val="00CE0BAA"/>
    <w:rsid w:val="00CF2790"/>
    <w:rsid w:val="00D20760"/>
    <w:rsid w:val="00D36BC4"/>
    <w:rsid w:val="00D375AA"/>
    <w:rsid w:val="00D6093F"/>
    <w:rsid w:val="00D80925"/>
    <w:rsid w:val="00D96103"/>
    <w:rsid w:val="00DB2A9A"/>
    <w:rsid w:val="00DB5FC7"/>
    <w:rsid w:val="00DC2CFC"/>
    <w:rsid w:val="00DC42D9"/>
    <w:rsid w:val="00DD3524"/>
    <w:rsid w:val="00DE2F5C"/>
    <w:rsid w:val="00DE66E5"/>
    <w:rsid w:val="00E0483D"/>
    <w:rsid w:val="00E05D0E"/>
    <w:rsid w:val="00E170D0"/>
    <w:rsid w:val="00E200F3"/>
    <w:rsid w:val="00E30A67"/>
    <w:rsid w:val="00E319D1"/>
    <w:rsid w:val="00E45894"/>
    <w:rsid w:val="00E47E77"/>
    <w:rsid w:val="00E67845"/>
    <w:rsid w:val="00E7278B"/>
    <w:rsid w:val="00E81FF5"/>
    <w:rsid w:val="00E842C0"/>
    <w:rsid w:val="00EA1802"/>
    <w:rsid w:val="00EB0334"/>
    <w:rsid w:val="00EB0942"/>
    <w:rsid w:val="00EC2851"/>
    <w:rsid w:val="00EE0961"/>
    <w:rsid w:val="00EF315A"/>
    <w:rsid w:val="00EF7C8C"/>
    <w:rsid w:val="00F4056E"/>
    <w:rsid w:val="00F509B7"/>
    <w:rsid w:val="00F55939"/>
    <w:rsid w:val="00F57F0A"/>
    <w:rsid w:val="00F654A9"/>
    <w:rsid w:val="00F657D9"/>
    <w:rsid w:val="00F73D8E"/>
    <w:rsid w:val="00F75168"/>
    <w:rsid w:val="00F774C4"/>
    <w:rsid w:val="00FA51EA"/>
    <w:rsid w:val="00FC7604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OC Heading"/>
    <w:basedOn w:val="1"/>
    <w:next w:val="a"/>
    <w:uiPriority w:val="39"/>
    <w:semiHidden/>
    <w:unhideWhenUsed/>
    <w:qFormat/>
    <w:rsid w:val="000D67FF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locked/>
    <w:rsid w:val="0041618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16188"/>
    <w:rPr>
      <w:rFonts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OC Heading"/>
    <w:basedOn w:val="1"/>
    <w:next w:val="a"/>
    <w:uiPriority w:val="39"/>
    <w:semiHidden/>
    <w:unhideWhenUsed/>
    <w:qFormat/>
    <w:rsid w:val="000D67FF"/>
    <w:pPr>
      <w:keepLines/>
      <w:tabs>
        <w:tab w:val="clear" w:pos="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ro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kondrov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71107226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7110722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107226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484-42CC-4236-BD97-F52BEC8C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3740</Words>
  <Characters>21318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п.4 абзац 2 «Требования к программам комплексного развития соц</vt:lpstr>
      <vt:lpstr>6. Прогнозируемый спрос на  услуги социальной инфраструктуры (с учетом изменения</vt:lpstr>
    </vt:vector>
  </TitlesOfParts>
  <Company>Microsoft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AdmRedkinoZam</cp:lastModifiedBy>
  <cp:revision>26</cp:revision>
  <cp:lastPrinted>2018-12-14T12:18:00Z</cp:lastPrinted>
  <dcterms:created xsi:type="dcterms:W3CDTF">2016-12-15T10:10:00Z</dcterms:created>
  <dcterms:modified xsi:type="dcterms:W3CDTF">2018-12-14T12:18:00Z</dcterms:modified>
</cp:coreProperties>
</file>